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495C" w14:textId="6813528C" w:rsidR="00FC58BF" w:rsidRDefault="00FD129D" w:rsidP="00FC58BF">
      <w:pPr>
        <w:widowControl w:val="0"/>
        <w:jc w:val="center"/>
        <w:rPr>
          <w:rFonts w:ascii="Souvenir Lt BT" w:hAnsi="Souvenir Lt BT"/>
          <w:b/>
          <w:bCs/>
          <w:color w:val="800000"/>
          <w:sz w:val="24"/>
          <w:szCs w:val="24"/>
        </w:rPr>
      </w:pPr>
      <w:bookmarkStart w:id="0" w:name="_Hlk145423204"/>
      <w:bookmarkEnd w:id="0"/>
      <w:r w:rsidRPr="001127BE">
        <w:rPr>
          <w:noProof/>
        </w:rPr>
        <w:drawing>
          <wp:inline distT="0" distB="0" distL="0" distR="0" wp14:anchorId="4852C3F0" wp14:editId="2A33AA6D">
            <wp:extent cx="2962275" cy="600075"/>
            <wp:effectExtent l="0" t="0" r="0" b="0"/>
            <wp:docPr id="183129203"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600075"/>
                    </a:xfrm>
                    <a:prstGeom prst="rect">
                      <a:avLst/>
                    </a:prstGeom>
                    <a:noFill/>
                    <a:ln>
                      <a:noFill/>
                    </a:ln>
                  </pic:spPr>
                </pic:pic>
              </a:graphicData>
            </a:graphic>
          </wp:inline>
        </w:drawing>
      </w:r>
    </w:p>
    <w:p w14:paraId="25FE112F" w14:textId="77777777" w:rsidR="00FC58BF" w:rsidRDefault="00FC58BF" w:rsidP="00FC58BF">
      <w:pPr>
        <w:widowControl w:val="0"/>
        <w:jc w:val="center"/>
        <w:rPr>
          <w:rFonts w:ascii="Souvenir Lt BT" w:hAnsi="Souvenir Lt BT"/>
          <w:b/>
          <w:bCs/>
          <w:color w:val="800000"/>
          <w:sz w:val="24"/>
          <w:szCs w:val="24"/>
        </w:rPr>
      </w:pPr>
    </w:p>
    <w:p w14:paraId="04DFCCC4" w14:textId="7E51C862" w:rsidR="00FD129D" w:rsidRPr="00FC58BF" w:rsidRDefault="00FD129D" w:rsidP="00FC58BF">
      <w:pPr>
        <w:widowControl w:val="0"/>
        <w:jc w:val="center"/>
        <w:rPr>
          <w:rFonts w:ascii="Souvenir Lt BT" w:hAnsi="Souvenir Lt BT"/>
          <w:b/>
          <w:bCs/>
          <w:color w:val="800000"/>
          <w:sz w:val="24"/>
          <w:szCs w:val="24"/>
        </w:rPr>
      </w:pPr>
    </w:p>
    <w:p w14:paraId="1EE60BD9" w14:textId="7ABF13CC" w:rsidR="00FC58BF" w:rsidRDefault="00FD129D" w:rsidP="00FC58BF">
      <w:pPr>
        <w:jc w:val="center"/>
      </w:pPr>
      <w:r>
        <w:rPr>
          <w:rFonts w:ascii="Souvenir Lt BT" w:hAnsi="Souvenir Lt BT"/>
          <w:b/>
          <w:bCs/>
          <w:noProof/>
          <w:color w:val="800000"/>
          <w:sz w:val="24"/>
          <w:szCs w:val="24"/>
        </w:rPr>
        <w:drawing>
          <wp:anchor distT="0" distB="0" distL="114300" distR="114300" simplePos="0" relativeHeight="251659776" behindDoc="1" locked="0" layoutInCell="1" allowOverlap="1" wp14:anchorId="0B0CFBF9" wp14:editId="3AA384C8">
            <wp:simplePos x="0" y="0"/>
            <wp:positionH relativeFrom="column">
              <wp:posOffset>736600</wp:posOffset>
            </wp:positionH>
            <wp:positionV relativeFrom="paragraph">
              <wp:posOffset>142240</wp:posOffset>
            </wp:positionV>
            <wp:extent cx="4989305" cy="4540469"/>
            <wp:effectExtent l="19050" t="0" r="179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a:blip>
                    <a:srcRect/>
                    <a:stretch>
                      <a:fillRect/>
                    </a:stretch>
                  </pic:blipFill>
                  <pic:spPr bwMode="auto">
                    <a:xfrm>
                      <a:off x="0" y="0"/>
                      <a:ext cx="4989305" cy="4540469"/>
                    </a:xfrm>
                    <a:prstGeom prst="rect">
                      <a:avLst/>
                    </a:prstGeom>
                    <a:noFill/>
                  </pic:spPr>
                </pic:pic>
              </a:graphicData>
            </a:graphic>
          </wp:anchor>
        </w:drawing>
      </w:r>
    </w:p>
    <w:p w14:paraId="7A613A27" w14:textId="31328903" w:rsidR="00FC58BF" w:rsidRPr="00FC58BF" w:rsidRDefault="00FC58BF" w:rsidP="00FC58BF"/>
    <w:p w14:paraId="7F00DE74" w14:textId="66BCF7ED" w:rsidR="00FC58BF" w:rsidRPr="00FC58BF" w:rsidRDefault="00FC58BF" w:rsidP="00FC58BF"/>
    <w:p w14:paraId="5F6304BF" w14:textId="77777777" w:rsidR="00FC58BF" w:rsidRPr="00FC58BF" w:rsidRDefault="00FC58BF" w:rsidP="00FC58BF"/>
    <w:p w14:paraId="74B9EFEC" w14:textId="77777777" w:rsidR="00FC58BF" w:rsidRPr="00FC58BF" w:rsidRDefault="00FC58BF" w:rsidP="00FC58BF"/>
    <w:p w14:paraId="1C361717" w14:textId="77777777" w:rsidR="00FC58BF" w:rsidRPr="00FC58BF" w:rsidRDefault="00FC58BF" w:rsidP="00FC58BF"/>
    <w:p w14:paraId="622085A0" w14:textId="77777777" w:rsidR="00FC58BF" w:rsidRPr="00FC58BF" w:rsidRDefault="00FC58BF" w:rsidP="00FC58BF"/>
    <w:p w14:paraId="14B334C7" w14:textId="77777777" w:rsidR="00FC58BF" w:rsidRPr="00FC58BF" w:rsidRDefault="00FC58BF" w:rsidP="00FC58BF"/>
    <w:p w14:paraId="39FC6E1E" w14:textId="77777777" w:rsidR="00FC58BF" w:rsidRPr="00FC58BF" w:rsidRDefault="00FC58BF" w:rsidP="00FC58BF"/>
    <w:p w14:paraId="241934BD" w14:textId="77777777" w:rsidR="00FC58BF" w:rsidRPr="00FC58BF" w:rsidRDefault="00FC58BF" w:rsidP="00FC58BF"/>
    <w:p w14:paraId="76090735" w14:textId="77777777" w:rsidR="00FC58BF" w:rsidRPr="00FC58BF" w:rsidRDefault="00FC58BF" w:rsidP="00FC58BF"/>
    <w:p w14:paraId="53666035" w14:textId="77777777" w:rsidR="00FC58BF" w:rsidRPr="00FC58BF" w:rsidRDefault="00FC58BF" w:rsidP="00FC58BF"/>
    <w:p w14:paraId="1985B716" w14:textId="77777777" w:rsidR="00FC58BF" w:rsidRPr="00FC58BF" w:rsidRDefault="00FC58BF" w:rsidP="00FC58BF"/>
    <w:p w14:paraId="39CD74B3" w14:textId="77777777" w:rsidR="00FC58BF" w:rsidRPr="00FC58BF" w:rsidRDefault="00FC58BF" w:rsidP="00FC58BF"/>
    <w:p w14:paraId="1F05475A" w14:textId="77777777" w:rsidR="00FD129D" w:rsidRDefault="00FD129D" w:rsidP="00FD129D">
      <w:pPr>
        <w:pStyle w:val="Nessunaspaziatura"/>
        <w:jc w:val="center"/>
        <w:rPr>
          <w:color w:val="FF00FF"/>
        </w:rPr>
      </w:pPr>
    </w:p>
    <w:p w14:paraId="151D80EB" w14:textId="77777777" w:rsidR="00FD129D" w:rsidRDefault="00FD129D" w:rsidP="00FD129D">
      <w:pPr>
        <w:pStyle w:val="Nessunaspaziatura"/>
        <w:jc w:val="center"/>
        <w:rPr>
          <w:color w:val="FF00FF"/>
        </w:rPr>
      </w:pPr>
    </w:p>
    <w:p w14:paraId="77F18AD9" w14:textId="77777777" w:rsidR="00FD129D" w:rsidRDefault="00FD129D" w:rsidP="00FD129D">
      <w:pPr>
        <w:pStyle w:val="Nessunaspaziatura"/>
        <w:jc w:val="center"/>
        <w:rPr>
          <w:color w:val="FF00FF"/>
        </w:rPr>
      </w:pPr>
    </w:p>
    <w:p w14:paraId="32417191" w14:textId="77777777" w:rsidR="00FD129D" w:rsidRDefault="00FD129D" w:rsidP="00FD129D">
      <w:pPr>
        <w:pStyle w:val="Nessunaspaziatura"/>
        <w:jc w:val="center"/>
        <w:rPr>
          <w:color w:val="FF00FF"/>
        </w:rPr>
      </w:pPr>
    </w:p>
    <w:p w14:paraId="2B1E51A8" w14:textId="77777777" w:rsidR="00FD129D" w:rsidRDefault="00FD129D" w:rsidP="00FD129D">
      <w:pPr>
        <w:pStyle w:val="Nessunaspaziatura"/>
        <w:jc w:val="center"/>
        <w:rPr>
          <w:color w:val="FF00FF"/>
        </w:rPr>
      </w:pPr>
    </w:p>
    <w:p w14:paraId="454408CD" w14:textId="77777777" w:rsidR="00FD129D" w:rsidRDefault="00FD129D" w:rsidP="00FD129D">
      <w:pPr>
        <w:pStyle w:val="Nessunaspaziatura"/>
        <w:jc w:val="center"/>
        <w:rPr>
          <w:color w:val="FF00FF"/>
        </w:rPr>
      </w:pPr>
    </w:p>
    <w:p w14:paraId="797D90E4" w14:textId="452F5E5E" w:rsidR="00FD129D" w:rsidRPr="00FD129D" w:rsidRDefault="00FD129D" w:rsidP="00FD129D">
      <w:pPr>
        <w:pStyle w:val="Nessunaspaziatura"/>
        <w:jc w:val="center"/>
        <w:rPr>
          <w:color w:val="FF00FF"/>
        </w:rPr>
      </w:pPr>
      <w:r w:rsidRPr="00FD129D">
        <w:rPr>
          <w:color w:val="FF00FF"/>
        </w:rPr>
        <w:t>Piccola Casa della Divina Provvidenza - Cottolengo</w:t>
      </w:r>
    </w:p>
    <w:p w14:paraId="612C7915" w14:textId="77777777" w:rsidR="00FD129D" w:rsidRPr="00FD129D" w:rsidRDefault="00FD129D" w:rsidP="00FD129D">
      <w:pPr>
        <w:pStyle w:val="Nessunaspaziatura"/>
        <w:jc w:val="center"/>
        <w:rPr>
          <w:color w:val="FF00FF"/>
        </w:rPr>
      </w:pPr>
      <w:r w:rsidRPr="00FD129D">
        <w:rPr>
          <w:color w:val="FF00FF"/>
        </w:rPr>
        <w:t>Scuola dell’Infanzia paritaria “CASA ANGELI”</w:t>
      </w:r>
    </w:p>
    <w:p w14:paraId="022DF705" w14:textId="77777777" w:rsidR="00FD129D" w:rsidRPr="00FD129D" w:rsidRDefault="00FD129D" w:rsidP="00FD129D">
      <w:pPr>
        <w:pStyle w:val="Nessunaspaziatura"/>
        <w:jc w:val="center"/>
        <w:rPr>
          <w:color w:val="FF00FF"/>
        </w:rPr>
      </w:pPr>
      <w:r w:rsidRPr="00FD129D">
        <w:rPr>
          <w:color w:val="FF00FF"/>
        </w:rPr>
        <w:t>Via San Pietro Val Lemina, 28 - 10064 PINEROLO</w:t>
      </w:r>
    </w:p>
    <w:p w14:paraId="386A2CDF" w14:textId="77777777" w:rsidR="00FD129D" w:rsidRPr="00FD129D" w:rsidRDefault="00FD129D" w:rsidP="00FD129D">
      <w:pPr>
        <w:pStyle w:val="Nessunaspaziatura"/>
        <w:jc w:val="center"/>
        <w:rPr>
          <w:color w:val="FF00FF"/>
        </w:rPr>
      </w:pPr>
      <w:r w:rsidRPr="00FD129D">
        <w:rPr>
          <w:color w:val="FF00FF"/>
        </w:rPr>
        <w:t>tel 0121.322649 - fax 0121.76402 - cell.3407095577</w:t>
      </w:r>
    </w:p>
    <w:p w14:paraId="1A02C93A" w14:textId="1131B164" w:rsidR="00FC58BF" w:rsidRPr="00FC58BF" w:rsidRDefault="00FC58BF" w:rsidP="00FC58BF"/>
    <w:p w14:paraId="77EE7382" w14:textId="77777777" w:rsidR="00FC58BF" w:rsidRPr="00FC58BF" w:rsidRDefault="00FC58BF" w:rsidP="00FC58BF"/>
    <w:p w14:paraId="642B8E5F" w14:textId="60257098" w:rsidR="00FC58BF" w:rsidRDefault="005B455A" w:rsidP="00FD129D">
      <w:pPr>
        <w:rPr>
          <w:sz w:val="24"/>
          <w:szCs w:val="24"/>
        </w:rPr>
      </w:pPr>
      <w:r>
        <w:rPr>
          <w:noProof/>
        </w:rPr>
        <mc:AlternateContent>
          <mc:Choice Requires="wps">
            <w:drawing>
              <wp:anchor distT="0" distB="0" distL="114300" distR="114300" simplePos="0" relativeHeight="251659264" behindDoc="0" locked="0" layoutInCell="1" allowOverlap="1" wp14:anchorId="1350619F" wp14:editId="522E9560">
                <wp:simplePos x="0" y="0"/>
                <wp:positionH relativeFrom="column">
                  <wp:posOffset>1748155</wp:posOffset>
                </wp:positionH>
                <wp:positionV relativeFrom="paragraph">
                  <wp:posOffset>206375</wp:posOffset>
                </wp:positionV>
                <wp:extent cx="2609850" cy="609600"/>
                <wp:effectExtent l="8255" t="6350" r="29845" b="31750"/>
                <wp:wrapNone/>
                <wp:docPr id="182362159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09850" cy="609600"/>
                        </a:xfrm>
                        <a:prstGeom prst="rect">
                          <a:avLst/>
                        </a:prstGeom>
                      </wps:spPr>
                      <wps:txbx>
                        <w:txbxContent>
                          <w:p w14:paraId="49C07AAB" w14:textId="77777777" w:rsidR="005B455A" w:rsidRDefault="005B455A" w:rsidP="005B455A">
                            <w:pPr>
                              <w:jc w:val="center"/>
                              <w:rPr>
                                <w:rFonts w:ascii="Benguiat Frisky" w:hAnsi="Benguiat Frisky"/>
                                <w:b/>
                                <w:bCs/>
                                <w:shadow/>
                                <w:color w:val="FFFF99"/>
                                <w:sz w:val="120"/>
                                <w:szCs w:val="120"/>
                                <w14:shadow w14:blurRad="0" w14:dist="28448" w14:dir="1593903" w14:sx="100000" w14:sy="100000" w14:kx="0" w14:ky="0" w14:algn="ctr">
                                  <w14:srgbClr w14:val="333399"/>
                                </w14:shadow>
                                <w14:textOutline w14:w="3175" w14:cap="flat" w14:cmpd="sng" w14:algn="ctr">
                                  <w14:solidFill>
                                    <w14:srgbClr w14:val="003366"/>
                                  </w14:solidFill>
                                  <w14:prstDash w14:val="solid"/>
                                  <w14:round/>
                                </w14:textOutline>
                                <w14:textFill>
                                  <w14:gradFill>
                                    <w14:gsLst>
                                      <w14:gs w14:pos="0">
                                        <w14:srgbClr w14:val="FFFF99"/>
                                      </w14:gs>
                                      <w14:gs w14:pos="100000">
                                        <w14:srgbClr w14:val="FF0000"/>
                                      </w14:gs>
                                    </w14:gsLst>
                                    <w14:path w14:path="rect">
                                      <w14:fillToRect w14:l="50000" w14:t="50000" w14:r="50000" w14:b="50000"/>
                                    </w14:path>
                                  </w14:gradFill>
                                </w14:textFill>
                              </w:rPr>
                            </w:pPr>
                            <w:r>
                              <w:rPr>
                                <w:rFonts w:ascii="Benguiat Frisky" w:hAnsi="Benguiat Frisky"/>
                                <w:b/>
                                <w:bCs/>
                                <w:shadow/>
                                <w:color w:val="FFFF99"/>
                                <w:sz w:val="120"/>
                                <w:szCs w:val="120"/>
                                <w14:shadow w14:blurRad="0" w14:dist="28448" w14:dir="1593903" w14:sx="100000" w14:sy="100000" w14:kx="0" w14:ky="0" w14:algn="ctr">
                                  <w14:srgbClr w14:val="333399"/>
                                </w14:shadow>
                                <w14:textOutline w14:w="3175" w14:cap="flat" w14:cmpd="sng" w14:algn="ctr">
                                  <w14:solidFill>
                                    <w14:srgbClr w14:val="003366"/>
                                  </w14:solidFill>
                                  <w14:prstDash w14:val="solid"/>
                                  <w14:round/>
                                </w14:textOutline>
                                <w14:textFill>
                                  <w14:gradFill>
                                    <w14:gsLst>
                                      <w14:gs w14:pos="0">
                                        <w14:srgbClr w14:val="FFFF99"/>
                                      </w14:gs>
                                      <w14:gs w14:pos="100000">
                                        <w14:srgbClr w14:val="FF0000"/>
                                      </w14:gs>
                                    </w14:gsLst>
                                    <w14:path w14:path="rect">
                                      <w14:fillToRect w14:l="50000" w14:t="50000" w14:r="50000" w14:b="50000"/>
                                    </w14:path>
                                  </w14:gradFill>
                                </w14:textFill>
                              </w:rPr>
                              <w:t>P.t.O.F.</w:t>
                            </w:r>
                          </w:p>
                        </w:txbxContent>
                      </wps:txbx>
                      <wps:bodyPr wrap="square" numCol="1" fromWordArt="1">
                        <a:prstTxWarp prst="textInflateTop">
                          <a:avLst>
                            <a:gd name="adj" fmla="val 31917"/>
                          </a:avLst>
                        </a:prstTxWarp>
                        <a:spAutoFit/>
                      </wps:bodyPr>
                    </wps:wsp>
                  </a:graphicData>
                </a:graphic>
                <wp14:sizeRelH relativeFrom="page">
                  <wp14:pctWidth>0</wp14:pctWidth>
                </wp14:sizeRelH>
                <wp14:sizeRelV relativeFrom="page">
                  <wp14:pctHeight>0</wp14:pctHeight>
                </wp14:sizeRelV>
              </wp:anchor>
            </w:drawing>
          </mc:Choice>
          <mc:Fallback>
            <w:pict>
              <v:shapetype w14:anchorId="1350619F" id="_x0000_t202" coordsize="21600,21600" o:spt="202" path="m,l,21600r21600,l21600,xe">
                <v:stroke joinstyle="miter"/>
                <v:path gradientshapeok="t" o:connecttype="rect"/>
              </v:shapetype>
              <v:shape id="WordArt 3" o:spid="_x0000_s1026" type="#_x0000_t202" style="position:absolute;margin-left:137.65pt;margin-top:16.25pt;width:205.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" filled="f" stroked="f">
                <o:lock v:ext="edit" shapetype="t"/>
                <v:textbox style="mso-fit-shape-to-text:t">
                  <w:txbxContent>
                    <w:p w14:paraId="49C07AAB" w14:textId="77777777" w:rsidR="005B455A" w:rsidRDefault="005B455A" w:rsidP="005B455A">
                      <w:pPr>
                        <w:jc w:val="center"/>
                        <w:rPr>
                          <w:rFonts w:ascii="Benguiat Frisky" w:hAnsi="Benguiat Frisky"/>
                          <w:b/>
                          <w:bCs/>
                          <w:shadow/>
                          <w:color w:val="FFFF99"/>
                          <w:sz w:val="120"/>
                          <w:szCs w:val="120"/>
                          <w14:shadow w14:blurRad="0" w14:dist="28448" w14:dir="1593903" w14:sx="100000" w14:sy="100000" w14:kx="0" w14:ky="0" w14:algn="ctr">
                            <w14:srgbClr w14:val="333399"/>
                          </w14:shadow>
                          <w14:textOutline w14:w="3175" w14:cap="flat" w14:cmpd="sng" w14:algn="ctr">
                            <w14:solidFill>
                              <w14:srgbClr w14:val="003366"/>
                            </w14:solidFill>
                            <w14:prstDash w14:val="solid"/>
                            <w14:round/>
                          </w14:textOutline>
                          <w14:textFill>
                            <w14:gradFill>
                              <w14:gsLst>
                                <w14:gs w14:pos="0">
                                  <w14:srgbClr w14:val="FFFF99"/>
                                </w14:gs>
                                <w14:gs w14:pos="100000">
                                  <w14:srgbClr w14:val="FF0000"/>
                                </w14:gs>
                              </w14:gsLst>
                              <w14:path w14:path="rect">
                                <w14:fillToRect w14:l="50000" w14:t="50000" w14:r="50000" w14:b="50000"/>
                              </w14:path>
                            </w14:gradFill>
                          </w14:textFill>
                        </w:rPr>
                      </w:pPr>
                      <w:r>
                        <w:rPr>
                          <w:rFonts w:ascii="Benguiat Frisky" w:hAnsi="Benguiat Frisky"/>
                          <w:b/>
                          <w:bCs/>
                          <w:shadow/>
                          <w:color w:val="FFFF99"/>
                          <w:sz w:val="120"/>
                          <w:szCs w:val="120"/>
                          <w14:shadow w14:blurRad="0" w14:dist="28448" w14:dir="1593903" w14:sx="100000" w14:sy="100000" w14:kx="0" w14:ky="0" w14:algn="ctr">
                            <w14:srgbClr w14:val="333399"/>
                          </w14:shadow>
                          <w14:textOutline w14:w="3175" w14:cap="flat" w14:cmpd="sng" w14:algn="ctr">
                            <w14:solidFill>
                              <w14:srgbClr w14:val="003366"/>
                            </w14:solidFill>
                            <w14:prstDash w14:val="solid"/>
                            <w14:round/>
                          </w14:textOutline>
                          <w14:textFill>
                            <w14:gradFill>
                              <w14:gsLst>
                                <w14:gs w14:pos="0">
                                  <w14:srgbClr w14:val="FFFF99"/>
                                </w14:gs>
                                <w14:gs w14:pos="100000">
                                  <w14:srgbClr w14:val="FF0000"/>
                                </w14:gs>
                              </w14:gsLst>
                              <w14:path w14:path="rect">
                                <w14:fillToRect w14:l="50000" w14:t="50000" w14:r="50000" w14:b="50000"/>
                              </w14:path>
                            </w14:gradFill>
                          </w14:textFill>
                        </w:rPr>
                        <w:t>P.t.O.F.</w:t>
                      </w:r>
                    </w:p>
                  </w:txbxContent>
                </v:textbox>
              </v:shape>
            </w:pict>
          </mc:Fallback>
        </mc:AlternateContent>
      </w:r>
    </w:p>
    <w:p w14:paraId="281FFB1E" w14:textId="77777777" w:rsidR="00FD129D" w:rsidRDefault="00FD129D" w:rsidP="00FC58BF">
      <w:pPr>
        <w:jc w:val="center"/>
        <w:rPr>
          <w:sz w:val="24"/>
          <w:szCs w:val="24"/>
        </w:rPr>
      </w:pPr>
    </w:p>
    <w:p w14:paraId="63115070" w14:textId="2ED70F76" w:rsidR="00FD129D" w:rsidRDefault="005B455A" w:rsidP="00FC58BF">
      <w:pPr>
        <w:jc w:val="center"/>
        <w:rPr>
          <w:sz w:val="24"/>
          <w:szCs w:val="24"/>
        </w:rPr>
      </w:pPr>
      <w:r>
        <w:rPr>
          <w:noProof/>
        </w:rPr>
        <mc:AlternateContent>
          <mc:Choice Requires="wps">
            <w:drawing>
              <wp:anchor distT="0" distB="0" distL="114300" distR="114300" simplePos="0" relativeHeight="251660288" behindDoc="0" locked="0" layoutInCell="1" allowOverlap="1" wp14:anchorId="6F791610" wp14:editId="77AFD04D">
                <wp:simplePos x="0" y="0"/>
                <wp:positionH relativeFrom="column">
                  <wp:posOffset>-271780</wp:posOffset>
                </wp:positionH>
                <wp:positionV relativeFrom="paragraph">
                  <wp:posOffset>351155</wp:posOffset>
                </wp:positionV>
                <wp:extent cx="6578600" cy="412115"/>
                <wp:effectExtent l="7620" t="13970" r="33655" b="21590"/>
                <wp:wrapNone/>
                <wp:docPr id="78211588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78600" cy="412115"/>
                        </a:xfrm>
                        <a:prstGeom prst="rect">
                          <a:avLst/>
                        </a:prstGeom>
                      </wps:spPr>
                      <wps:txbx>
                        <w:txbxContent>
                          <w:p w14:paraId="76422E64" w14:textId="77777777" w:rsidR="005B455A" w:rsidRDefault="005B455A" w:rsidP="005B455A">
                            <w:pPr>
                              <w:jc w:val="center"/>
                              <w:rPr>
                                <w:rFonts w:ascii="Benguiat Frisky" w:hAnsi="Benguiat Frisky"/>
                                <w:b/>
                                <w:bCs/>
                                <w:shadow/>
                                <w:color w:val="FFFF99"/>
                                <w:sz w:val="80"/>
                                <w:szCs w:val="80"/>
                                <w14:shadow w14:blurRad="0" w14:dist="28448" w14:dir="1593903" w14:sx="100000" w14:sy="100000" w14:kx="0" w14:ky="0" w14:algn="ctr">
                                  <w14:srgbClr w14:val="333399"/>
                                </w14:shadow>
                                <w14:textOutline w14:w="3175" w14:cap="flat" w14:cmpd="sng" w14:algn="ctr">
                                  <w14:solidFill>
                                    <w14:srgbClr w14:val="003366"/>
                                  </w14:solidFill>
                                  <w14:prstDash w14:val="solid"/>
                                  <w14:round/>
                                </w14:textOutline>
                                <w14:textFill>
                                  <w14:gradFill>
                                    <w14:gsLst>
                                      <w14:gs w14:pos="0">
                                        <w14:srgbClr w14:val="FFFF99"/>
                                      </w14:gs>
                                      <w14:gs w14:pos="100000">
                                        <w14:srgbClr w14:val="FF0000"/>
                                      </w14:gs>
                                    </w14:gsLst>
                                    <w14:path w14:path="rect">
                                      <w14:fillToRect w14:l="50000" w14:t="50000" w14:r="50000" w14:b="50000"/>
                                    </w14:path>
                                  </w14:gradFill>
                                </w14:textFill>
                              </w:rPr>
                            </w:pPr>
                            <w:r>
                              <w:rPr>
                                <w:rFonts w:ascii="Benguiat Frisky" w:hAnsi="Benguiat Frisky"/>
                                <w:b/>
                                <w:bCs/>
                                <w:shadow/>
                                <w:color w:val="FFFF99"/>
                                <w:sz w:val="80"/>
                                <w:szCs w:val="80"/>
                                <w14:shadow w14:blurRad="0" w14:dist="28448" w14:dir="1593903" w14:sx="100000" w14:sy="100000" w14:kx="0" w14:ky="0" w14:algn="ctr">
                                  <w14:srgbClr w14:val="333399"/>
                                </w14:shadow>
                                <w14:textOutline w14:w="3175" w14:cap="flat" w14:cmpd="sng" w14:algn="ctr">
                                  <w14:solidFill>
                                    <w14:srgbClr w14:val="003366"/>
                                  </w14:solidFill>
                                  <w14:prstDash w14:val="solid"/>
                                  <w14:round/>
                                </w14:textOutline>
                                <w14:textFill>
                                  <w14:gradFill>
                                    <w14:gsLst>
                                      <w14:gs w14:pos="0">
                                        <w14:srgbClr w14:val="FFFF99"/>
                                      </w14:gs>
                                      <w14:gs w14:pos="100000">
                                        <w14:srgbClr w14:val="FF0000"/>
                                      </w14:gs>
                                    </w14:gsLst>
                                    <w14:path w14:path="rect">
                                      <w14:fillToRect w14:l="50000" w14:t="50000" w14:r="50000" w14:b="50000"/>
                                    </w14:path>
                                  </w14:gradFill>
                                </w14:textFill>
                              </w:rPr>
                              <w:t>Piano triennale dell'offerta formativa</w:t>
                            </w:r>
                          </w:p>
                        </w:txbxContent>
                      </wps:txbx>
                      <wps:bodyPr wrap="square" numCol="1" fromWordArt="1">
                        <a:prstTxWarp prst="textInflateBottom">
                          <a:avLst>
                            <a:gd name="adj" fmla="val 68083"/>
                          </a:avLst>
                        </a:prstTxWarp>
                        <a:spAutoFit/>
                      </wps:bodyPr>
                    </wps:wsp>
                  </a:graphicData>
                </a:graphic>
                <wp14:sizeRelH relativeFrom="page">
                  <wp14:pctWidth>0</wp14:pctWidth>
                </wp14:sizeRelH>
                <wp14:sizeRelV relativeFrom="page">
                  <wp14:pctHeight>0</wp14:pctHeight>
                </wp14:sizeRelV>
              </wp:anchor>
            </w:drawing>
          </mc:Choice>
          <mc:Fallback>
            <w:pict>
              <v:shape w14:anchorId="6F791610" id="WordArt 4" o:spid="_x0000_s1027" type="#_x0000_t202" style="position:absolute;left:0;text-align:left;margin-left:-21.4pt;margin-top:27.65pt;width:518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" filled="f" stroked="f">
                <o:lock v:ext="edit" shapetype="t"/>
                <v:textbox style="mso-fit-shape-to-text:t">
                  <w:txbxContent>
                    <w:p w14:paraId="76422E64" w14:textId="77777777" w:rsidR="005B455A" w:rsidRDefault="005B455A" w:rsidP="005B455A">
                      <w:pPr>
                        <w:jc w:val="center"/>
                        <w:rPr>
                          <w:rFonts w:ascii="Benguiat Frisky" w:hAnsi="Benguiat Frisky"/>
                          <w:b/>
                          <w:bCs/>
                          <w:shadow/>
                          <w:color w:val="FFFF99"/>
                          <w:sz w:val="80"/>
                          <w:szCs w:val="80"/>
                          <w14:shadow w14:blurRad="0" w14:dist="28448" w14:dir="1593903" w14:sx="100000" w14:sy="100000" w14:kx="0" w14:ky="0" w14:algn="ctr">
                            <w14:srgbClr w14:val="333399"/>
                          </w14:shadow>
                          <w14:textOutline w14:w="3175" w14:cap="flat" w14:cmpd="sng" w14:algn="ctr">
                            <w14:solidFill>
                              <w14:srgbClr w14:val="003366"/>
                            </w14:solidFill>
                            <w14:prstDash w14:val="solid"/>
                            <w14:round/>
                          </w14:textOutline>
                          <w14:textFill>
                            <w14:gradFill>
                              <w14:gsLst>
                                <w14:gs w14:pos="0">
                                  <w14:srgbClr w14:val="FFFF99"/>
                                </w14:gs>
                                <w14:gs w14:pos="100000">
                                  <w14:srgbClr w14:val="FF0000"/>
                                </w14:gs>
                              </w14:gsLst>
                              <w14:path w14:path="rect">
                                <w14:fillToRect w14:l="50000" w14:t="50000" w14:r="50000" w14:b="50000"/>
                              </w14:path>
                            </w14:gradFill>
                          </w14:textFill>
                        </w:rPr>
                      </w:pPr>
                      <w:r>
                        <w:rPr>
                          <w:rFonts w:ascii="Benguiat Frisky" w:hAnsi="Benguiat Frisky"/>
                          <w:b/>
                          <w:bCs/>
                          <w:shadow/>
                          <w:color w:val="FFFF99"/>
                          <w:sz w:val="80"/>
                          <w:szCs w:val="80"/>
                          <w14:shadow w14:blurRad="0" w14:dist="28448" w14:dir="1593903" w14:sx="100000" w14:sy="100000" w14:kx="0" w14:ky="0" w14:algn="ctr">
                            <w14:srgbClr w14:val="333399"/>
                          </w14:shadow>
                          <w14:textOutline w14:w="3175" w14:cap="flat" w14:cmpd="sng" w14:algn="ctr">
                            <w14:solidFill>
                              <w14:srgbClr w14:val="003366"/>
                            </w14:solidFill>
                            <w14:prstDash w14:val="solid"/>
                            <w14:round/>
                          </w14:textOutline>
                          <w14:textFill>
                            <w14:gradFill>
                              <w14:gsLst>
                                <w14:gs w14:pos="0">
                                  <w14:srgbClr w14:val="FFFF99"/>
                                </w14:gs>
                                <w14:gs w14:pos="100000">
                                  <w14:srgbClr w14:val="FF0000"/>
                                </w14:gs>
                              </w14:gsLst>
                              <w14:path w14:path="rect">
                                <w14:fillToRect w14:l="50000" w14:t="50000" w14:r="50000" w14:b="50000"/>
                              </w14:path>
                            </w14:gradFill>
                          </w14:textFill>
                        </w:rPr>
                        <w:t>Piano triennale dell'offerta formativa</w:t>
                      </w:r>
                    </w:p>
                  </w:txbxContent>
                </v:textbox>
              </v:shape>
            </w:pict>
          </mc:Fallback>
        </mc:AlternateContent>
      </w:r>
    </w:p>
    <w:p w14:paraId="1E6D1621" w14:textId="77777777" w:rsidR="00FD129D" w:rsidRDefault="00FD129D" w:rsidP="00FC58BF">
      <w:pPr>
        <w:jc w:val="center"/>
        <w:rPr>
          <w:sz w:val="24"/>
          <w:szCs w:val="24"/>
        </w:rPr>
      </w:pPr>
    </w:p>
    <w:p w14:paraId="65712355" w14:textId="77777777" w:rsidR="00FD129D" w:rsidRDefault="00FD129D" w:rsidP="00FC58BF">
      <w:pPr>
        <w:jc w:val="center"/>
        <w:rPr>
          <w:sz w:val="24"/>
          <w:szCs w:val="24"/>
        </w:rPr>
      </w:pPr>
    </w:p>
    <w:p w14:paraId="0C433C69" w14:textId="77777777" w:rsidR="00FD129D" w:rsidRDefault="00FD129D" w:rsidP="00FC58BF">
      <w:pPr>
        <w:jc w:val="center"/>
        <w:rPr>
          <w:sz w:val="24"/>
          <w:szCs w:val="24"/>
        </w:rPr>
      </w:pPr>
    </w:p>
    <w:p w14:paraId="7601C2D4" w14:textId="406560E6" w:rsidR="00E976B9" w:rsidRDefault="00942666" w:rsidP="00FC58BF">
      <w:pPr>
        <w:jc w:val="center"/>
        <w:rPr>
          <w:sz w:val="24"/>
          <w:szCs w:val="24"/>
        </w:rPr>
      </w:pPr>
      <w:r>
        <w:rPr>
          <w:sz w:val="24"/>
          <w:szCs w:val="24"/>
        </w:rPr>
        <w:t>Anni scolastici 2021</w:t>
      </w:r>
      <w:r w:rsidR="00FC58BF">
        <w:rPr>
          <w:sz w:val="24"/>
          <w:szCs w:val="24"/>
        </w:rPr>
        <w:t>/</w:t>
      </w:r>
      <w:r>
        <w:rPr>
          <w:sz w:val="24"/>
          <w:szCs w:val="24"/>
        </w:rPr>
        <w:t>22</w:t>
      </w:r>
      <w:r w:rsidR="00FC58BF">
        <w:rPr>
          <w:sz w:val="24"/>
          <w:szCs w:val="24"/>
        </w:rPr>
        <w:t xml:space="preserve"> – 20</w:t>
      </w:r>
      <w:r>
        <w:rPr>
          <w:sz w:val="24"/>
          <w:szCs w:val="24"/>
        </w:rPr>
        <w:t>22</w:t>
      </w:r>
      <w:r w:rsidR="00FC58BF">
        <w:rPr>
          <w:sz w:val="24"/>
          <w:szCs w:val="24"/>
        </w:rPr>
        <w:t>/</w:t>
      </w:r>
      <w:r w:rsidR="002730C2">
        <w:rPr>
          <w:sz w:val="24"/>
          <w:szCs w:val="24"/>
        </w:rPr>
        <w:t>2</w:t>
      </w:r>
      <w:r>
        <w:rPr>
          <w:sz w:val="24"/>
          <w:szCs w:val="24"/>
        </w:rPr>
        <w:t>3</w:t>
      </w:r>
      <w:r w:rsidR="00FC58BF">
        <w:rPr>
          <w:sz w:val="24"/>
          <w:szCs w:val="24"/>
        </w:rPr>
        <w:t xml:space="preserve"> – 20</w:t>
      </w:r>
      <w:r w:rsidR="002730C2">
        <w:rPr>
          <w:sz w:val="24"/>
          <w:szCs w:val="24"/>
        </w:rPr>
        <w:t>2</w:t>
      </w:r>
      <w:r>
        <w:rPr>
          <w:sz w:val="24"/>
          <w:szCs w:val="24"/>
        </w:rPr>
        <w:t>3</w:t>
      </w:r>
      <w:r w:rsidR="00FC58BF">
        <w:rPr>
          <w:sz w:val="24"/>
          <w:szCs w:val="24"/>
        </w:rPr>
        <w:t>/</w:t>
      </w:r>
      <w:r w:rsidR="002730C2">
        <w:rPr>
          <w:sz w:val="24"/>
          <w:szCs w:val="24"/>
        </w:rPr>
        <w:t>2</w:t>
      </w:r>
      <w:r>
        <w:rPr>
          <w:sz w:val="24"/>
          <w:szCs w:val="24"/>
        </w:rPr>
        <w:t>4</w:t>
      </w:r>
    </w:p>
    <w:p w14:paraId="3C9C2392" w14:textId="77777777" w:rsidR="009507BE" w:rsidRDefault="009507BE" w:rsidP="00FC58BF">
      <w:pPr>
        <w:jc w:val="both"/>
        <w:rPr>
          <w:sz w:val="24"/>
          <w:szCs w:val="24"/>
        </w:rPr>
      </w:pPr>
    </w:p>
    <w:p w14:paraId="4D0D68E3" w14:textId="77777777" w:rsidR="009507BE" w:rsidRDefault="009507BE" w:rsidP="00FC58BF">
      <w:pPr>
        <w:jc w:val="both"/>
        <w:rPr>
          <w:sz w:val="24"/>
          <w:szCs w:val="24"/>
        </w:rPr>
      </w:pPr>
    </w:p>
    <w:p w14:paraId="2FC35843" w14:textId="77777777" w:rsidR="00FD129D" w:rsidRDefault="00FD129D" w:rsidP="00FC58BF">
      <w:pPr>
        <w:jc w:val="both"/>
        <w:rPr>
          <w:sz w:val="24"/>
          <w:szCs w:val="24"/>
        </w:rPr>
      </w:pPr>
    </w:p>
    <w:p w14:paraId="344D73A8" w14:textId="77777777" w:rsidR="00FD129D" w:rsidRDefault="00FD129D" w:rsidP="00FC58BF">
      <w:pPr>
        <w:jc w:val="both"/>
        <w:rPr>
          <w:sz w:val="24"/>
          <w:szCs w:val="24"/>
        </w:rPr>
      </w:pPr>
    </w:p>
    <w:p w14:paraId="167DA5EF" w14:textId="741DBFA1" w:rsidR="00FC58BF" w:rsidRDefault="00FC58BF" w:rsidP="00FC58BF">
      <w:pPr>
        <w:jc w:val="both"/>
        <w:rPr>
          <w:sz w:val="24"/>
          <w:szCs w:val="24"/>
        </w:rPr>
      </w:pPr>
      <w:r>
        <w:rPr>
          <w:sz w:val="24"/>
          <w:szCs w:val="24"/>
        </w:rPr>
        <w:t>PREMESSA</w:t>
      </w:r>
    </w:p>
    <w:p w14:paraId="6D5370A7" w14:textId="77777777" w:rsidR="00FC58BF" w:rsidRDefault="00FC58BF" w:rsidP="00FB655F">
      <w:pPr>
        <w:spacing w:line="480" w:lineRule="auto"/>
        <w:jc w:val="both"/>
        <w:rPr>
          <w:sz w:val="24"/>
          <w:szCs w:val="24"/>
        </w:rPr>
      </w:pPr>
      <w:r>
        <w:rPr>
          <w:sz w:val="24"/>
          <w:szCs w:val="24"/>
        </w:rPr>
        <w:t>Il Piano Triennale dell’Offerta Formativa (PTOF) è il documento espressivo dell’identità della scuola che declina operativamente le scelte educative descritte nei documenti costitutivi quali lo Statuto dell’Ente gestore e il Progetto educativo. La sua redazione si richiama alle norme del D.P.R. n.275/1999 della Legge n.62/2000, della Legge n.107/2015 e dal D.M. n. 254/2012.</w:t>
      </w:r>
    </w:p>
    <w:p w14:paraId="3515A4AA" w14:textId="77777777" w:rsidR="00FC58BF" w:rsidRDefault="00FC58BF" w:rsidP="00FB655F">
      <w:pPr>
        <w:spacing w:line="480" w:lineRule="auto"/>
        <w:jc w:val="both"/>
        <w:rPr>
          <w:sz w:val="24"/>
          <w:szCs w:val="24"/>
        </w:rPr>
      </w:pPr>
      <w:r>
        <w:rPr>
          <w:sz w:val="24"/>
          <w:szCs w:val="24"/>
        </w:rPr>
        <w:t>Il Piano Triennale dell’Offerta Formativa</w:t>
      </w:r>
      <w:r w:rsidR="00B0055B">
        <w:rPr>
          <w:sz w:val="24"/>
          <w:szCs w:val="24"/>
        </w:rPr>
        <w:t xml:space="preserve"> contiene le scelte relative al metodo educativo e all’offerta formativa esplicitate attraverso la progettazione curricolare, extracurricolare e organizzativa.</w:t>
      </w:r>
    </w:p>
    <w:p w14:paraId="1A5ADA1D" w14:textId="77777777" w:rsidR="00B0055B" w:rsidRDefault="00B0055B" w:rsidP="00FB655F">
      <w:pPr>
        <w:spacing w:line="480" w:lineRule="auto"/>
        <w:jc w:val="both"/>
        <w:rPr>
          <w:sz w:val="24"/>
          <w:szCs w:val="24"/>
        </w:rPr>
      </w:pPr>
      <w:r>
        <w:rPr>
          <w:sz w:val="24"/>
          <w:szCs w:val="24"/>
        </w:rPr>
        <w:t>Il PtOF è stato elaborato dal collegio docenti sulla base degli indirizzi generali per le attività della scuola ed è stato strutturato in maniera da adeguarsi nel tempo, attraverso l’aggiornamento delle sue parti in relazione all’esplicitarsi delle nuove esigenze educative e formative e delle risorse economiche e di personale messe a disposizione della scuola. L’attuale stesura del P.T.O.F è stata approvata dal Consiglio di Amministrazione dell’</w:t>
      </w:r>
      <w:r w:rsidR="00974FDF">
        <w:rPr>
          <w:sz w:val="24"/>
          <w:szCs w:val="24"/>
        </w:rPr>
        <w:t>Ente gestore della scuola il  01</w:t>
      </w:r>
      <w:r>
        <w:rPr>
          <w:sz w:val="24"/>
          <w:szCs w:val="24"/>
        </w:rPr>
        <w:t>/</w:t>
      </w:r>
      <w:r w:rsidR="00974FDF">
        <w:rPr>
          <w:sz w:val="24"/>
          <w:szCs w:val="24"/>
        </w:rPr>
        <w:t>09</w:t>
      </w:r>
      <w:r>
        <w:rPr>
          <w:sz w:val="24"/>
          <w:szCs w:val="24"/>
        </w:rPr>
        <w:t>/</w:t>
      </w:r>
      <w:r w:rsidR="00974FDF">
        <w:rPr>
          <w:sz w:val="24"/>
          <w:szCs w:val="24"/>
        </w:rPr>
        <w:t>2022</w:t>
      </w:r>
      <w:r>
        <w:rPr>
          <w:sz w:val="24"/>
          <w:szCs w:val="24"/>
        </w:rPr>
        <w:t xml:space="preserve"> e ha valore per gli anni scolastici </w:t>
      </w:r>
      <w:r w:rsidR="00974FDF">
        <w:rPr>
          <w:sz w:val="24"/>
          <w:szCs w:val="24"/>
        </w:rPr>
        <w:t>2022</w:t>
      </w:r>
      <w:r w:rsidR="0079334E">
        <w:rPr>
          <w:sz w:val="24"/>
          <w:szCs w:val="24"/>
        </w:rPr>
        <w:t>/</w:t>
      </w:r>
      <w:r w:rsidR="00974FDF">
        <w:rPr>
          <w:sz w:val="24"/>
          <w:szCs w:val="24"/>
        </w:rPr>
        <w:t>23</w:t>
      </w:r>
      <w:r w:rsidR="0079334E">
        <w:rPr>
          <w:sz w:val="24"/>
          <w:szCs w:val="24"/>
        </w:rPr>
        <w:t xml:space="preserve"> – 20</w:t>
      </w:r>
      <w:r w:rsidR="00974FDF">
        <w:rPr>
          <w:sz w:val="24"/>
          <w:szCs w:val="24"/>
        </w:rPr>
        <w:t>23</w:t>
      </w:r>
      <w:r w:rsidR="0079334E">
        <w:rPr>
          <w:sz w:val="24"/>
          <w:szCs w:val="24"/>
        </w:rPr>
        <w:t>/2</w:t>
      </w:r>
      <w:r w:rsidR="00974FDF">
        <w:rPr>
          <w:sz w:val="24"/>
          <w:szCs w:val="24"/>
        </w:rPr>
        <w:t>4</w:t>
      </w:r>
      <w:r w:rsidR="0079334E">
        <w:rPr>
          <w:sz w:val="24"/>
          <w:szCs w:val="24"/>
        </w:rPr>
        <w:t xml:space="preserve"> – 202</w:t>
      </w:r>
      <w:r w:rsidR="00974FDF">
        <w:rPr>
          <w:sz w:val="24"/>
          <w:szCs w:val="24"/>
        </w:rPr>
        <w:t>4</w:t>
      </w:r>
      <w:r w:rsidR="0079334E">
        <w:rPr>
          <w:sz w:val="24"/>
          <w:szCs w:val="24"/>
        </w:rPr>
        <w:t>/2</w:t>
      </w:r>
      <w:r w:rsidR="00974FDF">
        <w:rPr>
          <w:sz w:val="24"/>
          <w:szCs w:val="24"/>
        </w:rPr>
        <w:t>5</w:t>
      </w:r>
      <w:r>
        <w:rPr>
          <w:sz w:val="24"/>
          <w:szCs w:val="24"/>
        </w:rPr>
        <w:t>.</w:t>
      </w:r>
    </w:p>
    <w:p w14:paraId="2A6E4189" w14:textId="77777777" w:rsidR="00B0055B" w:rsidRDefault="00B0055B" w:rsidP="00FC58BF">
      <w:pPr>
        <w:jc w:val="both"/>
        <w:rPr>
          <w:sz w:val="24"/>
          <w:szCs w:val="24"/>
        </w:rPr>
      </w:pPr>
    </w:p>
    <w:p w14:paraId="62D4E4AE" w14:textId="77777777" w:rsidR="00B10561" w:rsidRDefault="00B10561" w:rsidP="00FC58BF">
      <w:pPr>
        <w:jc w:val="both"/>
        <w:rPr>
          <w:sz w:val="24"/>
          <w:szCs w:val="24"/>
        </w:rPr>
      </w:pPr>
    </w:p>
    <w:p w14:paraId="1C55E518" w14:textId="77777777" w:rsidR="00B10561" w:rsidRDefault="00B10561" w:rsidP="00FC58BF">
      <w:pPr>
        <w:jc w:val="both"/>
        <w:rPr>
          <w:sz w:val="24"/>
          <w:szCs w:val="24"/>
        </w:rPr>
      </w:pPr>
    </w:p>
    <w:p w14:paraId="26428331" w14:textId="77777777" w:rsidR="00B10561" w:rsidRDefault="00B10561" w:rsidP="00FC58BF">
      <w:pPr>
        <w:jc w:val="both"/>
        <w:rPr>
          <w:sz w:val="24"/>
          <w:szCs w:val="24"/>
        </w:rPr>
      </w:pPr>
    </w:p>
    <w:p w14:paraId="477FEE7C" w14:textId="77777777" w:rsidR="00B10561" w:rsidRDefault="00B10561" w:rsidP="00FC58BF">
      <w:pPr>
        <w:jc w:val="both"/>
        <w:rPr>
          <w:sz w:val="24"/>
          <w:szCs w:val="24"/>
        </w:rPr>
      </w:pPr>
    </w:p>
    <w:p w14:paraId="11ECEA5C" w14:textId="77777777" w:rsidR="00605E38" w:rsidRDefault="00605E38" w:rsidP="00FC58BF">
      <w:pPr>
        <w:jc w:val="both"/>
        <w:rPr>
          <w:sz w:val="24"/>
          <w:szCs w:val="24"/>
        </w:rPr>
      </w:pPr>
    </w:p>
    <w:p w14:paraId="48E780B2" w14:textId="77777777" w:rsidR="00B0055B" w:rsidRDefault="00B0055B" w:rsidP="00FC58BF">
      <w:pPr>
        <w:jc w:val="both"/>
        <w:rPr>
          <w:sz w:val="24"/>
          <w:szCs w:val="24"/>
        </w:rPr>
      </w:pPr>
      <w:r>
        <w:rPr>
          <w:sz w:val="24"/>
          <w:szCs w:val="24"/>
        </w:rPr>
        <w:lastRenderedPageBreak/>
        <w:t>INDICE</w:t>
      </w:r>
    </w:p>
    <w:p w14:paraId="74410C1F" w14:textId="77777777" w:rsidR="00FB655F" w:rsidRDefault="00FB655F" w:rsidP="00FC58BF">
      <w:pPr>
        <w:jc w:val="both"/>
        <w:rPr>
          <w:sz w:val="24"/>
          <w:szCs w:val="24"/>
        </w:rPr>
      </w:pPr>
    </w:p>
    <w:p w14:paraId="7E7AEAD5" w14:textId="77777777" w:rsidR="00823827" w:rsidRDefault="002041DF" w:rsidP="002041DF">
      <w:pPr>
        <w:pStyle w:val="Paragrafoelenco"/>
        <w:numPr>
          <w:ilvl w:val="0"/>
          <w:numId w:val="27"/>
        </w:numPr>
        <w:jc w:val="both"/>
        <w:rPr>
          <w:sz w:val="24"/>
          <w:szCs w:val="24"/>
        </w:rPr>
      </w:pPr>
      <w:r>
        <w:rPr>
          <w:sz w:val="24"/>
          <w:szCs w:val="24"/>
        </w:rPr>
        <w:t>PROGETTO EDUCATIVO</w:t>
      </w:r>
    </w:p>
    <w:p w14:paraId="4C8FEB09" w14:textId="77777777" w:rsidR="002041DF" w:rsidRDefault="002041DF" w:rsidP="002041DF">
      <w:pPr>
        <w:pStyle w:val="Paragrafoelenco"/>
        <w:numPr>
          <w:ilvl w:val="1"/>
          <w:numId w:val="27"/>
        </w:numPr>
        <w:jc w:val="both"/>
        <w:rPr>
          <w:sz w:val="24"/>
          <w:szCs w:val="24"/>
        </w:rPr>
      </w:pPr>
      <w:r>
        <w:rPr>
          <w:sz w:val="24"/>
          <w:szCs w:val="24"/>
        </w:rPr>
        <w:t>contesto socio culturale</w:t>
      </w:r>
    </w:p>
    <w:p w14:paraId="48388346" w14:textId="77777777" w:rsidR="002041DF" w:rsidRDefault="002041DF" w:rsidP="002041DF">
      <w:pPr>
        <w:pStyle w:val="Paragrafoelenco"/>
        <w:numPr>
          <w:ilvl w:val="1"/>
          <w:numId w:val="27"/>
        </w:numPr>
        <w:jc w:val="both"/>
        <w:rPr>
          <w:sz w:val="24"/>
          <w:szCs w:val="24"/>
        </w:rPr>
      </w:pPr>
      <w:r>
        <w:rPr>
          <w:sz w:val="24"/>
          <w:szCs w:val="24"/>
        </w:rPr>
        <w:t>identità</w:t>
      </w:r>
    </w:p>
    <w:p w14:paraId="3B10E773" w14:textId="77777777" w:rsidR="002041DF" w:rsidRDefault="00B10561" w:rsidP="002041DF">
      <w:pPr>
        <w:pStyle w:val="Paragrafoelenco"/>
        <w:numPr>
          <w:ilvl w:val="1"/>
          <w:numId w:val="27"/>
        </w:numPr>
        <w:jc w:val="both"/>
        <w:rPr>
          <w:sz w:val="24"/>
          <w:szCs w:val="24"/>
        </w:rPr>
      </w:pPr>
      <w:r>
        <w:rPr>
          <w:sz w:val="24"/>
          <w:szCs w:val="24"/>
        </w:rPr>
        <w:t>finalità e caratteristiche</w:t>
      </w:r>
    </w:p>
    <w:p w14:paraId="128C0A83" w14:textId="77777777" w:rsidR="00B10561" w:rsidRDefault="00B10561" w:rsidP="002041DF">
      <w:pPr>
        <w:pStyle w:val="Paragrafoelenco"/>
        <w:numPr>
          <w:ilvl w:val="1"/>
          <w:numId w:val="27"/>
        </w:numPr>
        <w:jc w:val="both"/>
        <w:rPr>
          <w:sz w:val="24"/>
          <w:szCs w:val="24"/>
        </w:rPr>
      </w:pPr>
      <w:r>
        <w:rPr>
          <w:sz w:val="24"/>
          <w:szCs w:val="24"/>
        </w:rPr>
        <w:t>soggetti coinvolti</w:t>
      </w:r>
    </w:p>
    <w:p w14:paraId="217BEE00" w14:textId="77777777" w:rsidR="00B10561" w:rsidRDefault="00B10561" w:rsidP="002041DF">
      <w:pPr>
        <w:pStyle w:val="Paragrafoelenco"/>
        <w:numPr>
          <w:ilvl w:val="1"/>
          <w:numId w:val="27"/>
        </w:numPr>
        <w:jc w:val="both"/>
        <w:rPr>
          <w:sz w:val="24"/>
          <w:szCs w:val="24"/>
        </w:rPr>
      </w:pPr>
      <w:r>
        <w:rPr>
          <w:sz w:val="24"/>
          <w:szCs w:val="24"/>
        </w:rPr>
        <w:t>relazione scuola famiglia</w:t>
      </w:r>
    </w:p>
    <w:p w14:paraId="2A66487F" w14:textId="77777777" w:rsidR="00B10561" w:rsidRDefault="00B10561" w:rsidP="002041DF">
      <w:pPr>
        <w:pStyle w:val="Paragrafoelenco"/>
        <w:numPr>
          <w:ilvl w:val="1"/>
          <w:numId w:val="27"/>
        </w:numPr>
        <w:jc w:val="both"/>
        <w:rPr>
          <w:sz w:val="24"/>
          <w:szCs w:val="24"/>
        </w:rPr>
      </w:pPr>
      <w:r>
        <w:rPr>
          <w:sz w:val="24"/>
          <w:szCs w:val="24"/>
        </w:rPr>
        <w:t>monitoraggio / valutazione</w:t>
      </w:r>
    </w:p>
    <w:p w14:paraId="30F80974" w14:textId="77777777" w:rsidR="00B10561" w:rsidRDefault="00B10561" w:rsidP="00B10561">
      <w:pPr>
        <w:pStyle w:val="Paragrafoelenco"/>
        <w:jc w:val="both"/>
        <w:rPr>
          <w:sz w:val="24"/>
          <w:szCs w:val="24"/>
        </w:rPr>
      </w:pPr>
    </w:p>
    <w:p w14:paraId="368F6E66" w14:textId="77777777" w:rsidR="00B10561" w:rsidRPr="002041DF" w:rsidRDefault="00B10561" w:rsidP="00B10561">
      <w:pPr>
        <w:pStyle w:val="Paragrafoelenco"/>
        <w:jc w:val="both"/>
        <w:rPr>
          <w:sz w:val="24"/>
          <w:szCs w:val="24"/>
        </w:rPr>
      </w:pPr>
    </w:p>
    <w:p w14:paraId="378B0EEE" w14:textId="77777777" w:rsidR="00823827" w:rsidRDefault="00B10561" w:rsidP="00B10561">
      <w:pPr>
        <w:pStyle w:val="Paragrafoelenco"/>
        <w:numPr>
          <w:ilvl w:val="0"/>
          <w:numId w:val="27"/>
        </w:numPr>
        <w:jc w:val="both"/>
        <w:rPr>
          <w:sz w:val="24"/>
          <w:szCs w:val="24"/>
        </w:rPr>
      </w:pPr>
      <w:r>
        <w:rPr>
          <w:sz w:val="24"/>
          <w:szCs w:val="24"/>
        </w:rPr>
        <w:t>PROGETTO CURRICOLARE</w:t>
      </w:r>
    </w:p>
    <w:p w14:paraId="6CC88C10" w14:textId="77777777" w:rsidR="00B10561" w:rsidRDefault="00B10561" w:rsidP="00B10561">
      <w:pPr>
        <w:pStyle w:val="Paragrafoelenco"/>
        <w:numPr>
          <w:ilvl w:val="1"/>
          <w:numId w:val="27"/>
        </w:numPr>
        <w:jc w:val="both"/>
        <w:rPr>
          <w:sz w:val="24"/>
          <w:szCs w:val="24"/>
        </w:rPr>
      </w:pPr>
      <w:r>
        <w:rPr>
          <w:sz w:val="24"/>
          <w:szCs w:val="24"/>
        </w:rPr>
        <w:t>il curricolo</w:t>
      </w:r>
    </w:p>
    <w:p w14:paraId="64B22637" w14:textId="77777777" w:rsidR="00B10561" w:rsidRDefault="00B10561" w:rsidP="00B10561">
      <w:pPr>
        <w:pStyle w:val="Paragrafoelenco"/>
        <w:numPr>
          <w:ilvl w:val="1"/>
          <w:numId w:val="27"/>
        </w:numPr>
        <w:jc w:val="both"/>
        <w:rPr>
          <w:sz w:val="24"/>
          <w:szCs w:val="24"/>
        </w:rPr>
      </w:pPr>
      <w:r>
        <w:rPr>
          <w:sz w:val="24"/>
          <w:szCs w:val="24"/>
        </w:rPr>
        <w:t>obiettivi formativi</w:t>
      </w:r>
    </w:p>
    <w:p w14:paraId="2170F51B" w14:textId="77777777" w:rsidR="00B10561" w:rsidRDefault="00B10561" w:rsidP="00B10561">
      <w:pPr>
        <w:pStyle w:val="Paragrafoelenco"/>
        <w:numPr>
          <w:ilvl w:val="1"/>
          <w:numId w:val="27"/>
        </w:numPr>
        <w:jc w:val="both"/>
        <w:rPr>
          <w:sz w:val="24"/>
          <w:szCs w:val="24"/>
        </w:rPr>
      </w:pPr>
      <w:r>
        <w:rPr>
          <w:sz w:val="24"/>
          <w:szCs w:val="24"/>
        </w:rPr>
        <w:t>handicap e svantaggio</w:t>
      </w:r>
    </w:p>
    <w:p w14:paraId="0577E095" w14:textId="77777777" w:rsidR="00B10561" w:rsidRDefault="00B10561" w:rsidP="00B10561">
      <w:pPr>
        <w:pStyle w:val="Paragrafoelenco"/>
        <w:numPr>
          <w:ilvl w:val="1"/>
          <w:numId w:val="27"/>
        </w:numPr>
        <w:jc w:val="both"/>
        <w:rPr>
          <w:sz w:val="24"/>
          <w:szCs w:val="24"/>
        </w:rPr>
      </w:pPr>
      <w:r>
        <w:rPr>
          <w:sz w:val="24"/>
          <w:szCs w:val="24"/>
        </w:rPr>
        <w:t>piano di inclusione</w:t>
      </w:r>
    </w:p>
    <w:p w14:paraId="62EF6A73" w14:textId="77777777" w:rsidR="00B10561" w:rsidRDefault="00B10561" w:rsidP="00B10561">
      <w:pPr>
        <w:pStyle w:val="Paragrafoelenco"/>
        <w:numPr>
          <w:ilvl w:val="1"/>
          <w:numId w:val="27"/>
        </w:numPr>
        <w:jc w:val="both"/>
        <w:rPr>
          <w:sz w:val="24"/>
          <w:szCs w:val="24"/>
        </w:rPr>
      </w:pPr>
      <w:r>
        <w:rPr>
          <w:sz w:val="24"/>
          <w:szCs w:val="24"/>
        </w:rPr>
        <w:t>accoglienza e continuità</w:t>
      </w:r>
    </w:p>
    <w:p w14:paraId="15D3B212" w14:textId="77777777" w:rsidR="00B10561" w:rsidRDefault="00B10561" w:rsidP="00B10561">
      <w:pPr>
        <w:pStyle w:val="Paragrafoelenco"/>
        <w:numPr>
          <w:ilvl w:val="1"/>
          <w:numId w:val="27"/>
        </w:numPr>
        <w:jc w:val="both"/>
        <w:rPr>
          <w:sz w:val="24"/>
          <w:szCs w:val="24"/>
        </w:rPr>
      </w:pPr>
      <w:r>
        <w:rPr>
          <w:sz w:val="24"/>
          <w:szCs w:val="24"/>
        </w:rPr>
        <w:t>la documentazione</w:t>
      </w:r>
    </w:p>
    <w:p w14:paraId="75630C6A" w14:textId="77777777" w:rsidR="00B10561" w:rsidRDefault="00B10561" w:rsidP="00B10561">
      <w:pPr>
        <w:pStyle w:val="Paragrafoelenco"/>
        <w:numPr>
          <w:ilvl w:val="1"/>
          <w:numId w:val="27"/>
        </w:numPr>
        <w:jc w:val="both"/>
        <w:rPr>
          <w:sz w:val="24"/>
          <w:szCs w:val="24"/>
        </w:rPr>
      </w:pPr>
      <w:r>
        <w:rPr>
          <w:sz w:val="24"/>
          <w:szCs w:val="24"/>
        </w:rPr>
        <w:t>verifica e valutazione</w:t>
      </w:r>
    </w:p>
    <w:p w14:paraId="73E04154" w14:textId="77777777" w:rsidR="00B10561" w:rsidRDefault="00B10561" w:rsidP="00B10561">
      <w:pPr>
        <w:pStyle w:val="Paragrafoelenco"/>
        <w:numPr>
          <w:ilvl w:val="1"/>
          <w:numId w:val="27"/>
        </w:numPr>
        <w:jc w:val="both"/>
        <w:rPr>
          <w:sz w:val="24"/>
          <w:szCs w:val="24"/>
        </w:rPr>
      </w:pPr>
      <w:r>
        <w:rPr>
          <w:sz w:val="24"/>
          <w:szCs w:val="24"/>
        </w:rPr>
        <w:t>attività di integrazione curricolare</w:t>
      </w:r>
    </w:p>
    <w:p w14:paraId="7D373969" w14:textId="77777777" w:rsidR="00FB655F" w:rsidRDefault="00FB655F" w:rsidP="00FB655F">
      <w:pPr>
        <w:pStyle w:val="Paragrafoelenco"/>
        <w:ind w:left="1080"/>
        <w:jc w:val="both"/>
        <w:rPr>
          <w:sz w:val="24"/>
          <w:szCs w:val="24"/>
        </w:rPr>
      </w:pPr>
    </w:p>
    <w:p w14:paraId="4AA261C3" w14:textId="77777777" w:rsidR="00B10561" w:rsidRDefault="00B10561" w:rsidP="00B10561">
      <w:pPr>
        <w:pStyle w:val="Paragrafoelenco"/>
        <w:numPr>
          <w:ilvl w:val="0"/>
          <w:numId w:val="27"/>
        </w:numPr>
        <w:jc w:val="both"/>
        <w:rPr>
          <w:sz w:val="24"/>
          <w:szCs w:val="24"/>
        </w:rPr>
      </w:pPr>
      <w:r>
        <w:rPr>
          <w:sz w:val="24"/>
          <w:szCs w:val="24"/>
        </w:rPr>
        <w:t>AMBITO ORGANIZZATIVO</w:t>
      </w:r>
    </w:p>
    <w:p w14:paraId="528D4FFA" w14:textId="77777777" w:rsidR="00B10561" w:rsidRDefault="00B10561" w:rsidP="00B10561">
      <w:pPr>
        <w:pStyle w:val="Paragrafoelenco"/>
        <w:numPr>
          <w:ilvl w:val="1"/>
          <w:numId w:val="27"/>
        </w:numPr>
        <w:jc w:val="both"/>
        <w:rPr>
          <w:sz w:val="24"/>
          <w:szCs w:val="24"/>
        </w:rPr>
      </w:pPr>
      <w:r>
        <w:rPr>
          <w:sz w:val="24"/>
          <w:szCs w:val="24"/>
        </w:rPr>
        <w:t>strutture della scuola</w:t>
      </w:r>
    </w:p>
    <w:p w14:paraId="1242175E" w14:textId="77777777" w:rsidR="00B10561" w:rsidRDefault="00B10561" w:rsidP="00B10561">
      <w:pPr>
        <w:pStyle w:val="Paragrafoelenco"/>
        <w:numPr>
          <w:ilvl w:val="1"/>
          <w:numId w:val="27"/>
        </w:numPr>
        <w:jc w:val="both"/>
        <w:rPr>
          <w:sz w:val="24"/>
          <w:szCs w:val="24"/>
        </w:rPr>
      </w:pPr>
      <w:r>
        <w:rPr>
          <w:sz w:val="24"/>
          <w:szCs w:val="24"/>
        </w:rPr>
        <w:t>spazi</w:t>
      </w:r>
    </w:p>
    <w:p w14:paraId="0C873A0F" w14:textId="77777777" w:rsidR="00B10561" w:rsidRDefault="00B10561" w:rsidP="00B10561">
      <w:pPr>
        <w:pStyle w:val="Paragrafoelenco"/>
        <w:numPr>
          <w:ilvl w:val="1"/>
          <w:numId w:val="27"/>
        </w:numPr>
        <w:jc w:val="both"/>
        <w:rPr>
          <w:sz w:val="24"/>
          <w:szCs w:val="24"/>
        </w:rPr>
      </w:pPr>
      <w:r>
        <w:rPr>
          <w:sz w:val="24"/>
          <w:szCs w:val="24"/>
        </w:rPr>
        <w:t>tempi</w:t>
      </w:r>
    </w:p>
    <w:p w14:paraId="3ACAFACF" w14:textId="77777777" w:rsidR="00B10561" w:rsidRDefault="00B10561" w:rsidP="00B10561">
      <w:pPr>
        <w:pStyle w:val="Paragrafoelenco"/>
        <w:numPr>
          <w:ilvl w:val="1"/>
          <w:numId w:val="27"/>
        </w:numPr>
        <w:jc w:val="both"/>
        <w:rPr>
          <w:sz w:val="24"/>
          <w:szCs w:val="24"/>
        </w:rPr>
      </w:pPr>
      <w:r>
        <w:rPr>
          <w:sz w:val="24"/>
          <w:szCs w:val="24"/>
        </w:rPr>
        <w:t>ritmi della giornata</w:t>
      </w:r>
    </w:p>
    <w:p w14:paraId="1804BB3B" w14:textId="77777777" w:rsidR="00B10561" w:rsidRDefault="00B10561" w:rsidP="00B10561">
      <w:pPr>
        <w:pStyle w:val="Paragrafoelenco"/>
        <w:numPr>
          <w:ilvl w:val="1"/>
          <w:numId w:val="27"/>
        </w:numPr>
        <w:jc w:val="both"/>
        <w:rPr>
          <w:sz w:val="24"/>
          <w:szCs w:val="24"/>
        </w:rPr>
      </w:pPr>
      <w:r>
        <w:rPr>
          <w:sz w:val="24"/>
          <w:szCs w:val="24"/>
        </w:rPr>
        <w:t>regolamento interno</w:t>
      </w:r>
    </w:p>
    <w:p w14:paraId="088F8CB8" w14:textId="77777777" w:rsidR="00B10561" w:rsidRDefault="00B10561" w:rsidP="00B10561">
      <w:pPr>
        <w:pStyle w:val="Paragrafoelenco"/>
        <w:numPr>
          <w:ilvl w:val="1"/>
          <w:numId w:val="27"/>
        </w:numPr>
        <w:jc w:val="both"/>
        <w:rPr>
          <w:sz w:val="24"/>
          <w:szCs w:val="24"/>
        </w:rPr>
      </w:pPr>
      <w:r>
        <w:rPr>
          <w:sz w:val="24"/>
          <w:szCs w:val="24"/>
        </w:rPr>
        <w:t>percorsi informativi e formativi e aggiornamento</w:t>
      </w:r>
    </w:p>
    <w:p w14:paraId="061630DC" w14:textId="77777777" w:rsidR="00B10561" w:rsidRDefault="00B10561" w:rsidP="00B10561">
      <w:pPr>
        <w:pStyle w:val="Paragrafoelenco"/>
        <w:numPr>
          <w:ilvl w:val="1"/>
          <w:numId w:val="27"/>
        </w:numPr>
        <w:jc w:val="both"/>
        <w:rPr>
          <w:sz w:val="24"/>
          <w:szCs w:val="24"/>
        </w:rPr>
      </w:pPr>
      <w:r>
        <w:rPr>
          <w:sz w:val="24"/>
          <w:szCs w:val="24"/>
        </w:rPr>
        <w:t>messa in rete con altre scuole del territorio</w:t>
      </w:r>
    </w:p>
    <w:p w14:paraId="1C5D1C60" w14:textId="77777777" w:rsidR="00B10561" w:rsidRDefault="00B10561" w:rsidP="00B10561">
      <w:pPr>
        <w:pStyle w:val="Paragrafoelenco"/>
        <w:ind w:left="1080"/>
        <w:jc w:val="both"/>
        <w:rPr>
          <w:sz w:val="24"/>
          <w:szCs w:val="24"/>
        </w:rPr>
      </w:pPr>
    </w:p>
    <w:p w14:paraId="3B16480C" w14:textId="77777777" w:rsidR="00B10561" w:rsidRPr="00B10561" w:rsidRDefault="00B10561" w:rsidP="00B10561">
      <w:pPr>
        <w:pStyle w:val="Paragrafoelenco"/>
        <w:numPr>
          <w:ilvl w:val="0"/>
          <w:numId w:val="27"/>
        </w:numPr>
        <w:jc w:val="both"/>
        <w:rPr>
          <w:sz w:val="24"/>
          <w:szCs w:val="24"/>
        </w:rPr>
      </w:pPr>
      <w:r>
        <w:rPr>
          <w:sz w:val="24"/>
          <w:szCs w:val="24"/>
        </w:rPr>
        <w:t>AMBITO GESTIONALE</w:t>
      </w:r>
    </w:p>
    <w:p w14:paraId="60D6BE89" w14:textId="77777777" w:rsidR="00B10561" w:rsidRDefault="00B10561" w:rsidP="00B10561">
      <w:pPr>
        <w:pStyle w:val="Paragrafoelenco"/>
        <w:numPr>
          <w:ilvl w:val="1"/>
          <w:numId w:val="27"/>
        </w:numPr>
        <w:jc w:val="both"/>
        <w:rPr>
          <w:sz w:val="24"/>
          <w:szCs w:val="24"/>
        </w:rPr>
      </w:pPr>
      <w:r>
        <w:rPr>
          <w:sz w:val="24"/>
          <w:szCs w:val="24"/>
        </w:rPr>
        <w:t>risorse umane</w:t>
      </w:r>
    </w:p>
    <w:p w14:paraId="2958873B" w14:textId="77777777" w:rsidR="00B10561" w:rsidRDefault="00B10561" w:rsidP="00B10561">
      <w:pPr>
        <w:pStyle w:val="Paragrafoelenco"/>
        <w:numPr>
          <w:ilvl w:val="1"/>
          <w:numId w:val="27"/>
        </w:numPr>
        <w:jc w:val="both"/>
        <w:rPr>
          <w:sz w:val="24"/>
          <w:szCs w:val="24"/>
        </w:rPr>
      </w:pPr>
      <w:r>
        <w:rPr>
          <w:sz w:val="24"/>
          <w:szCs w:val="24"/>
        </w:rPr>
        <w:t>risorse strumentali</w:t>
      </w:r>
    </w:p>
    <w:p w14:paraId="4448A6C5" w14:textId="77777777" w:rsidR="00B10561" w:rsidRDefault="00B10561" w:rsidP="00B10561">
      <w:pPr>
        <w:pStyle w:val="Paragrafoelenco"/>
        <w:numPr>
          <w:ilvl w:val="1"/>
          <w:numId w:val="27"/>
        </w:numPr>
        <w:jc w:val="both"/>
        <w:rPr>
          <w:sz w:val="24"/>
          <w:szCs w:val="24"/>
        </w:rPr>
      </w:pPr>
      <w:r>
        <w:rPr>
          <w:sz w:val="24"/>
          <w:szCs w:val="24"/>
        </w:rPr>
        <w:t>risorse del territorio</w:t>
      </w:r>
    </w:p>
    <w:p w14:paraId="3232A038" w14:textId="77777777" w:rsidR="00B10561" w:rsidRPr="00B10561" w:rsidRDefault="00B10561" w:rsidP="00B10561">
      <w:pPr>
        <w:pStyle w:val="Paragrafoelenco"/>
        <w:numPr>
          <w:ilvl w:val="1"/>
          <w:numId w:val="27"/>
        </w:numPr>
        <w:jc w:val="both"/>
        <w:rPr>
          <w:sz w:val="24"/>
          <w:szCs w:val="24"/>
        </w:rPr>
      </w:pPr>
      <w:r>
        <w:rPr>
          <w:sz w:val="24"/>
          <w:szCs w:val="24"/>
        </w:rPr>
        <w:t>organi collegiali</w:t>
      </w:r>
    </w:p>
    <w:p w14:paraId="5B395737" w14:textId="77777777" w:rsidR="00FC58BF" w:rsidRDefault="00FC58BF" w:rsidP="00FC58BF">
      <w:pPr>
        <w:jc w:val="both"/>
        <w:rPr>
          <w:sz w:val="24"/>
          <w:szCs w:val="24"/>
        </w:rPr>
      </w:pPr>
    </w:p>
    <w:p w14:paraId="41D3AEC6" w14:textId="77777777" w:rsidR="00FB655F" w:rsidRDefault="00FB655F" w:rsidP="00FC58BF">
      <w:pPr>
        <w:jc w:val="both"/>
        <w:rPr>
          <w:b/>
          <w:sz w:val="24"/>
          <w:szCs w:val="24"/>
        </w:rPr>
      </w:pPr>
    </w:p>
    <w:p w14:paraId="0C00DED5" w14:textId="77777777" w:rsidR="00B0055B" w:rsidRDefault="00B0055B" w:rsidP="00FC58BF">
      <w:pPr>
        <w:jc w:val="both"/>
        <w:rPr>
          <w:b/>
          <w:sz w:val="24"/>
          <w:szCs w:val="24"/>
        </w:rPr>
      </w:pPr>
      <w:r w:rsidRPr="00B0055B">
        <w:rPr>
          <w:b/>
          <w:sz w:val="24"/>
          <w:szCs w:val="24"/>
        </w:rPr>
        <w:t>1</w:t>
      </w:r>
      <w:r w:rsidR="00FB655F">
        <w:rPr>
          <w:b/>
          <w:sz w:val="24"/>
          <w:szCs w:val="24"/>
        </w:rPr>
        <w:t>.</w:t>
      </w:r>
      <w:r w:rsidR="006D6C34">
        <w:rPr>
          <w:b/>
          <w:sz w:val="24"/>
          <w:szCs w:val="24"/>
        </w:rPr>
        <w:t xml:space="preserve"> PROGETTO EDUCATIV</w:t>
      </w:r>
      <w:r w:rsidRPr="00B0055B">
        <w:rPr>
          <w:b/>
          <w:sz w:val="24"/>
          <w:szCs w:val="24"/>
        </w:rPr>
        <w:t>O</w:t>
      </w:r>
    </w:p>
    <w:p w14:paraId="18713C17" w14:textId="77777777" w:rsidR="00B0055B" w:rsidRPr="00FB655F" w:rsidRDefault="00073628" w:rsidP="004E2318">
      <w:pPr>
        <w:jc w:val="both"/>
        <w:rPr>
          <w:sz w:val="24"/>
          <w:szCs w:val="24"/>
          <w:u w:val="single"/>
        </w:rPr>
      </w:pPr>
      <w:r w:rsidRPr="00FB655F">
        <w:rPr>
          <w:sz w:val="24"/>
          <w:szCs w:val="24"/>
          <w:u w:val="single"/>
        </w:rPr>
        <w:t>CONTESTO SOCIO CULTURALE</w:t>
      </w:r>
    </w:p>
    <w:p w14:paraId="4B1B065C" w14:textId="77777777" w:rsidR="00073628" w:rsidRPr="00073628" w:rsidRDefault="00073628" w:rsidP="004E2318">
      <w:pPr>
        <w:widowControl w:val="0"/>
        <w:jc w:val="both"/>
        <w:rPr>
          <w:sz w:val="24"/>
          <w:szCs w:val="24"/>
        </w:rPr>
      </w:pPr>
      <w:r w:rsidRPr="00073628">
        <w:rPr>
          <w:sz w:val="24"/>
          <w:szCs w:val="24"/>
        </w:rPr>
        <w:t xml:space="preserve">Pinerolo, le cui origini risalgono all’anno mille, ebbe nella storia del Piemonte un posto di rilievo. I suoi statuti comunali risalgono al 1220 ed essi influenzarono tutta la legislazione medioevale dei paesi vicini </w:t>
      </w:r>
      <w:r w:rsidRPr="00073628">
        <w:rPr>
          <w:sz w:val="24"/>
          <w:szCs w:val="24"/>
        </w:rPr>
        <w:lastRenderedPageBreak/>
        <w:t>e di diverse città.</w:t>
      </w:r>
    </w:p>
    <w:p w14:paraId="66CFE69D" w14:textId="77777777" w:rsidR="00073628" w:rsidRPr="00073628" w:rsidRDefault="00073628" w:rsidP="004E2318">
      <w:pPr>
        <w:widowControl w:val="0"/>
        <w:jc w:val="both"/>
        <w:rPr>
          <w:sz w:val="24"/>
          <w:szCs w:val="24"/>
        </w:rPr>
      </w:pPr>
      <w:r w:rsidRPr="00073628">
        <w:rPr>
          <w:sz w:val="24"/>
          <w:szCs w:val="24"/>
        </w:rPr>
        <w:t>Nel medioevo fu sede di vari ordini religiosi molto attivi che istituirono scuole e corporazioni religiose alle quali si deve lo sviluppo di varie classi sociali che si organizzarono per difendere i loro interessi, avviare forme di apprendistato ai vari mestieri e a dare vita a forme di assistenza sociale per i propri aderenti. Fu sede e capitale dal 1244 al 1418 del Principato d’Acaja; venne riconosciuta come città nel 1575 e fu capoluogo di provincia dal 1700 al 1859.</w:t>
      </w:r>
    </w:p>
    <w:p w14:paraId="50CF0427" w14:textId="77777777" w:rsidR="00073628" w:rsidRPr="00073628" w:rsidRDefault="00073628" w:rsidP="004E2318">
      <w:pPr>
        <w:widowControl w:val="0"/>
        <w:jc w:val="both"/>
        <w:rPr>
          <w:sz w:val="24"/>
          <w:szCs w:val="24"/>
        </w:rPr>
      </w:pPr>
      <w:r w:rsidRPr="00073628">
        <w:rPr>
          <w:sz w:val="24"/>
          <w:szCs w:val="24"/>
        </w:rPr>
        <w:t>Dal 1749, dopo l’estinzione dell’Abbazia di Santa Maria che aveva esercitato per secoli il potere temporale oltre la giurisdizione ecclesiastica su un vasto territorio che comprendeva anche l’alta Val Susa, è divenuta sede vescovile.</w:t>
      </w:r>
    </w:p>
    <w:p w14:paraId="30DF3452" w14:textId="77777777" w:rsidR="00073628" w:rsidRPr="00073628" w:rsidRDefault="00073628" w:rsidP="004E2318">
      <w:pPr>
        <w:widowControl w:val="0"/>
        <w:jc w:val="both"/>
        <w:rPr>
          <w:sz w:val="24"/>
          <w:szCs w:val="24"/>
        </w:rPr>
      </w:pPr>
      <w:r w:rsidRPr="00073628">
        <w:rPr>
          <w:sz w:val="24"/>
          <w:szCs w:val="24"/>
        </w:rPr>
        <w:t xml:space="preserve">Subì per ben tre volte la dominazione francese: 1532/1574,  1628/1706, 1769/1814 e questo contribuì ad assumere cultura, mentalità e forme di collegamento con la vicina Savoia. </w:t>
      </w:r>
    </w:p>
    <w:p w14:paraId="7DE6F3B2" w14:textId="77777777" w:rsidR="00073628" w:rsidRPr="00073628" w:rsidRDefault="00073628" w:rsidP="004E2318">
      <w:pPr>
        <w:widowControl w:val="0"/>
        <w:jc w:val="both"/>
        <w:rPr>
          <w:sz w:val="24"/>
          <w:szCs w:val="24"/>
        </w:rPr>
      </w:pPr>
      <w:r w:rsidRPr="00073628">
        <w:rPr>
          <w:sz w:val="24"/>
          <w:szCs w:val="24"/>
        </w:rPr>
        <w:t>Antica sede di tribunale, oggi le competenze di questo sono state estese territorialmente sino a comprendere parte della cintura torinese.</w:t>
      </w:r>
    </w:p>
    <w:p w14:paraId="201FDF90" w14:textId="77777777" w:rsidR="00073628" w:rsidRPr="00073628" w:rsidRDefault="00073628" w:rsidP="004E2318">
      <w:pPr>
        <w:widowControl w:val="0"/>
        <w:spacing w:before="60"/>
        <w:jc w:val="both"/>
        <w:rPr>
          <w:sz w:val="24"/>
          <w:szCs w:val="24"/>
        </w:rPr>
      </w:pPr>
      <w:r w:rsidRPr="00073628">
        <w:rPr>
          <w:sz w:val="24"/>
          <w:szCs w:val="24"/>
        </w:rPr>
        <w:t>Sul territorio è presente da secoli la più storica comunità cristiana non legata al cattolicesimo romano. Dopo secoli di forti dissensi incomprensioni e lotte oggi le due comunità cristiane, la cattolica e la valdese, vivono nel rispetto vicendevole ed attuano anche forme di collaborazione.</w:t>
      </w:r>
    </w:p>
    <w:p w14:paraId="01D0605F" w14:textId="77777777" w:rsidR="00073628" w:rsidRPr="00073628" w:rsidRDefault="00073628" w:rsidP="004E2318">
      <w:pPr>
        <w:widowControl w:val="0"/>
        <w:spacing w:before="120"/>
        <w:jc w:val="both"/>
        <w:rPr>
          <w:sz w:val="24"/>
          <w:szCs w:val="24"/>
        </w:rPr>
      </w:pPr>
      <w:r w:rsidRPr="00073628">
        <w:rPr>
          <w:sz w:val="24"/>
          <w:szCs w:val="24"/>
        </w:rPr>
        <w:t>Nel risorgimento italiano la città visse i moti per l’Unità d’Italia e nella Resistenza, sia al fascismo che all’invasione tedesca durante l’ultima guerra, si distinse in modo particolare. Da città inizialmente agricola, artigiana e mercantile, divenne città industriale per la presenza di industrie cartarie, tipografiche, tessili e metalmeccaniche.</w:t>
      </w:r>
    </w:p>
    <w:p w14:paraId="320DD3CF" w14:textId="77777777" w:rsidR="00073628" w:rsidRPr="00073628" w:rsidRDefault="00073628" w:rsidP="004E2318">
      <w:pPr>
        <w:widowControl w:val="0"/>
        <w:jc w:val="both"/>
        <w:rPr>
          <w:sz w:val="24"/>
          <w:szCs w:val="24"/>
        </w:rPr>
      </w:pPr>
      <w:r w:rsidRPr="00073628">
        <w:rPr>
          <w:sz w:val="24"/>
          <w:szCs w:val="24"/>
        </w:rPr>
        <w:t>Forte è stata la presenza di reparti militari ed è nota nel mondo per la Scuola di Cavalleria che, nel secolo scorso, ebbe il suo fulgore.</w:t>
      </w:r>
    </w:p>
    <w:p w14:paraId="578387FD" w14:textId="77777777" w:rsidR="00073628" w:rsidRPr="00073628" w:rsidRDefault="00073628" w:rsidP="004E2318">
      <w:pPr>
        <w:widowControl w:val="0"/>
        <w:jc w:val="both"/>
        <w:rPr>
          <w:sz w:val="24"/>
          <w:szCs w:val="24"/>
        </w:rPr>
      </w:pPr>
      <w:r w:rsidRPr="00073628">
        <w:rPr>
          <w:sz w:val="24"/>
          <w:szCs w:val="24"/>
        </w:rPr>
        <w:t>In questi anni più recenti la Regione Piemonte la costituì capoluogo di un comprensorio ed è attualmente sede di un Circondario provinciale. Numerose sono attualmente le sue istituzioni assistenziali, di beneficenza, sportive e di volontariato. Ha un grande ospedale che serve non solo la città, ma anche le vallate e case di riposo per anziani.</w:t>
      </w:r>
    </w:p>
    <w:p w14:paraId="6C04D2F1" w14:textId="77777777" w:rsidR="00073628" w:rsidRPr="00073628" w:rsidRDefault="00073628" w:rsidP="004E2318">
      <w:pPr>
        <w:widowControl w:val="0"/>
        <w:jc w:val="both"/>
        <w:rPr>
          <w:sz w:val="24"/>
          <w:szCs w:val="24"/>
        </w:rPr>
      </w:pPr>
      <w:r w:rsidRPr="00073628">
        <w:rPr>
          <w:sz w:val="24"/>
          <w:szCs w:val="24"/>
        </w:rPr>
        <w:t>Nel territorio del comune operano nove parrocchie cattoliche, la chiesa valdese ed altri gruppi religiosi.</w:t>
      </w:r>
    </w:p>
    <w:p w14:paraId="101D662F" w14:textId="77777777" w:rsidR="00073628" w:rsidRPr="00073628" w:rsidRDefault="00073628" w:rsidP="004E2318">
      <w:pPr>
        <w:widowControl w:val="0"/>
        <w:jc w:val="both"/>
        <w:rPr>
          <w:sz w:val="24"/>
          <w:szCs w:val="24"/>
        </w:rPr>
      </w:pPr>
      <w:r w:rsidRPr="00073628">
        <w:rPr>
          <w:sz w:val="24"/>
          <w:szCs w:val="24"/>
        </w:rPr>
        <w:t>E’ sede di Azienda Sanitaria Locale, Azienda Turistica, di Compagnia dei Carabinieri, di Presidio militare, di distaccamento della Polizia stradale di Tenenza della Guardia di Finanza.</w:t>
      </w:r>
    </w:p>
    <w:p w14:paraId="52E5CBA6" w14:textId="77777777" w:rsidR="00073628" w:rsidRPr="00073628" w:rsidRDefault="00073628" w:rsidP="004E2318">
      <w:pPr>
        <w:widowControl w:val="0"/>
        <w:jc w:val="both"/>
        <w:rPr>
          <w:sz w:val="24"/>
          <w:szCs w:val="24"/>
        </w:rPr>
      </w:pPr>
      <w:r w:rsidRPr="00073628">
        <w:rPr>
          <w:sz w:val="24"/>
          <w:szCs w:val="24"/>
        </w:rPr>
        <w:t>Diverse sono le sue istituzioni culturali: biblioteche, musei, scuole ed enti musicali; sono presenti istituzioni scolastiche sia pubbliche che private di ogni ordine e grado e, da alcuni anni, facoltà universitarie distaccate da Torino Il giornale ”L’eco del Chisone”, la cui redazione ha sede in Pinerolo, è il più diffuso tra quelli del Piemonte. Dotata di teatro privato, ha in fase di rifacimento il grande teatro comunale e sta per aprire una scuola per istruttori di equitazione per la diffu-sione di questo sport che si aggiungerà ai molti impianti sportivi dei quali è dotata.</w:t>
      </w:r>
    </w:p>
    <w:p w14:paraId="54C29072" w14:textId="77777777" w:rsidR="00073628" w:rsidRDefault="00073628" w:rsidP="004E2318">
      <w:pPr>
        <w:widowControl w:val="0"/>
        <w:jc w:val="both"/>
        <w:rPr>
          <w:sz w:val="24"/>
          <w:szCs w:val="24"/>
        </w:rPr>
      </w:pPr>
      <w:r w:rsidRPr="00073628">
        <w:rPr>
          <w:sz w:val="24"/>
          <w:szCs w:val="24"/>
        </w:rPr>
        <w:t xml:space="preserve">La sua popolazione si aggira oggi sui 40.000 abitanti.  </w:t>
      </w:r>
    </w:p>
    <w:p w14:paraId="472C49E5" w14:textId="77777777" w:rsidR="00073628" w:rsidRDefault="00073628" w:rsidP="004E2318">
      <w:pPr>
        <w:widowControl w:val="0"/>
        <w:jc w:val="both"/>
        <w:rPr>
          <w:sz w:val="24"/>
          <w:szCs w:val="24"/>
        </w:rPr>
      </w:pPr>
    </w:p>
    <w:p w14:paraId="091B9FED" w14:textId="77777777" w:rsidR="00073628" w:rsidRPr="00FB655F" w:rsidRDefault="00073628" w:rsidP="004E2318">
      <w:pPr>
        <w:widowControl w:val="0"/>
        <w:jc w:val="both"/>
        <w:rPr>
          <w:sz w:val="24"/>
          <w:szCs w:val="24"/>
          <w:u w:val="single"/>
        </w:rPr>
      </w:pPr>
      <w:r w:rsidRPr="00FB655F">
        <w:rPr>
          <w:sz w:val="24"/>
          <w:szCs w:val="24"/>
          <w:u w:val="single"/>
        </w:rPr>
        <w:lastRenderedPageBreak/>
        <w:t>IDENTITA’</w:t>
      </w:r>
    </w:p>
    <w:p w14:paraId="03D2F063" w14:textId="241643F4" w:rsidR="00073628" w:rsidRPr="00073628" w:rsidRDefault="005B455A" w:rsidP="004E2318">
      <w:pPr>
        <w:widowControl w:val="0"/>
        <w:jc w:val="both"/>
        <w:rPr>
          <w:sz w:val="24"/>
          <w:szCs w:val="24"/>
        </w:rPr>
      </w:pPr>
      <w:r>
        <w:rPr>
          <w:noProof/>
          <w:sz w:val="24"/>
          <w:szCs w:val="24"/>
        </w:rPr>
        <mc:AlternateContent>
          <mc:Choice Requires="wps">
            <w:drawing>
              <wp:anchor distT="36576" distB="36576" distL="36576" distR="36576" simplePos="0" relativeHeight="251662336" behindDoc="0" locked="0" layoutInCell="1" allowOverlap="1" wp14:anchorId="0DBDC357" wp14:editId="31EB1F23">
                <wp:simplePos x="0" y="0"/>
                <wp:positionH relativeFrom="column">
                  <wp:posOffset>8494395</wp:posOffset>
                </wp:positionH>
                <wp:positionV relativeFrom="paragraph">
                  <wp:posOffset>8585835</wp:posOffset>
                </wp:positionV>
                <wp:extent cx="199390" cy="323850"/>
                <wp:effectExtent l="1270" t="0" r="0" b="1270"/>
                <wp:wrapNone/>
                <wp:docPr id="8231037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323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600E3A" w14:textId="77777777" w:rsidR="007104C6" w:rsidRDefault="00000000" w:rsidP="00073628">
                            <w:pPr>
                              <w:widowControl w:val="0"/>
                              <w:rPr>
                                <w:sz w:val="36"/>
                                <w:szCs w:val="36"/>
                              </w:rPr>
                            </w:pPr>
                            <w:r>
                              <w:fldChar w:fldCharType="begin"/>
                            </w:r>
                            <w:r>
                              <w:instrText>Page</w:instrText>
                            </w:r>
                            <w:r>
                              <w:fldChar w:fldCharType="separate"/>
                            </w:r>
                            <w:r w:rsidR="007104C6">
                              <w:rPr>
                                <w:noProof/>
                              </w:rPr>
                              <w:t>5</w:t>
                            </w:r>
                            <w:r>
                              <w:rPr>
                                <w:noProof/>
                              </w:rPr>
                              <w:fldChar w:fldCharType="end"/>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DBDC357" id="Text Box 22" o:spid="_x0000_s1028" type="#_x0000_t202" style="position:absolute;left:0;text-align:left;margin-left:668.85pt;margin-top:676.05pt;width:15.7pt;height:2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" stroked="f" strokeweight="0" insetpen="t">
                <v:shadow color="#ccc"/>
                <v:textbox inset="2.8pt,2.8pt,2.8pt,2.8pt">
                  <w:txbxContent>
                    <w:p w14:paraId="47600E3A" w14:textId="77777777" w:rsidR="007104C6" w:rsidRDefault="00000000" w:rsidP="00073628">
                      <w:pPr>
                        <w:widowControl w:val="0"/>
                        <w:rPr>
                          <w:sz w:val="36"/>
                          <w:szCs w:val="36"/>
                        </w:rPr>
                      </w:pPr>
                      <w:r>
                        <w:fldChar w:fldCharType="begin"/>
                      </w:r>
                      <w:r>
                        <w:instrText>Page</w:instrText>
                      </w:r>
                      <w:r>
                        <w:fldChar w:fldCharType="separate"/>
                      </w:r>
                      <w:r w:rsidR="007104C6">
                        <w:rPr>
                          <w:noProof/>
                        </w:rPr>
                        <w:t>5</w:t>
                      </w:r>
                      <w:r>
                        <w:rPr>
                          <w:noProof/>
                        </w:rPr>
                        <w:fldChar w:fldCharType="end"/>
                      </w:r>
                    </w:p>
                  </w:txbxContent>
                </v:textbox>
              </v:shape>
            </w:pict>
          </mc:Fallback>
        </mc:AlternateContent>
      </w:r>
      <w:r>
        <w:rPr>
          <w:noProof/>
          <w:sz w:val="24"/>
          <w:szCs w:val="24"/>
        </w:rPr>
        <mc:AlternateContent>
          <mc:Choice Requires="wps">
            <w:drawing>
              <wp:anchor distT="36576" distB="36576" distL="36576" distR="36576" simplePos="0" relativeHeight="251663360" behindDoc="0" locked="0" layoutInCell="1" allowOverlap="1" wp14:anchorId="43FBAB62" wp14:editId="011D3D8A">
                <wp:simplePos x="0" y="0"/>
                <wp:positionH relativeFrom="column">
                  <wp:posOffset>8494395</wp:posOffset>
                </wp:positionH>
                <wp:positionV relativeFrom="paragraph">
                  <wp:posOffset>8585835</wp:posOffset>
                </wp:positionV>
                <wp:extent cx="235585" cy="323850"/>
                <wp:effectExtent l="1270" t="0" r="1270" b="1270"/>
                <wp:wrapNone/>
                <wp:docPr id="3708772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323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B60E0A" w14:textId="77777777" w:rsidR="007104C6" w:rsidRDefault="00000000" w:rsidP="00073628">
                            <w:pPr>
                              <w:widowControl w:val="0"/>
                              <w:rPr>
                                <w:sz w:val="36"/>
                                <w:szCs w:val="36"/>
                              </w:rPr>
                            </w:pPr>
                            <w:r>
                              <w:fldChar w:fldCharType="begin"/>
                            </w:r>
                            <w:r>
                              <w:instrText>Page</w:instrText>
                            </w:r>
                            <w:r>
                              <w:fldChar w:fldCharType="separate"/>
                            </w:r>
                            <w:r w:rsidR="007104C6">
                              <w:rPr>
                                <w:noProof/>
                              </w:rPr>
                              <w:t>5</w:t>
                            </w:r>
                            <w:r>
                              <w:rPr>
                                <w:noProof/>
                              </w:rPr>
                              <w:fldChar w:fldCharType="end"/>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3FBAB62" id="Text Box 23" o:spid="_x0000_s1029" type="#_x0000_t202" style="position:absolute;left:0;text-align:left;margin-left:668.85pt;margin-top:676.05pt;width:18.55pt;height:2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" stroked="f" strokeweight="0" insetpen="t">
                <v:shadow color="#ccc"/>
                <v:textbox inset="2.8pt,2.8pt,2.8pt,2.8pt">
                  <w:txbxContent>
                    <w:p w14:paraId="09B60E0A" w14:textId="77777777" w:rsidR="007104C6" w:rsidRDefault="00000000" w:rsidP="00073628">
                      <w:pPr>
                        <w:widowControl w:val="0"/>
                        <w:rPr>
                          <w:sz w:val="36"/>
                          <w:szCs w:val="36"/>
                        </w:rPr>
                      </w:pPr>
                      <w:r>
                        <w:fldChar w:fldCharType="begin"/>
                      </w:r>
                      <w:r>
                        <w:instrText>Page</w:instrText>
                      </w:r>
                      <w:r>
                        <w:fldChar w:fldCharType="separate"/>
                      </w:r>
                      <w:r w:rsidR="007104C6">
                        <w:rPr>
                          <w:noProof/>
                        </w:rPr>
                        <w:t>5</w:t>
                      </w:r>
                      <w:r>
                        <w:rPr>
                          <w:noProof/>
                        </w:rPr>
                        <w:fldChar w:fldCharType="end"/>
                      </w:r>
                    </w:p>
                  </w:txbxContent>
                </v:textbox>
              </v:shape>
            </w:pict>
          </mc:Fallback>
        </mc:AlternateContent>
      </w:r>
      <w:r>
        <w:rPr>
          <w:noProof/>
          <w:sz w:val="24"/>
          <w:szCs w:val="24"/>
        </w:rPr>
        <mc:AlternateContent>
          <mc:Choice Requires="wps">
            <w:drawing>
              <wp:anchor distT="36576" distB="36576" distL="36576" distR="36576" simplePos="0" relativeHeight="251664384" behindDoc="0" locked="0" layoutInCell="1" allowOverlap="1" wp14:anchorId="28EAB315" wp14:editId="52AA8AB8">
                <wp:simplePos x="0" y="0"/>
                <wp:positionH relativeFrom="column">
                  <wp:posOffset>8494395</wp:posOffset>
                </wp:positionH>
                <wp:positionV relativeFrom="paragraph">
                  <wp:posOffset>8585835</wp:posOffset>
                </wp:positionV>
                <wp:extent cx="199390" cy="323850"/>
                <wp:effectExtent l="1270" t="0" r="0" b="1270"/>
                <wp:wrapNone/>
                <wp:docPr id="59124430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323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607C60" w14:textId="77777777" w:rsidR="007104C6" w:rsidRDefault="00000000" w:rsidP="00073628">
                            <w:pPr>
                              <w:widowControl w:val="0"/>
                              <w:rPr>
                                <w:sz w:val="36"/>
                                <w:szCs w:val="36"/>
                              </w:rPr>
                            </w:pPr>
                            <w:r>
                              <w:fldChar w:fldCharType="begin"/>
                            </w:r>
                            <w:r>
                              <w:instrText>Page</w:instrText>
                            </w:r>
                            <w:r>
                              <w:fldChar w:fldCharType="separate"/>
                            </w:r>
                            <w:r w:rsidR="007104C6">
                              <w:rPr>
                                <w:noProof/>
                              </w:rPr>
                              <w:t>5</w:t>
                            </w:r>
                            <w:r>
                              <w:rPr>
                                <w:noProof/>
                              </w:rPr>
                              <w:fldChar w:fldCharType="end"/>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8EAB315" id="Text Box 24" o:spid="_x0000_s1030" type="#_x0000_t202" style="position:absolute;left:0;text-align:left;margin-left:668.85pt;margin-top:676.05pt;width:15.7pt;height:2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" stroked="f" strokeweight="0" insetpen="t">
                <v:shadow color="#ccc"/>
                <v:textbox inset="2.8pt,2.8pt,2.8pt,2.8pt">
                  <w:txbxContent>
                    <w:p w14:paraId="03607C60" w14:textId="77777777" w:rsidR="007104C6" w:rsidRDefault="00000000" w:rsidP="00073628">
                      <w:pPr>
                        <w:widowControl w:val="0"/>
                        <w:rPr>
                          <w:sz w:val="36"/>
                          <w:szCs w:val="36"/>
                        </w:rPr>
                      </w:pPr>
                      <w:r>
                        <w:fldChar w:fldCharType="begin"/>
                      </w:r>
                      <w:r>
                        <w:instrText>Page</w:instrText>
                      </w:r>
                      <w:r>
                        <w:fldChar w:fldCharType="separate"/>
                      </w:r>
                      <w:r w:rsidR="007104C6">
                        <w:rPr>
                          <w:noProof/>
                        </w:rPr>
                        <w:t>5</w:t>
                      </w:r>
                      <w:r>
                        <w:rPr>
                          <w:noProof/>
                        </w:rPr>
                        <w:fldChar w:fldCharType="end"/>
                      </w:r>
                    </w:p>
                  </w:txbxContent>
                </v:textbox>
              </v:shape>
            </w:pict>
          </mc:Fallback>
        </mc:AlternateContent>
      </w:r>
      <w:r>
        <w:rPr>
          <w:noProof/>
          <w:sz w:val="24"/>
          <w:szCs w:val="24"/>
        </w:rPr>
        <mc:AlternateContent>
          <mc:Choice Requires="wps">
            <w:drawing>
              <wp:anchor distT="36576" distB="36576" distL="36576" distR="36576" simplePos="0" relativeHeight="251665408" behindDoc="0" locked="0" layoutInCell="1" allowOverlap="1" wp14:anchorId="4EE4F65C" wp14:editId="3B2D3139">
                <wp:simplePos x="0" y="0"/>
                <wp:positionH relativeFrom="column">
                  <wp:posOffset>8494395</wp:posOffset>
                </wp:positionH>
                <wp:positionV relativeFrom="paragraph">
                  <wp:posOffset>8585835</wp:posOffset>
                </wp:positionV>
                <wp:extent cx="235585" cy="323850"/>
                <wp:effectExtent l="1270" t="0" r="1270" b="1270"/>
                <wp:wrapNone/>
                <wp:docPr id="160712559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323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B63A87" w14:textId="77777777" w:rsidR="007104C6" w:rsidRDefault="00000000" w:rsidP="00073628">
                            <w:pPr>
                              <w:widowControl w:val="0"/>
                              <w:rPr>
                                <w:sz w:val="36"/>
                                <w:szCs w:val="36"/>
                              </w:rPr>
                            </w:pPr>
                            <w:r>
                              <w:fldChar w:fldCharType="begin"/>
                            </w:r>
                            <w:r>
                              <w:instrText>Page</w:instrText>
                            </w:r>
                            <w:r>
                              <w:fldChar w:fldCharType="separate"/>
                            </w:r>
                            <w:r w:rsidR="007104C6">
                              <w:rPr>
                                <w:noProof/>
                              </w:rPr>
                              <w:t>5</w:t>
                            </w:r>
                            <w:r>
                              <w:rPr>
                                <w:noProof/>
                              </w:rPr>
                              <w:fldChar w:fldCharType="end"/>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EE4F65C" id="Text Box 25" o:spid="_x0000_s1031" type="#_x0000_t202" style="position:absolute;left:0;text-align:left;margin-left:668.85pt;margin-top:676.05pt;width:18.55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" stroked="f" strokeweight="0" insetpen="t">
                <v:shadow color="#ccc"/>
                <v:textbox inset="2.8pt,2.8pt,2.8pt,2.8pt">
                  <w:txbxContent>
                    <w:p w14:paraId="60B63A87" w14:textId="77777777" w:rsidR="007104C6" w:rsidRDefault="00000000" w:rsidP="00073628">
                      <w:pPr>
                        <w:widowControl w:val="0"/>
                        <w:rPr>
                          <w:sz w:val="36"/>
                          <w:szCs w:val="36"/>
                        </w:rPr>
                      </w:pPr>
                      <w:r>
                        <w:fldChar w:fldCharType="begin"/>
                      </w:r>
                      <w:r>
                        <w:instrText>Page</w:instrText>
                      </w:r>
                      <w:r>
                        <w:fldChar w:fldCharType="separate"/>
                      </w:r>
                      <w:r w:rsidR="007104C6">
                        <w:rPr>
                          <w:noProof/>
                        </w:rPr>
                        <w:t>5</w:t>
                      </w:r>
                      <w:r>
                        <w:rPr>
                          <w:noProof/>
                        </w:rPr>
                        <w:fldChar w:fldCharType="end"/>
                      </w:r>
                    </w:p>
                  </w:txbxContent>
                </v:textbox>
              </v:shape>
            </w:pict>
          </mc:Fallback>
        </mc:AlternateContent>
      </w:r>
      <w:r w:rsidR="00073628" w:rsidRPr="00073628">
        <w:rPr>
          <w:sz w:val="24"/>
          <w:szCs w:val="24"/>
        </w:rPr>
        <w:t>La Piccola Casa della Divina Provvidenza, fondata da San Giuseppe Cottolengo, è una istituzione civile ed ecclesiale. Ha come fondamento la Divina Provvidenza, come anima la carità di Cristo, come sostegno la preghiera, come  centro i poveri essa comprende suore, fratelli, sacerdoti e laici che a vario titolo realizzano le sue finalità.</w:t>
      </w:r>
    </w:p>
    <w:p w14:paraId="4E5CBCA9" w14:textId="77777777" w:rsidR="00073628" w:rsidRPr="00073628" w:rsidRDefault="00073628" w:rsidP="004E2318">
      <w:pPr>
        <w:widowControl w:val="0"/>
        <w:jc w:val="both"/>
        <w:rPr>
          <w:sz w:val="24"/>
          <w:szCs w:val="24"/>
        </w:rPr>
      </w:pPr>
      <w:r w:rsidRPr="00073628">
        <w:rPr>
          <w:sz w:val="24"/>
          <w:szCs w:val="24"/>
        </w:rPr>
        <w:t>Le scuole “COTTOLENGO”  sono un’espressione della più vasta opera Piccola Casa della Divina Provvidenza fondata da San Giuseppe Cottolengo nel 1828. fin dalle sue origini l’intento, mosso dalla carità cristiana, è quello di provvedere alla promozione integrale della persona, considerata unitariamente nelle sue dimensioni corporea e spirituale, e nella prospettiva della salvezza eterna che la fede cristiana professa come pieno compimento della creatura umana. Le attenzioni dell’opera si rivolgono ad ogni persona, con particolare riguardo a quelle che non avrebbero altro modo per veder soddisfatti degnamente i loro bisogni umani fondamentali.</w:t>
      </w:r>
    </w:p>
    <w:p w14:paraId="56BE9029" w14:textId="77777777" w:rsidR="00073628" w:rsidRPr="00073628" w:rsidRDefault="00073628" w:rsidP="004E2318">
      <w:pPr>
        <w:widowControl w:val="0"/>
        <w:jc w:val="both"/>
        <w:rPr>
          <w:sz w:val="24"/>
          <w:szCs w:val="24"/>
        </w:rPr>
      </w:pPr>
      <w:r w:rsidRPr="00073628">
        <w:rPr>
          <w:sz w:val="24"/>
          <w:szCs w:val="24"/>
        </w:rPr>
        <w:t>La Scuola dell'infanzia “CASA ANGELI” di ispirazione cristiano-cattolica, in collaborazione con la famiglia, promuove lo sviluppo integrale del bambino, la costruzione del suo equilibrio e della sua autonomia.</w:t>
      </w:r>
    </w:p>
    <w:p w14:paraId="67AD5CE5" w14:textId="77777777" w:rsidR="00073628" w:rsidRPr="00073628" w:rsidRDefault="00073628" w:rsidP="004E2318">
      <w:pPr>
        <w:widowControl w:val="0"/>
        <w:jc w:val="both"/>
        <w:rPr>
          <w:sz w:val="24"/>
          <w:szCs w:val="24"/>
        </w:rPr>
      </w:pPr>
      <w:r w:rsidRPr="00073628">
        <w:rPr>
          <w:sz w:val="24"/>
          <w:szCs w:val="24"/>
        </w:rPr>
        <w:t>La Scuola ha iniziato la sua attività educativa nell’anno 1970 a Pinerolo, Via Villaggio del sole per volere della “Piccola Casa della Divina Prov</w:t>
      </w:r>
      <w:r w:rsidR="006D6C34">
        <w:rPr>
          <w:sz w:val="24"/>
          <w:szCs w:val="24"/>
        </w:rPr>
        <w:t>v</w:t>
      </w:r>
      <w:r w:rsidRPr="00073628">
        <w:rPr>
          <w:sz w:val="24"/>
          <w:szCs w:val="24"/>
        </w:rPr>
        <w:t>idenza”- TORINO. È sorta come risposta ai bisogni assistenziali ed educativi dei più piccoli della zona VILLAGGIO AZZURRO” e si è configurata subito come Comunità educante  affidata alla passione carismatica educativa delle Suore di S. Giuseppe Cottolengo che ancora oggi continuano il servizio educativo e condividono con le educatrici laiche e le famiglie la spiritualità cottolenghina.</w:t>
      </w:r>
    </w:p>
    <w:p w14:paraId="00D19B88" w14:textId="77777777" w:rsidR="00073628" w:rsidRDefault="00073628" w:rsidP="004E2318">
      <w:pPr>
        <w:widowControl w:val="0"/>
        <w:jc w:val="both"/>
        <w:rPr>
          <w:sz w:val="24"/>
          <w:szCs w:val="24"/>
        </w:rPr>
      </w:pPr>
      <w:r w:rsidRPr="00073628">
        <w:rPr>
          <w:sz w:val="24"/>
          <w:szCs w:val="24"/>
        </w:rPr>
        <w:t>L’ispirazione cristiana e le peculiarità degli scopi della “Piccola Casa della Divina Provvidenza” sono assunte dalle Scuole “Cottolengo”, e ne orientano i criteri di accettazione delle domande di iscrizione e di conduzione delle attività educative.</w:t>
      </w:r>
    </w:p>
    <w:p w14:paraId="044857D3" w14:textId="77777777" w:rsidR="00073628" w:rsidRDefault="00073628" w:rsidP="004E2318">
      <w:pPr>
        <w:widowControl w:val="0"/>
        <w:jc w:val="both"/>
        <w:rPr>
          <w:sz w:val="24"/>
          <w:szCs w:val="24"/>
        </w:rPr>
      </w:pPr>
    </w:p>
    <w:p w14:paraId="665DDB98" w14:textId="77777777" w:rsidR="00073628" w:rsidRPr="00FB655F" w:rsidRDefault="00073628" w:rsidP="004E2318">
      <w:pPr>
        <w:widowControl w:val="0"/>
        <w:jc w:val="both"/>
        <w:rPr>
          <w:sz w:val="24"/>
          <w:szCs w:val="24"/>
          <w:u w:val="single"/>
        </w:rPr>
      </w:pPr>
      <w:r w:rsidRPr="00FB655F">
        <w:rPr>
          <w:sz w:val="24"/>
          <w:szCs w:val="24"/>
          <w:u w:val="single"/>
        </w:rPr>
        <w:t>FINALITA’ E CARATTERISTICHE</w:t>
      </w:r>
    </w:p>
    <w:p w14:paraId="39BE466B" w14:textId="77777777" w:rsidR="00073628" w:rsidRPr="00073628" w:rsidRDefault="00073628" w:rsidP="004E2318">
      <w:pPr>
        <w:widowControl w:val="0"/>
        <w:jc w:val="both"/>
        <w:rPr>
          <w:sz w:val="24"/>
          <w:szCs w:val="24"/>
        </w:rPr>
      </w:pPr>
      <w:r w:rsidRPr="00073628">
        <w:rPr>
          <w:sz w:val="24"/>
          <w:szCs w:val="24"/>
        </w:rPr>
        <w:t>La scuola si pone la finalità di promuovere nei bambini le finalità educative indicate nelle Indicazioni nazion</w:t>
      </w:r>
      <w:r w:rsidR="004A5DEF">
        <w:rPr>
          <w:sz w:val="24"/>
          <w:szCs w:val="24"/>
        </w:rPr>
        <w:t>ali per il curricolo.</w:t>
      </w:r>
    </w:p>
    <w:p w14:paraId="53A05C8C" w14:textId="77777777" w:rsidR="00073628" w:rsidRPr="00073628" w:rsidRDefault="00073628" w:rsidP="004E2318">
      <w:pPr>
        <w:widowControl w:val="0"/>
        <w:jc w:val="both"/>
        <w:rPr>
          <w:sz w:val="24"/>
          <w:szCs w:val="24"/>
        </w:rPr>
      </w:pPr>
      <w:r w:rsidRPr="00073628">
        <w:rPr>
          <w:sz w:val="24"/>
          <w:szCs w:val="24"/>
        </w:rPr>
        <w:t xml:space="preserve">Tali finalità sono perseguite attraverso l'organizzazione di un ambiente di vita, di relazioni e di apprendimento di qualità, garantito dalla professionalità degli operatori e dal dialogo sociale ed educativo con le famiglie e con la comunità. </w:t>
      </w:r>
    </w:p>
    <w:p w14:paraId="4A0B535B" w14:textId="77777777" w:rsidR="00073628" w:rsidRPr="00073628" w:rsidRDefault="00073628" w:rsidP="004E2318">
      <w:pPr>
        <w:widowControl w:val="0"/>
        <w:jc w:val="both"/>
        <w:rPr>
          <w:b/>
          <w:bCs/>
          <w:sz w:val="24"/>
          <w:szCs w:val="24"/>
          <w:u w:val="single"/>
        </w:rPr>
      </w:pPr>
      <w:r w:rsidRPr="00073628">
        <w:rPr>
          <w:b/>
          <w:bCs/>
          <w:sz w:val="24"/>
          <w:szCs w:val="24"/>
          <w:u w:val="single"/>
        </w:rPr>
        <w:t>Consolidare l’identità significa:</w:t>
      </w:r>
    </w:p>
    <w:p w14:paraId="2F89A480" w14:textId="77777777" w:rsidR="00073628" w:rsidRPr="00073628" w:rsidRDefault="00073628" w:rsidP="004E2318">
      <w:pPr>
        <w:widowControl w:val="0"/>
        <w:numPr>
          <w:ilvl w:val="0"/>
          <w:numId w:val="2"/>
        </w:numPr>
        <w:jc w:val="both"/>
        <w:rPr>
          <w:sz w:val="24"/>
          <w:szCs w:val="24"/>
        </w:rPr>
      </w:pPr>
      <w:r w:rsidRPr="00073628">
        <w:rPr>
          <w:sz w:val="24"/>
          <w:szCs w:val="24"/>
        </w:rPr>
        <w:t xml:space="preserve">vivere serenamente tutte le dimensioni del proprio io, stare bene, essere rassicurati nella molteplicità del proprio fare e sentire, sentirsi sicuri in un ambiente sociale allargato, imparare a conoscersi e ad essere riconosciuti come persona unica e irripetibile. </w:t>
      </w:r>
    </w:p>
    <w:p w14:paraId="4E787F31" w14:textId="77777777" w:rsidR="00073628" w:rsidRPr="00073628" w:rsidRDefault="00073628" w:rsidP="004E2318">
      <w:pPr>
        <w:widowControl w:val="0"/>
        <w:numPr>
          <w:ilvl w:val="0"/>
          <w:numId w:val="2"/>
        </w:numPr>
        <w:jc w:val="both"/>
        <w:rPr>
          <w:sz w:val="24"/>
          <w:szCs w:val="24"/>
        </w:rPr>
      </w:pPr>
      <w:r w:rsidRPr="00073628">
        <w:rPr>
          <w:sz w:val="24"/>
          <w:szCs w:val="24"/>
        </w:rPr>
        <w:t xml:space="preserve">Vuol dire sperimentare diversi ruoli e forme di identità: quelle di figlio, alunno, compagno, maschio o femmina, abitante di un territorio, membro di un gruppo, appartenente a una comunità sempre più ampia e plurale, caratterizzata da valori comuni, abitudini, linguaggi, riti, </w:t>
      </w:r>
      <w:r w:rsidRPr="00073628">
        <w:rPr>
          <w:sz w:val="24"/>
          <w:szCs w:val="24"/>
        </w:rPr>
        <w:lastRenderedPageBreak/>
        <w:t xml:space="preserve">ruoli. </w:t>
      </w:r>
    </w:p>
    <w:p w14:paraId="7FB45995" w14:textId="77777777" w:rsidR="00073628" w:rsidRPr="00073628" w:rsidRDefault="00073628" w:rsidP="004E2318">
      <w:pPr>
        <w:widowControl w:val="0"/>
        <w:jc w:val="both"/>
        <w:rPr>
          <w:b/>
          <w:bCs/>
          <w:sz w:val="24"/>
          <w:szCs w:val="24"/>
          <w:u w:val="single"/>
        </w:rPr>
      </w:pPr>
      <w:r w:rsidRPr="00073628">
        <w:rPr>
          <w:b/>
          <w:bCs/>
          <w:sz w:val="24"/>
          <w:szCs w:val="24"/>
          <w:u w:val="single"/>
        </w:rPr>
        <w:t>Sviluppare l’autonomia significa:</w:t>
      </w:r>
    </w:p>
    <w:p w14:paraId="44DDA0B7" w14:textId="77777777" w:rsidR="00073628" w:rsidRPr="00073628" w:rsidRDefault="00073628" w:rsidP="004E2318">
      <w:pPr>
        <w:widowControl w:val="0"/>
        <w:numPr>
          <w:ilvl w:val="0"/>
          <w:numId w:val="3"/>
        </w:numPr>
        <w:jc w:val="both"/>
        <w:rPr>
          <w:sz w:val="24"/>
          <w:szCs w:val="24"/>
        </w:rPr>
      </w:pPr>
      <w:r w:rsidRPr="00073628">
        <w:rPr>
          <w:sz w:val="24"/>
          <w:szCs w:val="24"/>
        </w:rPr>
        <w:t xml:space="preserve">avere fiducia in sé e fidarsi degli altri; </w:t>
      </w:r>
    </w:p>
    <w:p w14:paraId="056B626D" w14:textId="77777777" w:rsidR="00073628" w:rsidRPr="00073628" w:rsidRDefault="00073628" w:rsidP="004E2318">
      <w:pPr>
        <w:widowControl w:val="0"/>
        <w:numPr>
          <w:ilvl w:val="0"/>
          <w:numId w:val="3"/>
        </w:numPr>
        <w:jc w:val="both"/>
        <w:rPr>
          <w:sz w:val="24"/>
          <w:szCs w:val="24"/>
        </w:rPr>
      </w:pPr>
      <w:r w:rsidRPr="00073628">
        <w:rPr>
          <w:sz w:val="24"/>
          <w:szCs w:val="24"/>
        </w:rPr>
        <w:t xml:space="preserve">provare soddisfazione nel fare da sé e saper chiedere aiuto o poter esprimere insoddisfazione e frustrazione elaborando progressivamente risposte e strategie; </w:t>
      </w:r>
    </w:p>
    <w:p w14:paraId="03ABB031" w14:textId="77777777" w:rsidR="00073628" w:rsidRPr="00073628" w:rsidRDefault="00073628" w:rsidP="004E2318">
      <w:pPr>
        <w:widowControl w:val="0"/>
        <w:numPr>
          <w:ilvl w:val="0"/>
          <w:numId w:val="3"/>
        </w:numPr>
        <w:jc w:val="both"/>
        <w:rPr>
          <w:sz w:val="24"/>
          <w:szCs w:val="24"/>
        </w:rPr>
      </w:pPr>
      <w:r w:rsidRPr="00073628">
        <w:rPr>
          <w:sz w:val="24"/>
          <w:szCs w:val="24"/>
        </w:rPr>
        <w:t xml:space="preserve">esprimere sentimenti ed emozioni; partecipare alle decisioni esprimendo opinioni, imparando ad operare scelte e ad assumere comportamenti e atteggiamenti sempre più consapevoli. </w:t>
      </w:r>
    </w:p>
    <w:p w14:paraId="6C92EAF1" w14:textId="77777777" w:rsidR="00073628" w:rsidRPr="00073628" w:rsidRDefault="00073628" w:rsidP="004E2318">
      <w:pPr>
        <w:widowControl w:val="0"/>
        <w:jc w:val="both"/>
        <w:rPr>
          <w:b/>
          <w:bCs/>
          <w:sz w:val="24"/>
          <w:szCs w:val="24"/>
          <w:u w:val="single"/>
        </w:rPr>
      </w:pPr>
      <w:r w:rsidRPr="00073628">
        <w:rPr>
          <w:b/>
          <w:bCs/>
          <w:sz w:val="24"/>
          <w:szCs w:val="24"/>
          <w:u w:val="single"/>
        </w:rPr>
        <w:t>Acquisire competenze significa:</w:t>
      </w:r>
    </w:p>
    <w:p w14:paraId="5B4C00A8" w14:textId="77777777" w:rsidR="00073628" w:rsidRPr="00073628" w:rsidRDefault="00073628" w:rsidP="004E2318">
      <w:pPr>
        <w:widowControl w:val="0"/>
        <w:numPr>
          <w:ilvl w:val="0"/>
          <w:numId w:val="4"/>
        </w:numPr>
        <w:jc w:val="both"/>
        <w:rPr>
          <w:sz w:val="24"/>
          <w:szCs w:val="24"/>
        </w:rPr>
      </w:pPr>
      <w:r w:rsidRPr="00073628">
        <w:rPr>
          <w:sz w:val="24"/>
          <w:szCs w:val="24"/>
        </w:rPr>
        <w:t xml:space="preserve">giocare, muoversi, manipolare, curiosare, domandare, imparare a riflettere sull'esperienza attraverso l'esplorazione, l'osservazione e il confronto tra proprietà, quantità, caratteristiche, fatti; </w:t>
      </w:r>
    </w:p>
    <w:p w14:paraId="0DC21675" w14:textId="77777777" w:rsidR="00073628" w:rsidRPr="00073628" w:rsidRDefault="00073628" w:rsidP="004E2318">
      <w:pPr>
        <w:widowControl w:val="0"/>
        <w:numPr>
          <w:ilvl w:val="0"/>
          <w:numId w:val="4"/>
        </w:numPr>
        <w:jc w:val="both"/>
        <w:rPr>
          <w:sz w:val="24"/>
          <w:szCs w:val="24"/>
        </w:rPr>
      </w:pPr>
      <w:r w:rsidRPr="00073628">
        <w:rPr>
          <w:sz w:val="24"/>
          <w:szCs w:val="24"/>
        </w:rPr>
        <w:t xml:space="preserve">significa ascoltare, e comprendere, narrazioni e discorsi, raccontare e rievocare azioni ed esperienze e tradurle in tracce personali e condivise; </w:t>
      </w:r>
    </w:p>
    <w:p w14:paraId="69E44FC8" w14:textId="77777777" w:rsidR="00073628" w:rsidRPr="00073628" w:rsidRDefault="00073628" w:rsidP="004E2318">
      <w:pPr>
        <w:widowControl w:val="0"/>
        <w:numPr>
          <w:ilvl w:val="0"/>
          <w:numId w:val="4"/>
        </w:numPr>
        <w:jc w:val="both"/>
        <w:rPr>
          <w:sz w:val="24"/>
          <w:szCs w:val="24"/>
        </w:rPr>
      </w:pPr>
      <w:r w:rsidRPr="00073628">
        <w:rPr>
          <w:sz w:val="24"/>
          <w:szCs w:val="24"/>
        </w:rPr>
        <w:t xml:space="preserve">essere in grado di descrivere, rappresentare e immaginare, "ripetere", con simulazioni e giochi di ruolo, situazioni ed eventi con linguaggi diversi. </w:t>
      </w:r>
    </w:p>
    <w:p w14:paraId="76D59E38" w14:textId="77777777" w:rsidR="00073628" w:rsidRPr="00073628" w:rsidRDefault="00073628" w:rsidP="004E2318">
      <w:pPr>
        <w:widowControl w:val="0"/>
        <w:jc w:val="both"/>
        <w:rPr>
          <w:b/>
          <w:bCs/>
          <w:sz w:val="24"/>
          <w:szCs w:val="24"/>
          <w:u w:val="single"/>
        </w:rPr>
      </w:pPr>
      <w:r w:rsidRPr="00073628">
        <w:rPr>
          <w:b/>
          <w:bCs/>
          <w:sz w:val="24"/>
          <w:szCs w:val="24"/>
          <w:u w:val="single"/>
        </w:rPr>
        <w:t>Vivere le prime esperienze di cittadinanza significa:</w:t>
      </w:r>
    </w:p>
    <w:p w14:paraId="7C23C021" w14:textId="77777777" w:rsidR="00073628" w:rsidRPr="00073628" w:rsidRDefault="00073628" w:rsidP="004E2318">
      <w:pPr>
        <w:widowControl w:val="0"/>
        <w:numPr>
          <w:ilvl w:val="0"/>
          <w:numId w:val="5"/>
        </w:numPr>
        <w:jc w:val="both"/>
        <w:rPr>
          <w:sz w:val="24"/>
          <w:szCs w:val="24"/>
        </w:rPr>
      </w:pPr>
      <w:r w:rsidRPr="00073628">
        <w:rPr>
          <w:sz w:val="24"/>
          <w:szCs w:val="24"/>
        </w:rPr>
        <w:t xml:space="preserve">scoprire l'altro da sé e attribuire progressiva importanza agli altri e ai loro bisogni; </w:t>
      </w:r>
    </w:p>
    <w:p w14:paraId="028EA083" w14:textId="77777777" w:rsidR="00073628" w:rsidRPr="00073628" w:rsidRDefault="00073628" w:rsidP="004E2318">
      <w:pPr>
        <w:widowControl w:val="0"/>
        <w:numPr>
          <w:ilvl w:val="0"/>
          <w:numId w:val="5"/>
        </w:numPr>
        <w:jc w:val="both"/>
        <w:rPr>
          <w:sz w:val="24"/>
          <w:szCs w:val="24"/>
        </w:rPr>
      </w:pPr>
      <w:r w:rsidRPr="00073628">
        <w:rPr>
          <w:sz w:val="24"/>
          <w:szCs w:val="24"/>
        </w:rPr>
        <w:t xml:space="preserve">rendersi sempre meglio conto della necessità di stabilire regole condivise; </w:t>
      </w:r>
    </w:p>
    <w:p w14:paraId="34B07212" w14:textId="77777777" w:rsidR="00073628" w:rsidRPr="00073628" w:rsidRDefault="00073628" w:rsidP="004E2318">
      <w:pPr>
        <w:widowControl w:val="0"/>
        <w:numPr>
          <w:ilvl w:val="0"/>
          <w:numId w:val="5"/>
        </w:numPr>
        <w:jc w:val="both"/>
        <w:rPr>
          <w:sz w:val="24"/>
          <w:szCs w:val="24"/>
        </w:rPr>
      </w:pPr>
      <w:r w:rsidRPr="00073628">
        <w:rPr>
          <w:sz w:val="24"/>
          <w:szCs w:val="24"/>
        </w:rPr>
        <w:t xml:space="preserve">implica il primo esercizio del dialogo che è fondato sulla reciprocità dell'ascolto, l'attenzione al punto di vista dell'altro e alle diversità di genere, il primo riconoscimento di diritti e doveri uguali per tutti; </w:t>
      </w:r>
    </w:p>
    <w:p w14:paraId="7014E405" w14:textId="77777777" w:rsidR="00073628" w:rsidRDefault="00073628" w:rsidP="004E2318">
      <w:pPr>
        <w:widowControl w:val="0"/>
        <w:numPr>
          <w:ilvl w:val="0"/>
          <w:numId w:val="5"/>
        </w:numPr>
        <w:jc w:val="both"/>
        <w:rPr>
          <w:sz w:val="24"/>
          <w:szCs w:val="24"/>
        </w:rPr>
      </w:pPr>
      <w:r w:rsidRPr="00073628">
        <w:rPr>
          <w:sz w:val="24"/>
          <w:szCs w:val="24"/>
        </w:rPr>
        <w:t xml:space="preserve">significa porre le fondamenta di un comportamento eticamente orientato, rispettoso degli altri, dell'ambiente e della natura. </w:t>
      </w:r>
    </w:p>
    <w:p w14:paraId="6C7C8F98" w14:textId="77777777" w:rsidR="00073628" w:rsidRDefault="00073628" w:rsidP="004E2318">
      <w:pPr>
        <w:widowControl w:val="0"/>
        <w:ind w:left="360"/>
        <w:jc w:val="both"/>
        <w:rPr>
          <w:sz w:val="24"/>
          <w:szCs w:val="24"/>
        </w:rPr>
      </w:pPr>
    </w:p>
    <w:p w14:paraId="019DBD1F" w14:textId="77777777" w:rsidR="00073628" w:rsidRDefault="00073628" w:rsidP="004E2318">
      <w:pPr>
        <w:widowControl w:val="0"/>
        <w:ind w:left="360"/>
        <w:jc w:val="both"/>
        <w:rPr>
          <w:sz w:val="24"/>
          <w:szCs w:val="24"/>
        </w:rPr>
      </w:pPr>
      <w:r>
        <w:rPr>
          <w:sz w:val="24"/>
          <w:szCs w:val="24"/>
        </w:rPr>
        <w:t>In quest’ottica, a fondamento delle sue scelte educative e didattiche, la scuola fa riferimento:</w:t>
      </w:r>
    </w:p>
    <w:p w14:paraId="1B6D0E54" w14:textId="77777777" w:rsidR="00073628" w:rsidRDefault="004A5DEF" w:rsidP="004E2318">
      <w:pPr>
        <w:pStyle w:val="Paragrafoelenco"/>
        <w:widowControl w:val="0"/>
        <w:numPr>
          <w:ilvl w:val="0"/>
          <w:numId w:val="6"/>
        </w:numPr>
        <w:jc w:val="both"/>
        <w:rPr>
          <w:sz w:val="24"/>
          <w:szCs w:val="24"/>
        </w:rPr>
      </w:pPr>
      <w:r>
        <w:rPr>
          <w:sz w:val="24"/>
          <w:szCs w:val="24"/>
        </w:rPr>
        <w:t>i principi della Costituzione</w:t>
      </w:r>
    </w:p>
    <w:p w14:paraId="41CB6B9B" w14:textId="77777777" w:rsidR="004A5DEF" w:rsidRDefault="004A5DEF" w:rsidP="004E2318">
      <w:pPr>
        <w:pStyle w:val="Paragrafoelenco"/>
        <w:widowControl w:val="0"/>
        <w:numPr>
          <w:ilvl w:val="0"/>
          <w:numId w:val="6"/>
        </w:numPr>
        <w:jc w:val="both"/>
        <w:rPr>
          <w:sz w:val="24"/>
          <w:szCs w:val="24"/>
        </w:rPr>
      </w:pPr>
      <w:r>
        <w:rPr>
          <w:sz w:val="24"/>
          <w:szCs w:val="24"/>
        </w:rPr>
        <w:t>legge n. 53/03 e Nuove Indicazioni per il Curricolo (D.M. 16 novembre 2012)</w:t>
      </w:r>
    </w:p>
    <w:p w14:paraId="33EBFC67" w14:textId="77777777" w:rsidR="004A5DEF" w:rsidRDefault="004A5DEF" w:rsidP="004E2318">
      <w:pPr>
        <w:pStyle w:val="Paragrafoelenco"/>
        <w:widowControl w:val="0"/>
        <w:numPr>
          <w:ilvl w:val="0"/>
          <w:numId w:val="6"/>
        </w:numPr>
        <w:jc w:val="both"/>
        <w:rPr>
          <w:sz w:val="24"/>
          <w:szCs w:val="24"/>
        </w:rPr>
      </w:pPr>
      <w:r>
        <w:rPr>
          <w:sz w:val="24"/>
          <w:szCs w:val="24"/>
        </w:rPr>
        <w:t>legge 13 luglio 2015, n. 107 La buona scuola</w:t>
      </w:r>
    </w:p>
    <w:p w14:paraId="7F3ECA8A" w14:textId="77777777" w:rsidR="004A5DEF" w:rsidRPr="004A5DEF" w:rsidRDefault="004A5DEF" w:rsidP="004E2318">
      <w:pPr>
        <w:pStyle w:val="Paragrafoelenco"/>
        <w:widowControl w:val="0"/>
        <w:numPr>
          <w:ilvl w:val="0"/>
          <w:numId w:val="6"/>
        </w:numPr>
        <w:jc w:val="both"/>
        <w:rPr>
          <w:sz w:val="24"/>
          <w:szCs w:val="24"/>
        </w:rPr>
      </w:pPr>
      <w:r>
        <w:rPr>
          <w:sz w:val="24"/>
          <w:szCs w:val="24"/>
        </w:rPr>
        <w:t>i principi della Chiesa</w:t>
      </w:r>
    </w:p>
    <w:p w14:paraId="26ED0925" w14:textId="77777777" w:rsidR="004A5DEF" w:rsidRDefault="004A5DEF" w:rsidP="004E2318">
      <w:pPr>
        <w:widowControl w:val="0"/>
        <w:jc w:val="both"/>
        <w:rPr>
          <w:sz w:val="24"/>
          <w:szCs w:val="24"/>
        </w:rPr>
      </w:pPr>
    </w:p>
    <w:p w14:paraId="6E849167" w14:textId="77777777" w:rsidR="004A5DEF" w:rsidRDefault="004A5DEF" w:rsidP="004E2318">
      <w:pPr>
        <w:widowControl w:val="0"/>
        <w:jc w:val="both"/>
        <w:rPr>
          <w:sz w:val="24"/>
          <w:szCs w:val="24"/>
        </w:rPr>
      </w:pPr>
      <w:r>
        <w:rPr>
          <w:sz w:val="24"/>
          <w:szCs w:val="24"/>
        </w:rPr>
        <w:t>Principi della Costituzione</w:t>
      </w:r>
    </w:p>
    <w:p w14:paraId="6ECB08C3" w14:textId="77777777" w:rsidR="004A5DEF" w:rsidRDefault="004A5DEF" w:rsidP="004E2318">
      <w:pPr>
        <w:widowControl w:val="0"/>
        <w:jc w:val="both"/>
        <w:rPr>
          <w:sz w:val="24"/>
          <w:szCs w:val="24"/>
        </w:rPr>
      </w:pPr>
      <w:r>
        <w:rPr>
          <w:sz w:val="24"/>
          <w:szCs w:val="24"/>
        </w:rPr>
        <w:t>Il PTOF della nostra scuola si ispira agli articoli 3, 33 e 34 della costituzione italiana e alla normativa vigente in merito alla legislazione scolastica. In particolare la nostra scuola garantisce:</w:t>
      </w:r>
    </w:p>
    <w:p w14:paraId="7E1C13DA" w14:textId="77777777" w:rsidR="004A5DEF" w:rsidRDefault="004A5DEF" w:rsidP="004E2318">
      <w:pPr>
        <w:pStyle w:val="Paragrafoelenco"/>
        <w:widowControl w:val="0"/>
        <w:numPr>
          <w:ilvl w:val="0"/>
          <w:numId w:val="9"/>
        </w:numPr>
        <w:jc w:val="both"/>
        <w:rPr>
          <w:sz w:val="24"/>
          <w:szCs w:val="24"/>
        </w:rPr>
      </w:pPr>
      <w:r>
        <w:rPr>
          <w:sz w:val="24"/>
          <w:szCs w:val="24"/>
        </w:rPr>
        <w:t xml:space="preserve">l’uguaglianza, di tutti gli alunni senza discriminazionedi sesso, razza, etnia, lingua, religione, </w:t>
      </w:r>
      <w:r>
        <w:rPr>
          <w:sz w:val="24"/>
          <w:szCs w:val="24"/>
        </w:rPr>
        <w:lastRenderedPageBreak/>
        <w:t>opinioni politiche, condizioni psicofisiche e/o socio economiche.</w:t>
      </w:r>
    </w:p>
    <w:p w14:paraId="16328B82" w14:textId="77777777" w:rsidR="004A5DEF" w:rsidRDefault="004A5DEF" w:rsidP="004E2318">
      <w:pPr>
        <w:pStyle w:val="Paragrafoelenco"/>
        <w:widowControl w:val="0"/>
        <w:numPr>
          <w:ilvl w:val="0"/>
          <w:numId w:val="9"/>
        </w:numPr>
        <w:jc w:val="both"/>
        <w:rPr>
          <w:sz w:val="24"/>
          <w:szCs w:val="24"/>
        </w:rPr>
      </w:pPr>
      <w:r>
        <w:rPr>
          <w:sz w:val="24"/>
          <w:szCs w:val="24"/>
        </w:rPr>
        <w:t>L’obiettività e l’equità nell’erogazione del servizio.</w:t>
      </w:r>
    </w:p>
    <w:p w14:paraId="2C1EB0B3" w14:textId="77777777" w:rsidR="004A5DEF" w:rsidRDefault="004A5DEF" w:rsidP="004E2318">
      <w:pPr>
        <w:pStyle w:val="Paragrafoelenco"/>
        <w:widowControl w:val="0"/>
        <w:numPr>
          <w:ilvl w:val="0"/>
          <w:numId w:val="9"/>
        </w:numPr>
        <w:jc w:val="both"/>
        <w:rPr>
          <w:sz w:val="24"/>
          <w:szCs w:val="24"/>
        </w:rPr>
      </w:pPr>
      <w:r w:rsidRPr="004A5DEF">
        <w:rPr>
          <w:sz w:val="24"/>
          <w:szCs w:val="24"/>
        </w:rPr>
        <w:t xml:space="preserve"> </w:t>
      </w:r>
      <w:r w:rsidR="004950B1">
        <w:rPr>
          <w:sz w:val="24"/>
          <w:szCs w:val="24"/>
        </w:rPr>
        <w:t>La regolarità e la continuità del servizio offerto .</w:t>
      </w:r>
    </w:p>
    <w:p w14:paraId="306D9EE4" w14:textId="77777777" w:rsidR="004950B1" w:rsidRDefault="004950B1" w:rsidP="004E2318">
      <w:pPr>
        <w:pStyle w:val="Paragrafoelenco"/>
        <w:widowControl w:val="0"/>
        <w:numPr>
          <w:ilvl w:val="0"/>
          <w:numId w:val="9"/>
        </w:numPr>
        <w:jc w:val="both"/>
        <w:rPr>
          <w:sz w:val="24"/>
          <w:szCs w:val="24"/>
        </w:rPr>
      </w:pPr>
      <w:r>
        <w:rPr>
          <w:sz w:val="24"/>
          <w:szCs w:val="24"/>
        </w:rPr>
        <w:t>L’accoglienza dei genitori e degli alunni, l’inserimento e l’integrazione di questi ultimi in situazioni particolari (stranieri) e problematiche (handicap)</w:t>
      </w:r>
    </w:p>
    <w:p w14:paraId="78755ED3" w14:textId="77777777" w:rsidR="004950B1" w:rsidRDefault="004950B1" w:rsidP="004E2318">
      <w:pPr>
        <w:pStyle w:val="Paragrafoelenco"/>
        <w:widowControl w:val="0"/>
        <w:numPr>
          <w:ilvl w:val="0"/>
          <w:numId w:val="9"/>
        </w:numPr>
        <w:jc w:val="both"/>
        <w:rPr>
          <w:sz w:val="24"/>
          <w:szCs w:val="24"/>
        </w:rPr>
      </w:pPr>
      <w:r>
        <w:rPr>
          <w:sz w:val="24"/>
          <w:szCs w:val="24"/>
        </w:rPr>
        <w:t>La partecipazione alla propria gestione attraverso la corresponsabilità delle componenti presenti nel Consiglio di intersezione.</w:t>
      </w:r>
    </w:p>
    <w:p w14:paraId="49C3C83A" w14:textId="77777777" w:rsidR="004950B1" w:rsidRDefault="004950B1" w:rsidP="004E2318">
      <w:pPr>
        <w:pStyle w:val="Paragrafoelenco"/>
        <w:widowControl w:val="0"/>
        <w:numPr>
          <w:ilvl w:val="0"/>
          <w:numId w:val="9"/>
        </w:numPr>
        <w:jc w:val="both"/>
        <w:rPr>
          <w:sz w:val="24"/>
          <w:szCs w:val="24"/>
        </w:rPr>
      </w:pPr>
      <w:r>
        <w:rPr>
          <w:sz w:val="24"/>
          <w:szCs w:val="24"/>
        </w:rPr>
        <w:t>Lo sviluppo delle attività extra – scolastiche, per realizzare la propria funzione di centro di promozione culturale, sociale e civile.</w:t>
      </w:r>
    </w:p>
    <w:p w14:paraId="76E53168" w14:textId="77777777" w:rsidR="004950B1" w:rsidRDefault="004950B1" w:rsidP="004E2318">
      <w:pPr>
        <w:pStyle w:val="Paragrafoelenco"/>
        <w:widowControl w:val="0"/>
        <w:numPr>
          <w:ilvl w:val="0"/>
          <w:numId w:val="9"/>
        </w:numPr>
        <w:jc w:val="both"/>
        <w:rPr>
          <w:sz w:val="24"/>
          <w:szCs w:val="24"/>
        </w:rPr>
      </w:pPr>
      <w:r>
        <w:rPr>
          <w:sz w:val="24"/>
          <w:szCs w:val="24"/>
        </w:rPr>
        <w:t>L’aggiornamento e la formazione del personale docente in collaborazione con istituzioni ed enti culturali.</w:t>
      </w:r>
    </w:p>
    <w:p w14:paraId="51A568E7" w14:textId="77777777" w:rsidR="004950B1" w:rsidRPr="004A5DEF" w:rsidRDefault="004950B1" w:rsidP="004E2318">
      <w:pPr>
        <w:pStyle w:val="Paragrafoelenco"/>
        <w:widowControl w:val="0"/>
        <w:numPr>
          <w:ilvl w:val="0"/>
          <w:numId w:val="9"/>
        </w:numPr>
        <w:jc w:val="both"/>
        <w:rPr>
          <w:sz w:val="24"/>
          <w:szCs w:val="24"/>
        </w:rPr>
      </w:pPr>
      <w:r>
        <w:rPr>
          <w:sz w:val="24"/>
          <w:szCs w:val="24"/>
        </w:rPr>
        <w:t>Una programmazione che assicura nel rispetto della libertà di insegnamento dei docenti, la formazione del bambino secondo gli obiettivi formativi nazionali e comunitari.</w:t>
      </w:r>
    </w:p>
    <w:p w14:paraId="51B64527" w14:textId="77777777" w:rsidR="00152452" w:rsidRDefault="00152452" w:rsidP="004E2318">
      <w:pPr>
        <w:widowControl w:val="0"/>
        <w:jc w:val="both"/>
        <w:rPr>
          <w:sz w:val="24"/>
          <w:szCs w:val="24"/>
        </w:rPr>
      </w:pPr>
    </w:p>
    <w:p w14:paraId="5887BDD6" w14:textId="77777777" w:rsidR="00152452" w:rsidRDefault="00152452" w:rsidP="004E2318">
      <w:pPr>
        <w:widowControl w:val="0"/>
        <w:jc w:val="both"/>
        <w:rPr>
          <w:sz w:val="24"/>
          <w:szCs w:val="24"/>
        </w:rPr>
      </w:pPr>
      <w:r>
        <w:rPr>
          <w:sz w:val="24"/>
          <w:szCs w:val="24"/>
        </w:rPr>
        <w:t>Leggi e decreti</w:t>
      </w:r>
    </w:p>
    <w:p w14:paraId="6A8A9E52" w14:textId="77777777" w:rsidR="00152452" w:rsidRDefault="00152452" w:rsidP="004E2318">
      <w:pPr>
        <w:widowControl w:val="0"/>
        <w:jc w:val="both"/>
        <w:rPr>
          <w:sz w:val="24"/>
          <w:szCs w:val="24"/>
        </w:rPr>
      </w:pPr>
      <w:r>
        <w:rPr>
          <w:sz w:val="24"/>
          <w:szCs w:val="24"/>
        </w:rPr>
        <w:t>All’interno del suo progetto educativo/didattico, in riferimento all’autonomia progettuale, didattica , organizzativa la scuola tiene presenti le vigenti normative in materia scolastica, pensando e promuovendo con il proprio operare un’azione educativa centrata sulla ‘persona’ in tutti i suoi aspetti: cognitivi, affettivi, relazionali, corporei, estetici, etici, spirituali, religiosi.</w:t>
      </w:r>
    </w:p>
    <w:p w14:paraId="62E898FD" w14:textId="77777777" w:rsidR="00152452" w:rsidRDefault="00152452" w:rsidP="004E2318">
      <w:pPr>
        <w:widowControl w:val="0"/>
        <w:jc w:val="both"/>
        <w:rPr>
          <w:sz w:val="24"/>
          <w:szCs w:val="24"/>
        </w:rPr>
      </w:pPr>
    </w:p>
    <w:p w14:paraId="1041FCA7" w14:textId="77777777" w:rsidR="004A5DEF" w:rsidRDefault="004950B1" w:rsidP="004E2318">
      <w:pPr>
        <w:widowControl w:val="0"/>
        <w:jc w:val="both"/>
        <w:rPr>
          <w:sz w:val="24"/>
          <w:szCs w:val="24"/>
        </w:rPr>
      </w:pPr>
      <w:r>
        <w:rPr>
          <w:sz w:val="24"/>
          <w:szCs w:val="24"/>
        </w:rPr>
        <w:t>Principi della Chiesa</w:t>
      </w:r>
    </w:p>
    <w:p w14:paraId="4E8644DF" w14:textId="77777777" w:rsidR="004950B1" w:rsidRDefault="004950B1" w:rsidP="004E2318">
      <w:pPr>
        <w:widowControl w:val="0"/>
        <w:jc w:val="both"/>
        <w:rPr>
          <w:sz w:val="24"/>
          <w:szCs w:val="24"/>
        </w:rPr>
      </w:pPr>
      <w:r>
        <w:rPr>
          <w:sz w:val="24"/>
          <w:szCs w:val="24"/>
        </w:rPr>
        <w:t>La scuola sviluppa il progetto educativo/formativo all’interno della concezione cristiana della vita prefiggendosi di raggiungere i seguenti obiettivi:</w:t>
      </w:r>
    </w:p>
    <w:p w14:paraId="100CED51" w14:textId="77777777" w:rsidR="004950B1" w:rsidRDefault="004950B1" w:rsidP="004E2318">
      <w:pPr>
        <w:pStyle w:val="Paragrafoelenco"/>
        <w:widowControl w:val="0"/>
        <w:numPr>
          <w:ilvl w:val="0"/>
          <w:numId w:val="9"/>
        </w:numPr>
        <w:jc w:val="both"/>
        <w:rPr>
          <w:sz w:val="24"/>
          <w:szCs w:val="24"/>
        </w:rPr>
      </w:pPr>
      <w:r>
        <w:rPr>
          <w:sz w:val="24"/>
          <w:szCs w:val="24"/>
        </w:rPr>
        <w:t>La centralità della persona di Cristo e del suo insegnamento in riferimento alla Bibbia, alla tradizione, alla Chiesa.</w:t>
      </w:r>
    </w:p>
    <w:p w14:paraId="5AF8E8C8" w14:textId="77777777" w:rsidR="004950B1" w:rsidRDefault="004950B1" w:rsidP="004E2318">
      <w:pPr>
        <w:pStyle w:val="Paragrafoelenco"/>
        <w:widowControl w:val="0"/>
        <w:numPr>
          <w:ilvl w:val="0"/>
          <w:numId w:val="9"/>
        </w:numPr>
        <w:jc w:val="both"/>
        <w:rPr>
          <w:sz w:val="24"/>
          <w:szCs w:val="24"/>
        </w:rPr>
      </w:pPr>
      <w:r>
        <w:rPr>
          <w:sz w:val="24"/>
          <w:szCs w:val="24"/>
        </w:rPr>
        <w:t xml:space="preserve">Il riconoscimento </w:t>
      </w:r>
      <w:r w:rsidR="00152452">
        <w:rPr>
          <w:sz w:val="24"/>
          <w:szCs w:val="24"/>
        </w:rPr>
        <w:t>del valore e della dignità di ogni persona, dono di Dio, alla cui crescita va finalizzata tutta l’attività educativa-didattica.</w:t>
      </w:r>
    </w:p>
    <w:p w14:paraId="1A072EE1" w14:textId="77777777" w:rsidR="00152452" w:rsidRDefault="00152452" w:rsidP="004E2318">
      <w:pPr>
        <w:pStyle w:val="Paragrafoelenco"/>
        <w:widowControl w:val="0"/>
        <w:numPr>
          <w:ilvl w:val="0"/>
          <w:numId w:val="9"/>
        </w:numPr>
        <w:jc w:val="both"/>
        <w:rPr>
          <w:sz w:val="24"/>
          <w:szCs w:val="24"/>
        </w:rPr>
      </w:pPr>
      <w:r>
        <w:rPr>
          <w:sz w:val="24"/>
          <w:szCs w:val="24"/>
        </w:rPr>
        <w:t>La valorizzazione di tutte le dimensioni della personalità: fisiche,psichice, spituali per favorire uno sviluppo integrale.</w:t>
      </w:r>
    </w:p>
    <w:p w14:paraId="209E28A2" w14:textId="77777777" w:rsidR="00152452" w:rsidRDefault="00152452" w:rsidP="004E2318">
      <w:pPr>
        <w:pStyle w:val="Paragrafoelenco"/>
        <w:widowControl w:val="0"/>
        <w:numPr>
          <w:ilvl w:val="0"/>
          <w:numId w:val="9"/>
        </w:numPr>
        <w:jc w:val="both"/>
        <w:rPr>
          <w:sz w:val="24"/>
          <w:szCs w:val="24"/>
        </w:rPr>
      </w:pPr>
      <w:r>
        <w:rPr>
          <w:sz w:val="24"/>
          <w:szCs w:val="24"/>
        </w:rPr>
        <w:t>Favorire nel vissuto quotidiano esperienze di promozione dei valori umani, sociali e religiosi.</w:t>
      </w:r>
    </w:p>
    <w:p w14:paraId="6E899FD9" w14:textId="77777777" w:rsidR="00152452" w:rsidRDefault="00152452" w:rsidP="004E2318">
      <w:pPr>
        <w:pStyle w:val="Paragrafoelenco"/>
        <w:widowControl w:val="0"/>
        <w:numPr>
          <w:ilvl w:val="0"/>
          <w:numId w:val="9"/>
        </w:numPr>
        <w:jc w:val="both"/>
        <w:rPr>
          <w:sz w:val="24"/>
          <w:szCs w:val="24"/>
        </w:rPr>
      </w:pPr>
      <w:r>
        <w:rPr>
          <w:sz w:val="24"/>
          <w:szCs w:val="24"/>
        </w:rPr>
        <w:t>Il riconoscimento della famiglia come prima e principale responsabile dell’educazione dei figli, chiamata a collaborare in modo continuo e coerente con la scuola.</w:t>
      </w:r>
    </w:p>
    <w:p w14:paraId="30C62F3C" w14:textId="77777777" w:rsidR="00152452" w:rsidRDefault="00152452" w:rsidP="004E2318">
      <w:pPr>
        <w:pStyle w:val="Paragrafoelenco"/>
        <w:widowControl w:val="0"/>
        <w:numPr>
          <w:ilvl w:val="0"/>
          <w:numId w:val="9"/>
        </w:numPr>
        <w:jc w:val="both"/>
        <w:rPr>
          <w:sz w:val="24"/>
          <w:szCs w:val="24"/>
        </w:rPr>
      </w:pPr>
      <w:r>
        <w:rPr>
          <w:sz w:val="24"/>
          <w:szCs w:val="24"/>
        </w:rPr>
        <w:t>L’apertura alla chiesa locale e il dialogo con la comunità civile e le realtà sociali.</w:t>
      </w:r>
    </w:p>
    <w:p w14:paraId="3E0EDDC0" w14:textId="77777777" w:rsidR="00152452" w:rsidRPr="004950B1" w:rsidRDefault="00152452" w:rsidP="004E2318">
      <w:pPr>
        <w:pStyle w:val="Paragrafoelenco"/>
        <w:widowControl w:val="0"/>
        <w:numPr>
          <w:ilvl w:val="0"/>
          <w:numId w:val="9"/>
        </w:numPr>
        <w:jc w:val="both"/>
        <w:rPr>
          <w:sz w:val="24"/>
          <w:szCs w:val="24"/>
        </w:rPr>
      </w:pPr>
      <w:r>
        <w:rPr>
          <w:sz w:val="24"/>
          <w:szCs w:val="24"/>
        </w:rPr>
        <w:t>L’attenzione particolare e la disponibilità per situazioni di bisogno.</w:t>
      </w:r>
    </w:p>
    <w:p w14:paraId="5B5DD721" w14:textId="77777777" w:rsidR="004A5DEF" w:rsidRDefault="004A5DEF" w:rsidP="004E2318">
      <w:pPr>
        <w:widowControl w:val="0"/>
        <w:jc w:val="both"/>
        <w:rPr>
          <w:sz w:val="24"/>
          <w:szCs w:val="24"/>
        </w:rPr>
      </w:pPr>
    </w:p>
    <w:p w14:paraId="3A12F8A9" w14:textId="77777777" w:rsidR="00AF626C" w:rsidRPr="00FB655F" w:rsidRDefault="00AF626C" w:rsidP="004E2318">
      <w:pPr>
        <w:widowControl w:val="0"/>
        <w:jc w:val="both"/>
        <w:rPr>
          <w:sz w:val="24"/>
          <w:szCs w:val="24"/>
          <w:u w:val="single"/>
        </w:rPr>
      </w:pPr>
      <w:r w:rsidRPr="00FB655F">
        <w:rPr>
          <w:sz w:val="24"/>
          <w:szCs w:val="24"/>
          <w:u w:val="single"/>
        </w:rPr>
        <w:t>I SOGGETTI COINVOLTI</w:t>
      </w:r>
    </w:p>
    <w:p w14:paraId="04DA45E9" w14:textId="77777777" w:rsidR="00AF626C" w:rsidRDefault="00AF626C" w:rsidP="004E2318">
      <w:pPr>
        <w:widowControl w:val="0"/>
        <w:jc w:val="both"/>
        <w:rPr>
          <w:sz w:val="24"/>
          <w:szCs w:val="24"/>
        </w:rPr>
      </w:pPr>
      <w:r>
        <w:rPr>
          <w:sz w:val="24"/>
          <w:szCs w:val="24"/>
        </w:rPr>
        <w:t>I bambini</w:t>
      </w:r>
    </w:p>
    <w:p w14:paraId="44B8BF4E" w14:textId="77777777" w:rsidR="00AF626C" w:rsidRDefault="00AF626C" w:rsidP="004E2318">
      <w:pPr>
        <w:widowControl w:val="0"/>
        <w:jc w:val="both"/>
        <w:rPr>
          <w:sz w:val="24"/>
          <w:szCs w:val="24"/>
        </w:rPr>
      </w:pPr>
      <w:r>
        <w:rPr>
          <w:sz w:val="24"/>
          <w:szCs w:val="24"/>
        </w:rPr>
        <w:t xml:space="preserve">I bambini che arrivano alla scuola dell’infanzia hanno tutti una storia che li differenzia gli uni dagli altri, alcuni provengono dal nido altri no, hanno livelli di autonomia, di competenze, di capacità diverse. La </w:t>
      </w:r>
      <w:r>
        <w:rPr>
          <w:sz w:val="24"/>
          <w:szCs w:val="24"/>
        </w:rPr>
        <w:lastRenderedPageBreak/>
        <w:t>scuola deve essere in grado di rilevare ed accogliere tali differenze, potenziare le capacità di ciascuno e promuovere quelle mancanti o in evoluzione.</w:t>
      </w:r>
    </w:p>
    <w:p w14:paraId="7E8FEDFF" w14:textId="77777777" w:rsidR="00AF626C" w:rsidRDefault="00AF626C" w:rsidP="004E2318">
      <w:pPr>
        <w:widowControl w:val="0"/>
        <w:jc w:val="both"/>
        <w:rPr>
          <w:sz w:val="24"/>
          <w:szCs w:val="24"/>
        </w:rPr>
      </w:pPr>
    </w:p>
    <w:p w14:paraId="72AA4798" w14:textId="77777777" w:rsidR="00AF626C" w:rsidRDefault="00AF626C" w:rsidP="004E2318">
      <w:pPr>
        <w:widowControl w:val="0"/>
        <w:jc w:val="both"/>
        <w:rPr>
          <w:sz w:val="24"/>
          <w:szCs w:val="24"/>
        </w:rPr>
      </w:pPr>
      <w:r>
        <w:rPr>
          <w:sz w:val="24"/>
          <w:szCs w:val="24"/>
        </w:rPr>
        <w:t>Le famiglie</w:t>
      </w:r>
    </w:p>
    <w:p w14:paraId="09898B15" w14:textId="77777777" w:rsidR="00AF626C" w:rsidRDefault="00AF626C" w:rsidP="004E2318">
      <w:pPr>
        <w:widowControl w:val="0"/>
        <w:jc w:val="both"/>
        <w:rPr>
          <w:sz w:val="24"/>
          <w:szCs w:val="24"/>
        </w:rPr>
      </w:pPr>
      <w:r>
        <w:rPr>
          <w:sz w:val="24"/>
          <w:szCs w:val="24"/>
        </w:rPr>
        <w:t>Sono il primo sociale che il bambino incontra, sono da considerare come portatrici di risorse che la scuola non può non valorizzare e far crescere in una rete di scambi comunicativi e di responsabilità condivise. la scuola può diventare un momento in cui la famiglia sarà stimolata a condividere finalità, contenuti e strategie educative concrete ed efficaci e a prendere coscienza delle loro responsabilità educative.</w:t>
      </w:r>
    </w:p>
    <w:p w14:paraId="7CA957A7" w14:textId="77777777" w:rsidR="00047C86" w:rsidRDefault="00047C86" w:rsidP="004E2318">
      <w:pPr>
        <w:widowControl w:val="0"/>
        <w:jc w:val="both"/>
        <w:rPr>
          <w:sz w:val="24"/>
          <w:szCs w:val="24"/>
        </w:rPr>
      </w:pPr>
    </w:p>
    <w:p w14:paraId="07949643" w14:textId="77777777" w:rsidR="00AF626C" w:rsidRDefault="00047C86" w:rsidP="004E2318">
      <w:pPr>
        <w:widowControl w:val="0"/>
        <w:jc w:val="both"/>
        <w:rPr>
          <w:sz w:val="24"/>
          <w:szCs w:val="24"/>
        </w:rPr>
      </w:pPr>
      <w:r>
        <w:rPr>
          <w:sz w:val="24"/>
          <w:szCs w:val="24"/>
        </w:rPr>
        <w:t>I docenti</w:t>
      </w:r>
    </w:p>
    <w:p w14:paraId="6A552DBA" w14:textId="77777777" w:rsidR="00047C86" w:rsidRDefault="00047C86" w:rsidP="004E2318">
      <w:pPr>
        <w:widowControl w:val="0"/>
        <w:jc w:val="both"/>
        <w:rPr>
          <w:sz w:val="24"/>
          <w:szCs w:val="24"/>
        </w:rPr>
      </w:pPr>
      <w:r>
        <w:rPr>
          <w:sz w:val="24"/>
          <w:szCs w:val="24"/>
        </w:rPr>
        <w:t>Un indispensabile fattore di qualità della scuola è dato dalla presenza di insegnanti preparati, motivati, attenti e sensibili alle necessità dei bambini. La professionalità dei docenti si arricchisce attraverso la formazione continua in servizio, la riflessione e la costruzione di una comunità professionale ricca di relazioni orientate all’innovazione e alla condivisione.</w:t>
      </w:r>
    </w:p>
    <w:p w14:paraId="60C82AE9" w14:textId="77777777" w:rsidR="00047C86" w:rsidRDefault="00047C86" w:rsidP="004E2318">
      <w:pPr>
        <w:widowControl w:val="0"/>
        <w:jc w:val="both"/>
        <w:rPr>
          <w:sz w:val="24"/>
          <w:szCs w:val="24"/>
        </w:rPr>
      </w:pPr>
    </w:p>
    <w:p w14:paraId="7A230D86" w14:textId="77777777" w:rsidR="00047C86" w:rsidRPr="00FB655F" w:rsidRDefault="00047C86" w:rsidP="004E2318">
      <w:pPr>
        <w:widowControl w:val="0"/>
        <w:jc w:val="both"/>
        <w:rPr>
          <w:sz w:val="24"/>
          <w:szCs w:val="24"/>
          <w:u w:val="single"/>
        </w:rPr>
      </w:pPr>
      <w:r w:rsidRPr="00FB655F">
        <w:rPr>
          <w:sz w:val="24"/>
          <w:szCs w:val="24"/>
          <w:u w:val="single"/>
        </w:rPr>
        <w:t xml:space="preserve">RELAZIONE SCUOLA – FAMIGLIA </w:t>
      </w:r>
    </w:p>
    <w:p w14:paraId="2DCAC890" w14:textId="77777777" w:rsidR="00047C86" w:rsidRDefault="00047C86" w:rsidP="004E2318">
      <w:pPr>
        <w:widowControl w:val="0"/>
        <w:jc w:val="both"/>
        <w:rPr>
          <w:sz w:val="24"/>
          <w:szCs w:val="24"/>
        </w:rPr>
      </w:pPr>
      <w:r>
        <w:rPr>
          <w:sz w:val="24"/>
          <w:szCs w:val="24"/>
        </w:rPr>
        <w:t>La scuola</w:t>
      </w:r>
    </w:p>
    <w:p w14:paraId="577D11F4" w14:textId="77777777" w:rsidR="00047C86" w:rsidRDefault="00047C86" w:rsidP="004E2318">
      <w:pPr>
        <w:pStyle w:val="Paragrafoelenco"/>
        <w:widowControl w:val="0"/>
        <w:numPr>
          <w:ilvl w:val="0"/>
          <w:numId w:val="9"/>
        </w:numPr>
        <w:jc w:val="both"/>
        <w:rPr>
          <w:sz w:val="24"/>
          <w:szCs w:val="24"/>
        </w:rPr>
      </w:pPr>
      <w:r w:rsidRPr="00047C86">
        <w:rPr>
          <w:sz w:val="24"/>
          <w:szCs w:val="24"/>
        </w:rPr>
        <w:t>rende nota la propria offerta educativa</w:t>
      </w:r>
    </w:p>
    <w:p w14:paraId="7426AF14" w14:textId="77777777" w:rsidR="00047C86" w:rsidRDefault="00047C86" w:rsidP="004E2318">
      <w:pPr>
        <w:pStyle w:val="Paragrafoelenco"/>
        <w:widowControl w:val="0"/>
        <w:numPr>
          <w:ilvl w:val="0"/>
          <w:numId w:val="9"/>
        </w:numPr>
        <w:jc w:val="both"/>
        <w:rPr>
          <w:sz w:val="24"/>
          <w:szCs w:val="24"/>
        </w:rPr>
      </w:pPr>
      <w:r>
        <w:rPr>
          <w:sz w:val="24"/>
          <w:szCs w:val="24"/>
        </w:rPr>
        <w:t>motiva le proprie scelte didattiche</w:t>
      </w:r>
    </w:p>
    <w:p w14:paraId="0B17929F" w14:textId="77777777" w:rsidR="00047C86" w:rsidRPr="00047C86" w:rsidRDefault="00047C86" w:rsidP="004E2318">
      <w:pPr>
        <w:pStyle w:val="Paragrafoelenco"/>
        <w:widowControl w:val="0"/>
        <w:numPr>
          <w:ilvl w:val="0"/>
          <w:numId w:val="9"/>
        </w:numPr>
        <w:jc w:val="both"/>
        <w:rPr>
          <w:sz w:val="24"/>
          <w:szCs w:val="24"/>
        </w:rPr>
      </w:pPr>
      <w:r>
        <w:rPr>
          <w:sz w:val="24"/>
          <w:szCs w:val="24"/>
        </w:rPr>
        <w:t>esplicita le strategie, gli strumenti di verifica e i criteri di valutazione</w:t>
      </w:r>
    </w:p>
    <w:p w14:paraId="22609716" w14:textId="77777777" w:rsidR="00047C86" w:rsidRDefault="00047C86" w:rsidP="004E2318">
      <w:pPr>
        <w:widowControl w:val="0"/>
        <w:jc w:val="both"/>
        <w:rPr>
          <w:sz w:val="24"/>
          <w:szCs w:val="24"/>
        </w:rPr>
      </w:pPr>
      <w:r>
        <w:rPr>
          <w:sz w:val="24"/>
          <w:szCs w:val="24"/>
        </w:rPr>
        <w:t xml:space="preserve">La famiglia </w:t>
      </w:r>
    </w:p>
    <w:p w14:paraId="6E90D8BE" w14:textId="77777777" w:rsidR="00047C86" w:rsidRDefault="00047C86" w:rsidP="004E2318">
      <w:pPr>
        <w:pStyle w:val="Paragrafoelenco"/>
        <w:widowControl w:val="0"/>
        <w:numPr>
          <w:ilvl w:val="0"/>
          <w:numId w:val="9"/>
        </w:numPr>
        <w:jc w:val="both"/>
        <w:rPr>
          <w:sz w:val="24"/>
          <w:szCs w:val="24"/>
        </w:rPr>
      </w:pPr>
      <w:r w:rsidRPr="00047C86">
        <w:rPr>
          <w:sz w:val="24"/>
          <w:szCs w:val="24"/>
        </w:rPr>
        <w:t>condivide il progetto educativo</w:t>
      </w:r>
    </w:p>
    <w:p w14:paraId="45D7E23D" w14:textId="77777777" w:rsidR="00047C86" w:rsidRDefault="00047C86" w:rsidP="004E2318">
      <w:pPr>
        <w:pStyle w:val="Paragrafoelenco"/>
        <w:widowControl w:val="0"/>
        <w:numPr>
          <w:ilvl w:val="0"/>
          <w:numId w:val="9"/>
        </w:numPr>
        <w:jc w:val="both"/>
        <w:rPr>
          <w:sz w:val="24"/>
          <w:szCs w:val="24"/>
        </w:rPr>
      </w:pPr>
      <w:r>
        <w:rPr>
          <w:sz w:val="24"/>
          <w:szCs w:val="24"/>
        </w:rPr>
        <w:t>collabora alle attività proposte</w:t>
      </w:r>
    </w:p>
    <w:p w14:paraId="060F29B0" w14:textId="77777777" w:rsidR="00047C86" w:rsidRPr="00047C86" w:rsidRDefault="00047C86" w:rsidP="004E2318">
      <w:pPr>
        <w:pStyle w:val="Paragrafoelenco"/>
        <w:widowControl w:val="0"/>
        <w:numPr>
          <w:ilvl w:val="0"/>
          <w:numId w:val="9"/>
        </w:numPr>
        <w:jc w:val="both"/>
        <w:rPr>
          <w:sz w:val="24"/>
          <w:szCs w:val="24"/>
        </w:rPr>
      </w:pPr>
      <w:r>
        <w:rPr>
          <w:sz w:val="24"/>
          <w:szCs w:val="24"/>
        </w:rPr>
        <w:t>esprime pareri e formula proposte</w:t>
      </w:r>
    </w:p>
    <w:p w14:paraId="0EBEEB27" w14:textId="77777777" w:rsidR="00047C86" w:rsidRDefault="00047C86" w:rsidP="004E2318">
      <w:pPr>
        <w:widowControl w:val="0"/>
        <w:jc w:val="both"/>
        <w:rPr>
          <w:sz w:val="24"/>
          <w:szCs w:val="24"/>
        </w:rPr>
      </w:pPr>
      <w:r>
        <w:rPr>
          <w:sz w:val="24"/>
          <w:szCs w:val="24"/>
        </w:rPr>
        <w:t>Modalità di relazione</w:t>
      </w:r>
    </w:p>
    <w:p w14:paraId="4D500312" w14:textId="77777777" w:rsidR="00047C86" w:rsidRDefault="00047C86" w:rsidP="004E2318">
      <w:pPr>
        <w:pStyle w:val="Paragrafoelenco"/>
        <w:widowControl w:val="0"/>
        <w:numPr>
          <w:ilvl w:val="0"/>
          <w:numId w:val="9"/>
        </w:numPr>
        <w:jc w:val="both"/>
        <w:rPr>
          <w:sz w:val="24"/>
          <w:szCs w:val="24"/>
        </w:rPr>
      </w:pPr>
      <w:r>
        <w:rPr>
          <w:sz w:val="24"/>
          <w:szCs w:val="24"/>
        </w:rPr>
        <w:t>incontro di presentazione della scuola nel mese di maggio per i genitori dei nuovi iscritti</w:t>
      </w:r>
    </w:p>
    <w:p w14:paraId="1192A375" w14:textId="77777777" w:rsidR="00047C86" w:rsidRDefault="00047C86" w:rsidP="004E2318">
      <w:pPr>
        <w:pStyle w:val="Paragrafoelenco"/>
        <w:widowControl w:val="0"/>
        <w:numPr>
          <w:ilvl w:val="0"/>
          <w:numId w:val="9"/>
        </w:numPr>
        <w:jc w:val="both"/>
        <w:rPr>
          <w:sz w:val="24"/>
          <w:szCs w:val="24"/>
        </w:rPr>
      </w:pPr>
      <w:r>
        <w:rPr>
          <w:sz w:val="24"/>
          <w:szCs w:val="24"/>
        </w:rPr>
        <w:t>incontro assembleare di presentazione dell’anno scolastico ( primi di ottobre)</w:t>
      </w:r>
    </w:p>
    <w:p w14:paraId="419571C8" w14:textId="77777777" w:rsidR="00047C86" w:rsidRDefault="00047C86" w:rsidP="004E2318">
      <w:pPr>
        <w:pStyle w:val="Paragrafoelenco"/>
        <w:widowControl w:val="0"/>
        <w:numPr>
          <w:ilvl w:val="0"/>
          <w:numId w:val="9"/>
        </w:numPr>
        <w:jc w:val="both"/>
        <w:rPr>
          <w:sz w:val="24"/>
          <w:szCs w:val="24"/>
        </w:rPr>
      </w:pPr>
      <w:r>
        <w:rPr>
          <w:sz w:val="24"/>
          <w:szCs w:val="24"/>
        </w:rPr>
        <w:t>incontri individuali nei primi gg di settembre per i genitori dei nuovi iscritti, fine giugno per i genitori dei bambini grandi.</w:t>
      </w:r>
    </w:p>
    <w:p w14:paraId="1D3ADAED" w14:textId="77777777" w:rsidR="00047C86" w:rsidRDefault="00047C86" w:rsidP="004E2318">
      <w:pPr>
        <w:pStyle w:val="Paragrafoelenco"/>
        <w:widowControl w:val="0"/>
        <w:numPr>
          <w:ilvl w:val="0"/>
          <w:numId w:val="9"/>
        </w:numPr>
        <w:jc w:val="both"/>
        <w:rPr>
          <w:sz w:val="24"/>
          <w:szCs w:val="24"/>
        </w:rPr>
      </w:pPr>
      <w:r>
        <w:rPr>
          <w:sz w:val="24"/>
          <w:szCs w:val="24"/>
        </w:rPr>
        <w:t xml:space="preserve">Eventuali incontri individuali su richiesta </w:t>
      </w:r>
      <w:r w:rsidR="00BF7FAE">
        <w:rPr>
          <w:sz w:val="24"/>
          <w:szCs w:val="24"/>
        </w:rPr>
        <w:t>nel caso ci fossero particolari necessità</w:t>
      </w:r>
    </w:p>
    <w:p w14:paraId="75ED84B2" w14:textId="77777777" w:rsidR="00BF7FAE" w:rsidRDefault="00BF7FAE" w:rsidP="004E2318">
      <w:pPr>
        <w:pStyle w:val="Paragrafoelenco"/>
        <w:widowControl w:val="0"/>
        <w:numPr>
          <w:ilvl w:val="0"/>
          <w:numId w:val="9"/>
        </w:numPr>
        <w:jc w:val="both"/>
        <w:rPr>
          <w:sz w:val="24"/>
          <w:szCs w:val="24"/>
        </w:rPr>
      </w:pPr>
      <w:r>
        <w:rPr>
          <w:sz w:val="24"/>
          <w:szCs w:val="24"/>
        </w:rPr>
        <w:t>Incontri informativi assembleari</w:t>
      </w:r>
    </w:p>
    <w:p w14:paraId="34088F42" w14:textId="77777777" w:rsidR="00BF7FAE" w:rsidRPr="00047C86" w:rsidRDefault="00BF7FAE" w:rsidP="004E2318">
      <w:pPr>
        <w:pStyle w:val="Paragrafoelenco"/>
        <w:widowControl w:val="0"/>
        <w:numPr>
          <w:ilvl w:val="0"/>
          <w:numId w:val="9"/>
        </w:numPr>
        <w:jc w:val="both"/>
        <w:rPr>
          <w:sz w:val="24"/>
          <w:szCs w:val="24"/>
        </w:rPr>
      </w:pPr>
      <w:r>
        <w:rPr>
          <w:sz w:val="24"/>
          <w:szCs w:val="24"/>
        </w:rPr>
        <w:t>Incontri periodici con il consiglio scuola a scopo aggregativo per l’organizzazione di feste, mercatino.</w:t>
      </w:r>
    </w:p>
    <w:p w14:paraId="476CB4B6" w14:textId="77777777" w:rsidR="00073628" w:rsidRPr="00FB655F" w:rsidRDefault="004F7BB3" w:rsidP="004E2318">
      <w:pPr>
        <w:widowControl w:val="0"/>
        <w:jc w:val="both"/>
        <w:rPr>
          <w:sz w:val="24"/>
          <w:szCs w:val="24"/>
          <w:u w:val="single"/>
        </w:rPr>
      </w:pPr>
      <w:r w:rsidRPr="00FB655F">
        <w:rPr>
          <w:sz w:val="24"/>
          <w:szCs w:val="24"/>
          <w:u w:val="single"/>
        </w:rPr>
        <w:t>MONITORAGGIO/ VALUTAZIONE</w:t>
      </w:r>
    </w:p>
    <w:p w14:paraId="305D8CE0" w14:textId="77777777" w:rsidR="004F7BB3" w:rsidRDefault="004F7BB3" w:rsidP="004E2318">
      <w:pPr>
        <w:widowControl w:val="0"/>
        <w:jc w:val="both"/>
        <w:rPr>
          <w:sz w:val="24"/>
          <w:szCs w:val="24"/>
        </w:rPr>
      </w:pPr>
      <w:r>
        <w:rPr>
          <w:sz w:val="24"/>
          <w:szCs w:val="24"/>
        </w:rPr>
        <w:t xml:space="preserve">È previsto un monitoraggio per verificare e valutare l’efficacia e l’efficienza del servizio, proporre </w:t>
      </w:r>
      <w:r>
        <w:rPr>
          <w:sz w:val="24"/>
          <w:szCs w:val="24"/>
        </w:rPr>
        <w:lastRenderedPageBreak/>
        <w:t>eventuali adeguamenti, innalzare progressivamente la qualità dell’offerta formativa.</w:t>
      </w:r>
    </w:p>
    <w:p w14:paraId="0FF2304A" w14:textId="77777777" w:rsidR="004F7BB3" w:rsidRDefault="004F7BB3" w:rsidP="004E2318">
      <w:pPr>
        <w:widowControl w:val="0"/>
        <w:jc w:val="both"/>
        <w:rPr>
          <w:sz w:val="24"/>
          <w:szCs w:val="24"/>
        </w:rPr>
      </w:pPr>
      <w:r>
        <w:rPr>
          <w:sz w:val="24"/>
          <w:szCs w:val="24"/>
        </w:rPr>
        <w:t>Eventuali segnalazioni di disservizio andranno comunque segnalate tempestivamente alla coordinatrice della scuola.</w:t>
      </w:r>
    </w:p>
    <w:p w14:paraId="5933423A" w14:textId="77777777" w:rsidR="004F7BB3" w:rsidRDefault="004F7BB3" w:rsidP="004E2318">
      <w:pPr>
        <w:widowControl w:val="0"/>
        <w:jc w:val="both"/>
        <w:rPr>
          <w:sz w:val="24"/>
          <w:szCs w:val="24"/>
        </w:rPr>
      </w:pPr>
    </w:p>
    <w:p w14:paraId="1E807F84" w14:textId="77777777" w:rsidR="004F7BB3" w:rsidRPr="004F7BB3" w:rsidRDefault="004F7BB3" w:rsidP="004E2318">
      <w:pPr>
        <w:widowControl w:val="0"/>
        <w:jc w:val="both"/>
        <w:rPr>
          <w:b/>
          <w:sz w:val="24"/>
          <w:szCs w:val="24"/>
        </w:rPr>
      </w:pPr>
      <w:r>
        <w:rPr>
          <w:b/>
          <w:sz w:val="24"/>
          <w:szCs w:val="24"/>
        </w:rPr>
        <w:t>2</w:t>
      </w:r>
      <w:r w:rsidR="00FB655F">
        <w:rPr>
          <w:b/>
          <w:sz w:val="24"/>
          <w:szCs w:val="24"/>
        </w:rPr>
        <w:t>.</w:t>
      </w:r>
      <w:r>
        <w:rPr>
          <w:b/>
          <w:sz w:val="24"/>
          <w:szCs w:val="24"/>
        </w:rPr>
        <w:t xml:space="preserve"> </w:t>
      </w:r>
      <w:r w:rsidRPr="004F7BB3">
        <w:rPr>
          <w:b/>
          <w:sz w:val="24"/>
          <w:szCs w:val="24"/>
        </w:rPr>
        <w:t>PROGETTO CURRICOLARE</w:t>
      </w:r>
    </w:p>
    <w:p w14:paraId="42A8B9A1" w14:textId="77777777" w:rsidR="00073628" w:rsidRPr="00FB655F" w:rsidRDefault="004F7BB3" w:rsidP="004E2318">
      <w:pPr>
        <w:jc w:val="both"/>
        <w:rPr>
          <w:sz w:val="24"/>
          <w:szCs w:val="24"/>
          <w:u w:val="single"/>
        </w:rPr>
      </w:pPr>
      <w:r w:rsidRPr="00FB655F">
        <w:rPr>
          <w:sz w:val="24"/>
          <w:szCs w:val="24"/>
          <w:u w:val="single"/>
        </w:rPr>
        <w:t>IL CURRICOLO</w:t>
      </w:r>
    </w:p>
    <w:p w14:paraId="5DE624B0" w14:textId="77777777" w:rsidR="004F7BB3" w:rsidRDefault="004F7BB3" w:rsidP="004E2318">
      <w:pPr>
        <w:jc w:val="both"/>
        <w:rPr>
          <w:sz w:val="24"/>
          <w:szCs w:val="24"/>
        </w:rPr>
      </w:pPr>
      <w:r>
        <w:rPr>
          <w:sz w:val="24"/>
          <w:szCs w:val="24"/>
        </w:rPr>
        <w:t>La nostra scuola dell’infanzia ha scelto di operare secondo le direttive ministeriali (nuove indicazioni per il curricolo 16 novembre 2012) pur mantenendo alcune modalità adottate negli anni precedenti riconoscendone la validità.</w:t>
      </w:r>
    </w:p>
    <w:p w14:paraId="611A4D8D" w14:textId="77777777" w:rsidR="004F7BB3" w:rsidRDefault="004F7BB3" w:rsidP="004E2318">
      <w:pPr>
        <w:jc w:val="both"/>
        <w:rPr>
          <w:sz w:val="24"/>
          <w:szCs w:val="24"/>
        </w:rPr>
      </w:pPr>
      <w:r>
        <w:rPr>
          <w:sz w:val="24"/>
          <w:szCs w:val="24"/>
        </w:rPr>
        <w:t>Tutte le azioni educative saranno quindi finalizzate a riconoscere, ascoltare, sostenere e valorizzare ciascun bambino, favorendo un percorso educativo rispondente ai suoi bisogni e nel contempo attento agli aspetti relazionali con i pari e con l’adulto.</w:t>
      </w:r>
    </w:p>
    <w:p w14:paraId="491DFD5A" w14:textId="77777777" w:rsidR="004F7BB3" w:rsidRDefault="004F7BB3" w:rsidP="004E2318">
      <w:pPr>
        <w:jc w:val="both"/>
        <w:rPr>
          <w:sz w:val="24"/>
          <w:szCs w:val="24"/>
        </w:rPr>
      </w:pPr>
      <w:r>
        <w:rPr>
          <w:sz w:val="24"/>
          <w:szCs w:val="24"/>
        </w:rPr>
        <w:t>Nello specifico la nostra scuola dell’infanzia:</w:t>
      </w:r>
    </w:p>
    <w:p w14:paraId="1E8D4B73" w14:textId="77777777" w:rsidR="004F7BB3" w:rsidRDefault="004F7BB3" w:rsidP="004E2318">
      <w:pPr>
        <w:jc w:val="both"/>
        <w:rPr>
          <w:sz w:val="24"/>
          <w:szCs w:val="24"/>
        </w:rPr>
      </w:pPr>
      <w:r>
        <w:rPr>
          <w:sz w:val="24"/>
          <w:szCs w:val="24"/>
        </w:rPr>
        <w:t>il primo periodo è dedicato all’accoglienza organizzata in modo differenziato per le diverse età promuovendo attività e situazioni favorevoli all’osservazione.</w:t>
      </w:r>
    </w:p>
    <w:p w14:paraId="2D9447E1" w14:textId="77777777" w:rsidR="004F7BB3" w:rsidRDefault="004F7BB3" w:rsidP="004E2318">
      <w:pPr>
        <w:jc w:val="both"/>
        <w:rPr>
          <w:sz w:val="24"/>
          <w:szCs w:val="24"/>
        </w:rPr>
      </w:pPr>
      <w:r>
        <w:rPr>
          <w:sz w:val="24"/>
          <w:szCs w:val="24"/>
        </w:rPr>
        <w:t>Successivamente si lavorerà per progetti educativi documentati tramite schede di progettazione</w:t>
      </w:r>
      <w:r w:rsidR="00EB36F4">
        <w:rPr>
          <w:sz w:val="24"/>
          <w:szCs w:val="24"/>
        </w:rPr>
        <w:t>:</w:t>
      </w:r>
    </w:p>
    <w:p w14:paraId="2C96590F" w14:textId="77777777" w:rsidR="00EB36F4" w:rsidRDefault="00EB36F4" w:rsidP="004E2318">
      <w:pPr>
        <w:pStyle w:val="Paragrafoelenco"/>
        <w:numPr>
          <w:ilvl w:val="0"/>
          <w:numId w:val="9"/>
        </w:numPr>
        <w:ind w:left="360"/>
        <w:jc w:val="both"/>
        <w:rPr>
          <w:sz w:val="24"/>
          <w:szCs w:val="24"/>
        </w:rPr>
      </w:pPr>
      <w:r w:rsidRPr="00EB36F4">
        <w:rPr>
          <w:sz w:val="24"/>
          <w:szCs w:val="24"/>
        </w:rPr>
        <w:t>Realizzati in piccoli gruppi omogenei o eterogenei a due livelli di età in situazione di laboratorio toccando una o più aree di sviluppo del bambino. Situazione che permette ai bambini di ruotare per lavorare con più insegnanti e fare riferimento quindi a più punti di vista diversi.</w:t>
      </w:r>
    </w:p>
    <w:p w14:paraId="1EE35185" w14:textId="77777777" w:rsidR="00EB36F4" w:rsidRDefault="00EB36F4" w:rsidP="004E2318">
      <w:pPr>
        <w:pStyle w:val="Paragrafoelenco"/>
        <w:numPr>
          <w:ilvl w:val="0"/>
          <w:numId w:val="9"/>
        </w:numPr>
        <w:ind w:left="360"/>
        <w:jc w:val="both"/>
        <w:rPr>
          <w:sz w:val="24"/>
          <w:szCs w:val="24"/>
        </w:rPr>
      </w:pPr>
      <w:r>
        <w:rPr>
          <w:sz w:val="24"/>
          <w:szCs w:val="24"/>
        </w:rPr>
        <w:t xml:space="preserve">Realizzati coinvolgendo tutti i bambini attraverso attività che possono prevedere uscite didattiche. In questi rientrano progetti didattici di ampliamento dell’offerta formativa (uscite in biblioteca, libreria, educazione stradale, ecc.)che variano a seconda della programmazione in atto. </w:t>
      </w:r>
    </w:p>
    <w:p w14:paraId="11BB1038" w14:textId="77777777" w:rsidR="00EB36F4" w:rsidRDefault="00EB36F4" w:rsidP="004E2318">
      <w:pPr>
        <w:pStyle w:val="Paragrafoelenco"/>
        <w:ind w:left="360"/>
        <w:jc w:val="both"/>
        <w:rPr>
          <w:sz w:val="24"/>
          <w:szCs w:val="24"/>
        </w:rPr>
      </w:pPr>
      <w:r>
        <w:rPr>
          <w:sz w:val="24"/>
          <w:szCs w:val="24"/>
        </w:rPr>
        <w:t xml:space="preserve">Quest’anno la </w:t>
      </w:r>
      <w:r w:rsidR="00A103DC">
        <w:rPr>
          <w:sz w:val="24"/>
          <w:szCs w:val="24"/>
        </w:rPr>
        <w:t>nostra</w:t>
      </w:r>
      <w:r>
        <w:rPr>
          <w:sz w:val="24"/>
          <w:szCs w:val="24"/>
        </w:rPr>
        <w:t xml:space="preserve"> scuola </w:t>
      </w:r>
      <w:r w:rsidR="00A103DC">
        <w:rPr>
          <w:sz w:val="24"/>
          <w:szCs w:val="24"/>
        </w:rPr>
        <w:t xml:space="preserve">esegue </w:t>
      </w:r>
      <w:r>
        <w:rPr>
          <w:sz w:val="24"/>
          <w:szCs w:val="24"/>
        </w:rPr>
        <w:t>la realizzazione del progetto “</w:t>
      </w:r>
      <w:r w:rsidR="00974FDF">
        <w:rPr>
          <w:sz w:val="24"/>
          <w:szCs w:val="24"/>
        </w:rPr>
        <w:t>IO,PICCOLO CITTADINO</w:t>
      </w:r>
      <w:r>
        <w:rPr>
          <w:sz w:val="24"/>
          <w:szCs w:val="24"/>
        </w:rPr>
        <w:t xml:space="preserve">” che prevede la conoscenza </w:t>
      </w:r>
      <w:r w:rsidR="00974FDF">
        <w:rPr>
          <w:sz w:val="24"/>
          <w:szCs w:val="24"/>
        </w:rPr>
        <w:t xml:space="preserve">delle regole del buon cittadino, l’educazione stradale e civica. </w:t>
      </w:r>
    </w:p>
    <w:p w14:paraId="5069F0F6" w14:textId="77777777" w:rsidR="00A103DC" w:rsidRDefault="00A103DC" w:rsidP="004E2318">
      <w:pPr>
        <w:pStyle w:val="Paragrafoelenco"/>
        <w:ind w:left="360"/>
        <w:jc w:val="both"/>
        <w:rPr>
          <w:sz w:val="24"/>
          <w:szCs w:val="24"/>
        </w:rPr>
      </w:pPr>
      <w:r>
        <w:rPr>
          <w:sz w:val="24"/>
          <w:szCs w:val="24"/>
        </w:rPr>
        <w:t>Vengono preservati alcuni momenti in cui il lavoro di osservazione e la successiva fase di apprendimento si svolge nelle singole sezioni, rispondendo così alla esigenza dei bambini di stabilità e continuità nelle relazioni con gli adulti e coetanei.</w:t>
      </w:r>
    </w:p>
    <w:p w14:paraId="0B4DE530" w14:textId="77777777" w:rsidR="00A103DC" w:rsidRDefault="00A103DC" w:rsidP="004E2318">
      <w:pPr>
        <w:pStyle w:val="Paragrafoelenco"/>
        <w:ind w:left="360"/>
        <w:jc w:val="both"/>
        <w:rPr>
          <w:sz w:val="24"/>
          <w:szCs w:val="24"/>
        </w:rPr>
      </w:pPr>
      <w:r>
        <w:rPr>
          <w:sz w:val="24"/>
          <w:szCs w:val="24"/>
        </w:rPr>
        <w:t xml:space="preserve"> </w:t>
      </w:r>
    </w:p>
    <w:p w14:paraId="465E116B" w14:textId="77777777" w:rsidR="00A103DC" w:rsidRDefault="00A103DC" w:rsidP="004E2318">
      <w:pPr>
        <w:jc w:val="both"/>
        <w:rPr>
          <w:sz w:val="24"/>
          <w:szCs w:val="24"/>
        </w:rPr>
      </w:pPr>
      <w:r>
        <w:rPr>
          <w:sz w:val="24"/>
          <w:szCs w:val="24"/>
        </w:rPr>
        <w:t>Il Collegio Docenti ha scelto di documentare il processo di apprendimento del bambino attraverso la raccolta di alcuni materiali significativi (elaborati del bambino, fogli di ingresso e fascicolo personale</w:t>
      </w:r>
      <w:r w:rsidR="00974FDF">
        <w:rPr>
          <w:sz w:val="24"/>
          <w:szCs w:val="24"/>
        </w:rPr>
        <w:t>, portfolio</w:t>
      </w:r>
      <w:r w:rsidR="00446674">
        <w:rPr>
          <w:sz w:val="24"/>
          <w:szCs w:val="24"/>
        </w:rPr>
        <w:t>) riconoscendone il carattere prettamente formativo e didattico.</w:t>
      </w:r>
    </w:p>
    <w:p w14:paraId="21CF0B71" w14:textId="77777777" w:rsidR="00446674" w:rsidRDefault="00596F7E" w:rsidP="00A103DC">
      <w:pPr>
        <w:jc w:val="both"/>
        <w:rPr>
          <w:sz w:val="24"/>
          <w:szCs w:val="24"/>
        </w:rPr>
      </w:pPr>
      <w:r>
        <w:rPr>
          <w:sz w:val="24"/>
          <w:szCs w:val="24"/>
        </w:rPr>
        <w:t>“</w:t>
      </w:r>
      <w:r w:rsidR="00655944">
        <w:rPr>
          <w:sz w:val="24"/>
          <w:szCs w:val="24"/>
        </w:rPr>
        <w:t>s</w:t>
      </w:r>
      <w:r w:rsidR="00446674" w:rsidRPr="00446674">
        <w:rPr>
          <w:sz w:val="24"/>
          <w:szCs w:val="24"/>
        </w:rPr>
        <w:t>cheda di progettazione”</w:t>
      </w:r>
    </w:p>
    <w:p w14:paraId="1EF6B22A" w14:textId="77777777" w:rsidR="00073628" w:rsidRDefault="00073628" w:rsidP="00073628">
      <w:pPr>
        <w:pStyle w:val="Paragrafoelenco"/>
        <w:ind w:left="360"/>
        <w:jc w:val="both"/>
        <w:rPr>
          <w:sz w:val="24"/>
          <w:szCs w:val="24"/>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7785"/>
      </w:tblGrid>
      <w:tr w:rsidR="00596F7E" w:rsidRPr="00596F7E" w14:paraId="0282DE9A" w14:textId="77777777" w:rsidTr="00596F7E">
        <w:trPr>
          <w:trHeight w:val="79"/>
          <w:jc w:val="center"/>
        </w:trPr>
        <w:tc>
          <w:tcPr>
            <w:tcW w:w="10468" w:type="dxa"/>
            <w:gridSpan w:val="2"/>
            <w:tcBorders>
              <w:top w:val="single" w:sz="4" w:space="0" w:color="auto"/>
              <w:left w:val="single" w:sz="4" w:space="0" w:color="auto"/>
              <w:bottom w:val="single" w:sz="4" w:space="0" w:color="auto"/>
              <w:right w:val="single" w:sz="4" w:space="0" w:color="auto"/>
            </w:tcBorders>
            <w:shd w:val="clear" w:color="auto" w:fill="E0E0E0"/>
          </w:tcPr>
          <w:p w14:paraId="791DAD00" w14:textId="77777777" w:rsidR="00596F7E" w:rsidRPr="00596F7E" w:rsidRDefault="00596F7E" w:rsidP="00596F7E">
            <w:pPr>
              <w:pStyle w:val="Paragrafoelenco"/>
              <w:ind w:left="360"/>
              <w:rPr>
                <w:b/>
                <w:sz w:val="24"/>
                <w:szCs w:val="24"/>
              </w:rPr>
            </w:pPr>
            <w:r w:rsidRPr="00596F7E">
              <w:rPr>
                <w:b/>
                <w:sz w:val="24"/>
                <w:szCs w:val="24"/>
              </w:rPr>
              <w:t>TITOLO</w:t>
            </w:r>
            <w:r>
              <w:rPr>
                <w:b/>
                <w:sz w:val="24"/>
                <w:szCs w:val="24"/>
              </w:rPr>
              <w:t>:</w:t>
            </w:r>
          </w:p>
        </w:tc>
      </w:tr>
      <w:tr w:rsidR="00655944" w:rsidRPr="00596F7E" w14:paraId="6E05292E" w14:textId="77777777" w:rsidTr="00F22B08">
        <w:trPr>
          <w:trHeight w:val="486"/>
          <w:jc w:val="center"/>
        </w:trPr>
        <w:tc>
          <w:tcPr>
            <w:tcW w:w="2683" w:type="dxa"/>
            <w:tcBorders>
              <w:top w:val="single" w:sz="4" w:space="0" w:color="auto"/>
              <w:left w:val="single" w:sz="4" w:space="0" w:color="auto"/>
              <w:bottom w:val="single" w:sz="4" w:space="0" w:color="auto"/>
              <w:right w:val="single" w:sz="4" w:space="0" w:color="auto"/>
            </w:tcBorders>
            <w:vAlign w:val="center"/>
          </w:tcPr>
          <w:p w14:paraId="71A26853" w14:textId="77777777" w:rsidR="00655944" w:rsidRPr="00596F7E" w:rsidRDefault="00655944" w:rsidP="00596F7E">
            <w:pPr>
              <w:pStyle w:val="Paragrafoelenco"/>
              <w:ind w:left="360"/>
              <w:jc w:val="both"/>
              <w:rPr>
                <w:sz w:val="24"/>
                <w:szCs w:val="24"/>
              </w:rPr>
            </w:pPr>
            <w:r w:rsidRPr="00596F7E">
              <w:rPr>
                <w:b/>
                <w:sz w:val="24"/>
                <w:szCs w:val="24"/>
              </w:rPr>
              <w:t>TEMPI</w:t>
            </w:r>
          </w:p>
        </w:tc>
        <w:tc>
          <w:tcPr>
            <w:tcW w:w="7785" w:type="dxa"/>
            <w:tcBorders>
              <w:top w:val="single" w:sz="4" w:space="0" w:color="auto"/>
              <w:left w:val="single" w:sz="4" w:space="0" w:color="auto"/>
              <w:bottom w:val="single" w:sz="4" w:space="0" w:color="auto"/>
              <w:right w:val="single" w:sz="4" w:space="0" w:color="auto"/>
            </w:tcBorders>
          </w:tcPr>
          <w:p w14:paraId="7E8922B3" w14:textId="77777777" w:rsidR="00655944" w:rsidRPr="00596F7E" w:rsidRDefault="00655944" w:rsidP="00596F7E">
            <w:pPr>
              <w:pStyle w:val="Paragrafoelenco"/>
              <w:numPr>
                <w:ilvl w:val="0"/>
                <w:numId w:val="10"/>
              </w:numPr>
              <w:rPr>
                <w:sz w:val="24"/>
                <w:szCs w:val="24"/>
              </w:rPr>
            </w:pPr>
          </w:p>
        </w:tc>
      </w:tr>
      <w:tr w:rsidR="00655944" w:rsidRPr="00596F7E" w14:paraId="4F6E9490" w14:textId="77777777" w:rsidTr="00655944">
        <w:trPr>
          <w:trHeight w:val="438"/>
          <w:jc w:val="center"/>
        </w:trPr>
        <w:tc>
          <w:tcPr>
            <w:tcW w:w="2683" w:type="dxa"/>
            <w:tcBorders>
              <w:top w:val="single" w:sz="4" w:space="0" w:color="auto"/>
              <w:left w:val="single" w:sz="4" w:space="0" w:color="auto"/>
              <w:bottom w:val="single" w:sz="4" w:space="0" w:color="auto"/>
              <w:right w:val="single" w:sz="4" w:space="0" w:color="auto"/>
            </w:tcBorders>
            <w:vAlign w:val="center"/>
          </w:tcPr>
          <w:p w14:paraId="5709C92A" w14:textId="77777777" w:rsidR="00655944" w:rsidRPr="00596F7E" w:rsidRDefault="00655944" w:rsidP="00596F7E">
            <w:pPr>
              <w:pStyle w:val="Paragrafoelenco"/>
              <w:ind w:left="360"/>
              <w:jc w:val="both"/>
              <w:rPr>
                <w:sz w:val="24"/>
                <w:szCs w:val="24"/>
              </w:rPr>
            </w:pPr>
            <w:r>
              <w:rPr>
                <w:b/>
                <w:sz w:val="24"/>
                <w:szCs w:val="24"/>
              </w:rPr>
              <w:t>ETA’</w:t>
            </w:r>
          </w:p>
        </w:tc>
        <w:tc>
          <w:tcPr>
            <w:tcW w:w="7785" w:type="dxa"/>
            <w:tcBorders>
              <w:top w:val="single" w:sz="4" w:space="0" w:color="auto"/>
              <w:left w:val="single" w:sz="4" w:space="0" w:color="auto"/>
              <w:bottom w:val="single" w:sz="4" w:space="0" w:color="auto"/>
              <w:right w:val="single" w:sz="4" w:space="0" w:color="auto"/>
            </w:tcBorders>
          </w:tcPr>
          <w:p w14:paraId="2D77290D" w14:textId="77777777" w:rsidR="00655944" w:rsidRPr="00596F7E" w:rsidRDefault="00655944" w:rsidP="00596F7E">
            <w:pPr>
              <w:pStyle w:val="Paragrafoelenco"/>
              <w:numPr>
                <w:ilvl w:val="0"/>
                <w:numId w:val="10"/>
              </w:numPr>
              <w:rPr>
                <w:sz w:val="24"/>
                <w:szCs w:val="24"/>
              </w:rPr>
            </w:pPr>
          </w:p>
        </w:tc>
      </w:tr>
      <w:tr w:rsidR="00655944" w:rsidRPr="00596F7E" w14:paraId="7B61F4F0" w14:textId="77777777" w:rsidTr="00F22B08">
        <w:trPr>
          <w:trHeight w:val="423"/>
          <w:jc w:val="center"/>
        </w:trPr>
        <w:tc>
          <w:tcPr>
            <w:tcW w:w="2683" w:type="dxa"/>
            <w:tcBorders>
              <w:top w:val="single" w:sz="4" w:space="0" w:color="auto"/>
              <w:left w:val="single" w:sz="4" w:space="0" w:color="auto"/>
              <w:bottom w:val="single" w:sz="4" w:space="0" w:color="auto"/>
              <w:right w:val="single" w:sz="4" w:space="0" w:color="auto"/>
            </w:tcBorders>
            <w:vAlign w:val="center"/>
          </w:tcPr>
          <w:p w14:paraId="60464508" w14:textId="77777777" w:rsidR="00655944" w:rsidRPr="00596F7E" w:rsidRDefault="00655944" w:rsidP="00596F7E">
            <w:pPr>
              <w:pStyle w:val="Paragrafoelenco"/>
              <w:ind w:left="360"/>
              <w:jc w:val="both"/>
              <w:rPr>
                <w:sz w:val="24"/>
                <w:szCs w:val="24"/>
              </w:rPr>
            </w:pPr>
            <w:r>
              <w:rPr>
                <w:b/>
                <w:sz w:val="24"/>
                <w:szCs w:val="24"/>
              </w:rPr>
              <w:lastRenderedPageBreak/>
              <w:t>ATTIVITA’</w:t>
            </w:r>
          </w:p>
        </w:tc>
        <w:tc>
          <w:tcPr>
            <w:tcW w:w="7785" w:type="dxa"/>
            <w:tcBorders>
              <w:top w:val="single" w:sz="4" w:space="0" w:color="auto"/>
              <w:left w:val="single" w:sz="4" w:space="0" w:color="auto"/>
              <w:bottom w:val="single" w:sz="4" w:space="0" w:color="auto"/>
              <w:right w:val="single" w:sz="4" w:space="0" w:color="auto"/>
            </w:tcBorders>
          </w:tcPr>
          <w:p w14:paraId="02D33341" w14:textId="77777777" w:rsidR="00655944" w:rsidRPr="00596F7E" w:rsidRDefault="00655944" w:rsidP="00596F7E">
            <w:pPr>
              <w:pStyle w:val="Paragrafoelenco"/>
              <w:numPr>
                <w:ilvl w:val="0"/>
                <w:numId w:val="10"/>
              </w:numPr>
              <w:rPr>
                <w:sz w:val="24"/>
                <w:szCs w:val="24"/>
              </w:rPr>
            </w:pPr>
          </w:p>
        </w:tc>
      </w:tr>
      <w:tr w:rsidR="00655944" w:rsidRPr="00596F7E" w14:paraId="50CE3BC6" w14:textId="77777777" w:rsidTr="00F22B08">
        <w:trPr>
          <w:trHeight w:val="411"/>
          <w:jc w:val="center"/>
        </w:trPr>
        <w:tc>
          <w:tcPr>
            <w:tcW w:w="2683" w:type="dxa"/>
            <w:tcBorders>
              <w:top w:val="single" w:sz="4" w:space="0" w:color="auto"/>
              <w:left w:val="single" w:sz="4" w:space="0" w:color="auto"/>
              <w:bottom w:val="single" w:sz="4" w:space="0" w:color="auto"/>
              <w:right w:val="single" w:sz="4" w:space="0" w:color="auto"/>
            </w:tcBorders>
            <w:vAlign w:val="center"/>
          </w:tcPr>
          <w:p w14:paraId="77FEA175" w14:textId="77777777" w:rsidR="00655944" w:rsidRPr="00596F7E" w:rsidRDefault="00655944" w:rsidP="00596F7E">
            <w:pPr>
              <w:pStyle w:val="Paragrafoelenco"/>
              <w:ind w:left="360"/>
              <w:jc w:val="both"/>
              <w:rPr>
                <w:sz w:val="24"/>
                <w:szCs w:val="24"/>
              </w:rPr>
            </w:pPr>
            <w:r w:rsidRPr="00596F7E">
              <w:rPr>
                <w:b/>
                <w:sz w:val="24"/>
                <w:szCs w:val="24"/>
              </w:rPr>
              <w:t>FINALITA’</w:t>
            </w:r>
          </w:p>
        </w:tc>
        <w:tc>
          <w:tcPr>
            <w:tcW w:w="7785" w:type="dxa"/>
            <w:tcBorders>
              <w:top w:val="single" w:sz="4" w:space="0" w:color="auto"/>
              <w:left w:val="single" w:sz="4" w:space="0" w:color="auto"/>
              <w:bottom w:val="single" w:sz="4" w:space="0" w:color="auto"/>
              <w:right w:val="single" w:sz="4" w:space="0" w:color="auto"/>
            </w:tcBorders>
          </w:tcPr>
          <w:p w14:paraId="7E850999" w14:textId="77777777" w:rsidR="00655944" w:rsidRPr="00596F7E" w:rsidRDefault="00655944" w:rsidP="00596F7E">
            <w:pPr>
              <w:pStyle w:val="Paragrafoelenco"/>
              <w:numPr>
                <w:ilvl w:val="0"/>
                <w:numId w:val="10"/>
              </w:numPr>
              <w:rPr>
                <w:sz w:val="24"/>
                <w:szCs w:val="24"/>
              </w:rPr>
            </w:pPr>
          </w:p>
        </w:tc>
      </w:tr>
      <w:tr w:rsidR="00655944" w:rsidRPr="00596F7E" w14:paraId="439843C0" w14:textId="77777777" w:rsidTr="00F22B08">
        <w:trPr>
          <w:trHeight w:val="419"/>
          <w:jc w:val="center"/>
        </w:trPr>
        <w:tc>
          <w:tcPr>
            <w:tcW w:w="2683" w:type="dxa"/>
            <w:tcBorders>
              <w:top w:val="single" w:sz="4" w:space="0" w:color="auto"/>
              <w:left w:val="single" w:sz="4" w:space="0" w:color="auto"/>
              <w:bottom w:val="single" w:sz="4" w:space="0" w:color="auto"/>
              <w:right w:val="single" w:sz="4" w:space="0" w:color="auto"/>
            </w:tcBorders>
            <w:vAlign w:val="center"/>
          </w:tcPr>
          <w:p w14:paraId="12D80B40" w14:textId="77777777" w:rsidR="00655944" w:rsidRPr="00596F7E" w:rsidRDefault="00655944" w:rsidP="00596F7E">
            <w:pPr>
              <w:pStyle w:val="Paragrafoelenco"/>
              <w:ind w:left="360"/>
              <w:jc w:val="both"/>
              <w:rPr>
                <w:b/>
                <w:sz w:val="24"/>
                <w:szCs w:val="24"/>
              </w:rPr>
            </w:pPr>
            <w:r>
              <w:rPr>
                <w:b/>
                <w:sz w:val="24"/>
                <w:szCs w:val="24"/>
              </w:rPr>
              <w:t>VERIFICA</w:t>
            </w:r>
          </w:p>
        </w:tc>
        <w:tc>
          <w:tcPr>
            <w:tcW w:w="7785" w:type="dxa"/>
            <w:tcBorders>
              <w:top w:val="single" w:sz="4" w:space="0" w:color="auto"/>
              <w:left w:val="single" w:sz="4" w:space="0" w:color="auto"/>
              <w:bottom w:val="single" w:sz="4" w:space="0" w:color="auto"/>
              <w:right w:val="single" w:sz="4" w:space="0" w:color="auto"/>
            </w:tcBorders>
          </w:tcPr>
          <w:p w14:paraId="05345472" w14:textId="77777777" w:rsidR="00655944" w:rsidRPr="00596F7E" w:rsidRDefault="00655944" w:rsidP="00596F7E">
            <w:pPr>
              <w:pStyle w:val="Paragrafoelenco"/>
              <w:numPr>
                <w:ilvl w:val="0"/>
                <w:numId w:val="10"/>
              </w:numPr>
              <w:rPr>
                <w:sz w:val="24"/>
                <w:szCs w:val="24"/>
              </w:rPr>
            </w:pPr>
          </w:p>
        </w:tc>
      </w:tr>
      <w:tr w:rsidR="00655944" w:rsidRPr="00596F7E" w14:paraId="21C6A351" w14:textId="77777777" w:rsidTr="00F22B08">
        <w:trPr>
          <w:trHeight w:val="455"/>
          <w:jc w:val="center"/>
        </w:trPr>
        <w:tc>
          <w:tcPr>
            <w:tcW w:w="2683" w:type="dxa"/>
            <w:tcBorders>
              <w:top w:val="single" w:sz="4" w:space="0" w:color="auto"/>
              <w:left w:val="single" w:sz="4" w:space="0" w:color="auto"/>
              <w:bottom w:val="single" w:sz="4" w:space="0" w:color="auto"/>
              <w:right w:val="single" w:sz="4" w:space="0" w:color="auto"/>
            </w:tcBorders>
            <w:vAlign w:val="center"/>
          </w:tcPr>
          <w:p w14:paraId="436BE847" w14:textId="77777777" w:rsidR="00655944" w:rsidRPr="00596F7E" w:rsidRDefault="00655944" w:rsidP="00596F7E">
            <w:pPr>
              <w:pStyle w:val="Paragrafoelenco"/>
              <w:ind w:left="360"/>
              <w:jc w:val="both"/>
              <w:rPr>
                <w:b/>
                <w:sz w:val="24"/>
                <w:szCs w:val="24"/>
              </w:rPr>
            </w:pPr>
            <w:r>
              <w:rPr>
                <w:b/>
                <w:sz w:val="24"/>
                <w:szCs w:val="24"/>
              </w:rPr>
              <w:t>DOCUMENTAZIONE</w:t>
            </w:r>
          </w:p>
        </w:tc>
        <w:tc>
          <w:tcPr>
            <w:tcW w:w="7785" w:type="dxa"/>
            <w:tcBorders>
              <w:top w:val="single" w:sz="4" w:space="0" w:color="auto"/>
              <w:left w:val="single" w:sz="4" w:space="0" w:color="auto"/>
              <w:bottom w:val="single" w:sz="4" w:space="0" w:color="auto"/>
              <w:right w:val="single" w:sz="4" w:space="0" w:color="auto"/>
            </w:tcBorders>
          </w:tcPr>
          <w:p w14:paraId="1DBAC93B" w14:textId="77777777" w:rsidR="00655944" w:rsidRPr="00596F7E" w:rsidRDefault="00655944" w:rsidP="00596F7E">
            <w:pPr>
              <w:pStyle w:val="Paragrafoelenco"/>
              <w:numPr>
                <w:ilvl w:val="0"/>
                <w:numId w:val="10"/>
              </w:numPr>
              <w:rPr>
                <w:sz w:val="24"/>
                <w:szCs w:val="24"/>
              </w:rPr>
            </w:pPr>
          </w:p>
        </w:tc>
      </w:tr>
    </w:tbl>
    <w:p w14:paraId="5C742DD2" w14:textId="77777777" w:rsidR="00073628" w:rsidRDefault="00073628" w:rsidP="00655944">
      <w:pPr>
        <w:tabs>
          <w:tab w:val="left" w:pos="945"/>
        </w:tabs>
        <w:rPr>
          <w:sz w:val="24"/>
          <w:szCs w:val="24"/>
        </w:rPr>
      </w:pPr>
    </w:p>
    <w:p w14:paraId="700EB17F" w14:textId="77777777" w:rsidR="00655944" w:rsidRPr="00FB655F" w:rsidRDefault="00655944" w:rsidP="004E2318">
      <w:pPr>
        <w:tabs>
          <w:tab w:val="left" w:pos="945"/>
        </w:tabs>
        <w:jc w:val="both"/>
        <w:rPr>
          <w:sz w:val="24"/>
          <w:szCs w:val="24"/>
          <w:u w:val="single"/>
        </w:rPr>
      </w:pPr>
      <w:r w:rsidRPr="00FB655F">
        <w:rPr>
          <w:sz w:val="24"/>
          <w:szCs w:val="24"/>
          <w:u w:val="single"/>
        </w:rPr>
        <w:t>OBIETTIVI FORMATIVI</w:t>
      </w:r>
    </w:p>
    <w:p w14:paraId="7EBC37AA" w14:textId="77777777" w:rsidR="00655944" w:rsidRPr="00655944" w:rsidRDefault="00655944" w:rsidP="004E2318">
      <w:pPr>
        <w:tabs>
          <w:tab w:val="left" w:pos="945"/>
        </w:tabs>
        <w:jc w:val="both"/>
        <w:rPr>
          <w:sz w:val="24"/>
          <w:szCs w:val="24"/>
        </w:rPr>
      </w:pPr>
      <w:r w:rsidRPr="00655944">
        <w:rPr>
          <w:sz w:val="24"/>
          <w:szCs w:val="24"/>
        </w:rPr>
        <w:t xml:space="preserve">Gli insegnanti accolgono, valorizzano ed estendono le curiosità, le esplorazioni, le proposte dei bambini e creano occasioni di apprendimento per favorire l'organizzazione di ciò che i bambini vanno scoprendo. </w:t>
      </w:r>
    </w:p>
    <w:p w14:paraId="15B06F91" w14:textId="77777777" w:rsidR="00655944" w:rsidRDefault="00655944" w:rsidP="004E2318">
      <w:pPr>
        <w:tabs>
          <w:tab w:val="left" w:pos="945"/>
        </w:tabs>
        <w:jc w:val="both"/>
        <w:rPr>
          <w:sz w:val="24"/>
          <w:szCs w:val="24"/>
        </w:rPr>
      </w:pPr>
      <w:r w:rsidRPr="00655944">
        <w:rPr>
          <w:sz w:val="24"/>
          <w:szCs w:val="24"/>
        </w:rPr>
        <w:t xml:space="preserve">L'esperienza diretta, il gioco, il procedere per tentativi ed errori, permettono al bambino, opportunamente guidato, di approfondire e sistematizzare gli apprendimenti. Ogni campo di esperienza offre un insieme di oggetti, situazioni, immagini e linguaggi, riferiti ai sistemi simbolici della nostra cultura, capaci di evocare, stimolare, accompagnare apprendimenti progressivamente più sicuri. </w:t>
      </w:r>
    </w:p>
    <w:p w14:paraId="2CB4DC6D" w14:textId="77777777" w:rsidR="00FB655F" w:rsidRDefault="00FB655F" w:rsidP="004E2318">
      <w:pPr>
        <w:tabs>
          <w:tab w:val="left" w:pos="945"/>
        </w:tabs>
        <w:jc w:val="both"/>
        <w:rPr>
          <w:sz w:val="24"/>
          <w:szCs w:val="24"/>
        </w:rPr>
      </w:pPr>
    </w:p>
    <w:p w14:paraId="317917C4" w14:textId="77777777" w:rsidR="00FB655F" w:rsidRPr="00655944" w:rsidRDefault="00FB655F" w:rsidP="004E2318">
      <w:pPr>
        <w:tabs>
          <w:tab w:val="left" w:pos="945"/>
        </w:tabs>
        <w:jc w:val="both"/>
        <w:rPr>
          <w:sz w:val="24"/>
          <w:szCs w:val="24"/>
        </w:rPr>
      </w:pPr>
    </w:p>
    <w:p w14:paraId="0D918FB3" w14:textId="77777777" w:rsidR="00655944" w:rsidRPr="00655944" w:rsidRDefault="00655944" w:rsidP="004E2318">
      <w:pPr>
        <w:tabs>
          <w:tab w:val="left" w:pos="945"/>
        </w:tabs>
        <w:jc w:val="both"/>
        <w:rPr>
          <w:b/>
          <w:bCs/>
          <w:sz w:val="24"/>
          <w:szCs w:val="24"/>
        </w:rPr>
      </w:pPr>
      <w:r w:rsidRPr="00655944">
        <w:rPr>
          <w:b/>
          <w:bCs/>
          <w:sz w:val="24"/>
          <w:szCs w:val="24"/>
        </w:rPr>
        <w:t xml:space="preserve">I CAMPI DI ESPERIENZA </w:t>
      </w:r>
    </w:p>
    <w:p w14:paraId="2442832C" w14:textId="77777777" w:rsidR="00655944" w:rsidRPr="00655944" w:rsidRDefault="00655944" w:rsidP="004E2318">
      <w:pPr>
        <w:numPr>
          <w:ilvl w:val="0"/>
          <w:numId w:val="11"/>
        </w:numPr>
        <w:tabs>
          <w:tab w:val="left" w:pos="945"/>
        </w:tabs>
        <w:jc w:val="both"/>
        <w:rPr>
          <w:i/>
          <w:sz w:val="24"/>
          <w:szCs w:val="24"/>
        </w:rPr>
      </w:pPr>
      <w:r w:rsidRPr="00655944">
        <w:rPr>
          <w:bCs/>
          <w:i/>
          <w:sz w:val="24"/>
          <w:szCs w:val="24"/>
        </w:rPr>
        <w:t xml:space="preserve">IL </w:t>
      </w:r>
      <w:r w:rsidRPr="00655944">
        <w:rPr>
          <w:i/>
          <w:sz w:val="24"/>
          <w:szCs w:val="24"/>
        </w:rPr>
        <w:t xml:space="preserve">SÉ E L'ALTRO </w:t>
      </w:r>
    </w:p>
    <w:p w14:paraId="26AEEADB" w14:textId="77777777" w:rsidR="00655944" w:rsidRPr="00655944" w:rsidRDefault="00655944" w:rsidP="004E2318">
      <w:pPr>
        <w:numPr>
          <w:ilvl w:val="0"/>
          <w:numId w:val="11"/>
        </w:numPr>
        <w:tabs>
          <w:tab w:val="left" w:pos="945"/>
        </w:tabs>
        <w:jc w:val="both"/>
        <w:rPr>
          <w:i/>
          <w:sz w:val="24"/>
          <w:szCs w:val="24"/>
        </w:rPr>
      </w:pPr>
      <w:r w:rsidRPr="00655944">
        <w:rPr>
          <w:i/>
          <w:sz w:val="24"/>
          <w:szCs w:val="24"/>
        </w:rPr>
        <w:t xml:space="preserve">IL CORPO E IL MOVIMENTO </w:t>
      </w:r>
    </w:p>
    <w:p w14:paraId="1F748C0F" w14:textId="77777777" w:rsidR="00655944" w:rsidRPr="00655944" w:rsidRDefault="00655944" w:rsidP="004E2318">
      <w:pPr>
        <w:numPr>
          <w:ilvl w:val="0"/>
          <w:numId w:val="11"/>
        </w:numPr>
        <w:tabs>
          <w:tab w:val="left" w:pos="945"/>
        </w:tabs>
        <w:jc w:val="both"/>
        <w:rPr>
          <w:i/>
          <w:sz w:val="24"/>
          <w:szCs w:val="24"/>
        </w:rPr>
      </w:pPr>
      <w:r w:rsidRPr="00655944">
        <w:rPr>
          <w:i/>
          <w:sz w:val="24"/>
          <w:szCs w:val="24"/>
        </w:rPr>
        <w:t xml:space="preserve">IMMAGINI, SUONI, COLORI </w:t>
      </w:r>
    </w:p>
    <w:p w14:paraId="552DCD47" w14:textId="77777777" w:rsidR="00655944" w:rsidRPr="00655944" w:rsidRDefault="00655944" w:rsidP="004E2318">
      <w:pPr>
        <w:numPr>
          <w:ilvl w:val="0"/>
          <w:numId w:val="11"/>
        </w:numPr>
        <w:tabs>
          <w:tab w:val="left" w:pos="945"/>
        </w:tabs>
        <w:jc w:val="both"/>
        <w:rPr>
          <w:i/>
          <w:sz w:val="24"/>
          <w:szCs w:val="24"/>
        </w:rPr>
      </w:pPr>
      <w:r w:rsidRPr="00655944">
        <w:rPr>
          <w:i/>
          <w:sz w:val="24"/>
          <w:szCs w:val="24"/>
        </w:rPr>
        <w:t xml:space="preserve">I DISCORSI E LE PAROLE </w:t>
      </w:r>
    </w:p>
    <w:p w14:paraId="5928EE9D" w14:textId="77777777" w:rsidR="00655944" w:rsidRPr="00655944" w:rsidRDefault="00655944" w:rsidP="004E2318">
      <w:pPr>
        <w:numPr>
          <w:ilvl w:val="0"/>
          <w:numId w:val="11"/>
        </w:numPr>
        <w:tabs>
          <w:tab w:val="left" w:pos="945"/>
        </w:tabs>
        <w:jc w:val="both"/>
        <w:rPr>
          <w:i/>
          <w:sz w:val="24"/>
          <w:szCs w:val="24"/>
        </w:rPr>
      </w:pPr>
      <w:r w:rsidRPr="00655944">
        <w:rPr>
          <w:i/>
          <w:sz w:val="24"/>
          <w:szCs w:val="24"/>
        </w:rPr>
        <w:t xml:space="preserve">LA CONOSCENZA DEL MONDO </w:t>
      </w:r>
    </w:p>
    <w:p w14:paraId="1256E45D" w14:textId="77777777" w:rsidR="00655944" w:rsidRDefault="00655944" w:rsidP="004E2318">
      <w:pPr>
        <w:tabs>
          <w:tab w:val="left" w:pos="945"/>
        </w:tabs>
        <w:jc w:val="both"/>
        <w:rPr>
          <w:sz w:val="24"/>
          <w:szCs w:val="24"/>
        </w:rPr>
      </w:pPr>
      <w:r w:rsidRPr="00655944">
        <w:rPr>
          <w:sz w:val="24"/>
          <w:szCs w:val="24"/>
        </w:rPr>
        <w:t>Per ogni campo di esperienza il documento nazionale ha predisposto “</w:t>
      </w:r>
      <w:r w:rsidRPr="00655944">
        <w:rPr>
          <w:b/>
          <w:bCs/>
          <w:sz w:val="24"/>
          <w:szCs w:val="24"/>
        </w:rPr>
        <w:t>traguardi per lo sviluppo della competenza</w:t>
      </w:r>
      <w:r w:rsidRPr="00655944">
        <w:rPr>
          <w:sz w:val="24"/>
          <w:szCs w:val="24"/>
        </w:rPr>
        <w:t xml:space="preserve">” che suggeriscono all’insegnante orientamenti, attenzioni e responsabilità nel creare piste di lavoro per organizzare attività ed esperienze volte a promuovere la competenza, che a questa età va intesa in modo globale e unitario. </w:t>
      </w:r>
    </w:p>
    <w:p w14:paraId="2A8389C5" w14:textId="77777777" w:rsidR="00655944" w:rsidRPr="00655944" w:rsidRDefault="00655944" w:rsidP="004E2318">
      <w:pPr>
        <w:tabs>
          <w:tab w:val="left" w:pos="945"/>
        </w:tabs>
        <w:jc w:val="both"/>
        <w:rPr>
          <w:b/>
          <w:bCs/>
          <w:i/>
          <w:iCs/>
          <w:sz w:val="24"/>
          <w:szCs w:val="24"/>
        </w:rPr>
      </w:pPr>
      <w:r w:rsidRPr="00655944">
        <w:rPr>
          <w:b/>
          <w:bCs/>
          <w:i/>
          <w:iCs/>
          <w:sz w:val="24"/>
          <w:szCs w:val="24"/>
          <w:u w:val="single"/>
        </w:rPr>
        <w:t>Il sé e l’altro</w:t>
      </w:r>
    </w:p>
    <w:p w14:paraId="13491712" w14:textId="77777777" w:rsidR="00655944" w:rsidRPr="00655944" w:rsidRDefault="00655944" w:rsidP="004E2318">
      <w:pPr>
        <w:tabs>
          <w:tab w:val="left" w:pos="945"/>
        </w:tabs>
        <w:jc w:val="both"/>
        <w:rPr>
          <w:b/>
          <w:bCs/>
          <w:i/>
          <w:sz w:val="24"/>
          <w:szCs w:val="24"/>
          <w:u w:val="single"/>
        </w:rPr>
      </w:pPr>
      <w:r w:rsidRPr="00655944">
        <w:rPr>
          <w:i/>
          <w:sz w:val="24"/>
          <w:szCs w:val="24"/>
        </w:rPr>
        <w:t>(Traguardi per lo sviluppo della competenza)</w:t>
      </w:r>
    </w:p>
    <w:p w14:paraId="7606D278" w14:textId="77777777" w:rsidR="00655944" w:rsidRPr="00655944" w:rsidRDefault="00655944" w:rsidP="004E2318">
      <w:pPr>
        <w:tabs>
          <w:tab w:val="left" w:pos="945"/>
        </w:tabs>
        <w:jc w:val="both"/>
        <w:rPr>
          <w:sz w:val="24"/>
          <w:szCs w:val="24"/>
        </w:rPr>
      </w:pPr>
      <w:r w:rsidRPr="00655944">
        <w:rPr>
          <w:sz w:val="24"/>
          <w:szCs w:val="24"/>
        </w:rPr>
        <w:t xml:space="preserve">Il bambino gioca in modo costruttivo e creativo con gli altri, sa argomentare, confrontarsi, sostenere le proprie ragioni con adulti e bambini. </w:t>
      </w:r>
    </w:p>
    <w:p w14:paraId="7EC549FD" w14:textId="77777777" w:rsidR="00655944" w:rsidRPr="00655944" w:rsidRDefault="00655944" w:rsidP="004E2318">
      <w:pPr>
        <w:tabs>
          <w:tab w:val="left" w:pos="945"/>
        </w:tabs>
        <w:jc w:val="both"/>
        <w:rPr>
          <w:sz w:val="24"/>
          <w:szCs w:val="24"/>
        </w:rPr>
      </w:pPr>
      <w:r w:rsidRPr="00655944">
        <w:rPr>
          <w:sz w:val="24"/>
          <w:szCs w:val="24"/>
        </w:rPr>
        <w:t xml:space="preserve">Sviluppa il senso dell'identità personale, percepisce le proprie esigenze e i propri sentimenti, sa esprimerli in modo sempre più adeguato. </w:t>
      </w:r>
    </w:p>
    <w:p w14:paraId="71B46D9C" w14:textId="77777777" w:rsidR="00655944" w:rsidRPr="00655944" w:rsidRDefault="00655944" w:rsidP="004E2318">
      <w:pPr>
        <w:tabs>
          <w:tab w:val="left" w:pos="945"/>
        </w:tabs>
        <w:jc w:val="both"/>
        <w:rPr>
          <w:sz w:val="24"/>
          <w:szCs w:val="24"/>
        </w:rPr>
      </w:pPr>
      <w:r w:rsidRPr="00655944">
        <w:rPr>
          <w:sz w:val="24"/>
          <w:szCs w:val="24"/>
        </w:rPr>
        <w:t xml:space="preserve">Sa di avere una storia personale e familiare, conosce le tradizioni della famiglia, della comunità e le mette a confronto con altre. </w:t>
      </w:r>
    </w:p>
    <w:p w14:paraId="31DDFFDF" w14:textId="77777777" w:rsidR="00655944" w:rsidRPr="00655944" w:rsidRDefault="00655944" w:rsidP="004E2318">
      <w:pPr>
        <w:tabs>
          <w:tab w:val="left" w:pos="945"/>
        </w:tabs>
        <w:jc w:val="both"/>
        <w:rPr>
          <w:sz w:val="24"/>
          <w:szCs w:val="24"/>
        </w:rPr>
      </w:pPr>
      <w:r w:rsidRPr="00655944">
        <w:rPr>
          <w:sz w:val="24"/>
          <w:szCs w:val="24"/>
        </w:rPr>
        <w:lastRenderedPageBreak/>
        <w:t xml:space="preserve">Riflette, si confronta, discute con gli adulti e con gli altri bambini e comincia e riconoscere la reciprocità di attenzione tra chi parla e chi ascolta. </w:t>
      </w:r>
    </w:p>
    <w:p w14:paraId="2CADCDC7" w14:textId="77777777" w:rsidR="00655944" w:rsidRPr="00655944" w:rsidRDefault="00655944" w:rsidP="004E2318">
      <w:pPr>
        <w:tabs>
          <w:tab w:val="left" w:pos="945"/>
        </w:tabs>
        <w:jc w:val="both"/>
        <w:rPr>
          <w:sz w:val="24"/>
          <w:szCs w:val="24"/>
        </w:rPr>
      </w:pPr>
      <w:r w:rsidRPr="00655944">
        <w:rPr>
          <w:sz w:val="24"/>
          <w:szCs w:val="24"/>
        </w:rPr>
        <w:t xml:space="preserve">Pone domande sui temi esistenziali e religiosi, sulle diversità culturali, su ciò che è bene o male, sulla giustizia, e ha raggiunto una prima consapevolezza dei propri diritti e doveri, delle regole del vivere insieme. </w:t>
      </w:r>
    </w:p>
    <w:p w14:paraId="22BC14E0" w14:textId="77777777" w:rsidR="00655944" w:rsidRPr="00655944" w:rsidRDefault="00655944" w:rsidP="004E2318">
      <w:pPr>
        <w:tabs>
          <w:tab w:val="left" w:pos="945"/>
        </w:tabs>
        <w:jc w:val="both"/>
        <w:rPr>
          <w:sz w:val="24"/>
          <w:szCs w:val="24"/>
        </w:rPr>
      </w:pPr>
      <w:r w:rsidRPr="00655944">
        <w:rPr>
          <w:sz w:val="24"/>
          <w:szCs w:val="24"/>
        </w:rPr>
        <w:t xml:space="preserve">Si orienta nelle prime generalizzazioni di passato, presente, futuro e si muove con crescente sicurezza e autonomia negli spazi che gli sono familiari, modulando progressivamente voce e movimento anche in rapporto con gli altri e con le regole condivise. </w:t>
      </w:r>
    </w:p>
    <w:p w14:paraId="24799717" w14:textId="77777777" w:rsidR="00FB655F" w:rsidRPr="00F22B08" w:rsidRDefault="00655944" w:rsidP="004E2318">
      <w:pPr>
        <w:tabs>
          <w:tab w:val="left" w:pos="945"/>
        </w:tabs>
        <w:jc w:val="both"/>
        <w:rPr>
          <w:sz w:val="24"/>
          <w:szCs w:val="24"/>
        </w:rPr>
      </w:pPr>
      <w:r w:rsidRPr="00655944">
        <w:rPr>
          <w:sz w:val="24"/>
          <w:szCs w:val="24"/>
        </w:rPr>
        <w:t xml:space="preserve">Riconosce i più importanti segni della sua cultura e del territorio, le istituzioni, i servizi pubblici, il funzionamento delle piccole comunità e della città. </w:t>
      </w:r>
    </w:p>
    <w:p w14:paraId="67A60C4B" w14:textId="77777777" w:rsidR="00655944" w:rsidRPr="00655944" w:rsidRDefault="00655944" w:rsidP="004E2318">
      <w:pPr>
        <w:tabs>
          <w:tab w:val="left" w:pos="945"/>
        </w:tabs>
        <w:jc w:val="both"/>
        <w:rPr>
          <w:b/>
          <w:bCs/>
          <w:i/>
          <w:iCs/>
          <w:sz w:val="24"/>
          <w:szCs w:val="24"/>
        </w:rPr>
      </w:pPr>
      <w:r w:rsidRPr="00655944">
        <w:rPr>
          <w:b/>
          <w:bCs/>
          <w:i/>
          <w:iCs/>
          <w:sz w:val="24"/>
          <w:szCs w:val="24"/>
        </w:rPr>
        <w:t xml:space="preserve">Relativamente alla religione cattolica: </w:t>
      </w:r>
    </w:p>
    <w:p w14:paraId="68328943" w14:textId="77777777" w:rsidR="00655944" w:rsidRPr="00655944" w:rsidRDefault="00655944" w:rsidP="004E2318">
      <w:pPr>
        <w:tabs>
          <w:tab w:val="left" w:pos="945"/>
        </w:tabs>
        <w:jc w:val="both"/>
        <w:rPr>
          <w:sz w:val="24"/>
          <w:szCs w:val="24"/>
        </w:rPr>
      </w:pPr>
      <w:r w:rsidRPr="00655944">
        <w:rPr>
          <w:sz w:val="24"/>
          <w:szCs w:val="24"/>
        </w:rPr>
        <w:t>Scopre nel Vangelo la persona e l’insegnamento di Gesù, da cui apprende che Dio è Padre di ogni persona e che la Chiesa è la comunità di uomini e donne unita nel suo nome, per iniziare a maturare un positivo senso di sé e sperimentare relazioni serene con gli altri, anche appartenenti a differenti tradizioni culturali e religiose.</w:t>
      </w:r>
    </w:p>
    <w:p w14:paraId="75C8BE61" w14:textId="77777777" w:rsidR="00655944" w:rsidRPr="00655944" w:rsidRDefault="00655944" w:rsidP="004E2318">
      <w:pPr>
        <w:tabs>
          <w:tab w:val="left" w:pos="945"/>
        </w:tabs>
        <w:jc w:val="both"/>
        <w:rPr>
          <w:b/>
          <w:bCs/>
          <w:i/>
          <w:iCs/>
          <w:sz w:val="24"/>
          <w:szCs w:val="24"/>
          <w:u w:val="single"/>
        </w:rPr>
      </w:pPr>
      <w:r w:rsidRPr="00655944">
        <w:rPr>
          <w:b/>
          <w:bCs/>
          <w:i/>
          <w:iCs/>
          <w:sz w:val="24"/>
          <w:szCs w:val="24"/>
          <w:u w:val="single"/>
        </w:rPr>
        <w:t>Il corpo e il movimento</w:t>
      </w:r>
    </w:p>
    <w:p w14:paraId="313C96C9" w14:textId="77777777" w:rsidR="00655944" w:rsidRPr="00655944" w:rsidRDefault="00655944" w:rsidP="004E2318">
      <w:pPr>
        <w:tabs>
          <w:tab w:val="left" w:pos="945"/>
        </w:tabs>
        <w:jc w:val="both"/>
        <w:rPr>
          <w:i/>
          <w:iCs/>
          <w:sz w:val="24"/>
          <w:szCs w:val="24"/>
          <w:u w:val="single"/>
        </w:rPr>
      </w:pPr>
      <w:r w:rsidRPr="00655944">
        <w:rPr>
          <w:i/>
          <w:sz w:val="24"/>
          <w:szCs w:val="24"/>
        </w:rPr>
        <w:t>(Traguardi per lo sviluppo della competenza)</w:t>
      </w:r>
    </w:p>
    <w:p w14:paraId="7C71671F" w14:textId="77777777" w:rsidR="00655944" w:rsidRPr="00655944" w:rsidRDefault="00655944" w:rsidP="004E2318">
      <w:pPr>
        <w:tabs>
          <w:tab w:val="left" w:pos="945"/>
        </w:tabs>
        <w:jc w:val="both"/>
        <w:rPr>
          <w:sz w:val="24"/>
          <w:szCs w:val="24"/>
        </w:rPr>
      </w:pPr>
      <w:r w:rsidRPr="00655944">
        <w:rPr>
          <w:sz w:val="24"/>
          <w:szCs w:val="24"/>
        </w:rPr>
        <w:t xml:space="preserve">Il bambino vive pienamente la propria corporeità, ne percepisce il potenziale comunicativo ed espressivo, matura condotte che gli consentono una buona autonomia nella gestione della giornata a scuola. </w:t>
      </w:r>
    </w:p>
    <w:p w14:paraId="258E02C1" w14:textId="77777777" w:rsidR="00655944" w:rsidRPr="00655944" w:rsidRDefault="00655944" w:rsidP="004E2318">
      <w:pPr>
        <w:tabs>
          <w:tab w:val="left" w:pos="945"/>
        </w:tabs>
        <w:jc w:val="both"/>
        <w:rPr>
          <w:sz w:val="24"/>
          <w:szCs w:val="24"/>
        </w:rPr>
      </w:pPr>
      <w:r w:rsidRPr="00655944">
        <w:rPr>
          <w:sz w:val="24"/>
          <w:szCs w:val="24"/>
        </w:rPr>
        <w:t xml:space="preserve">Riconosce i segnali e i ritmi del proprio corpo, le differenze sessuali e di sviluppo e adotta pratiche corrette di cura di sé, di igiene e di sana alimentazione. </w:t>
      </w:r>
    </w:p>
    <w:p w14:paraId="540C6E91" w14:textId="77777777" w:rsidR="00655944" w:rsidRPr="00655944" w:rsidRDefault="00655944" w:rsidP="004E2318">
      <w:pPr>
        <w:tabs>
          <w:tab w:val="left" w:pos="945"/>
        </w:tabs>
        <w:jc w:val="both"/>
        <w:rPr>
          <w:sz w:val="24"/>
          <w:szCs w:val="24"/>
        </w:rPr>
      </w:pPr>
      <w:r w:rsidRPr="00655944">
        <w:rPr>
          <w:sz w:val="24"/>
          <w:szCs w:val="24"/>
        </w:rPr>
        <w:t xml:space="preserve">Prova piacere nel movimento e sperimenta schemi posturali e motori, li applica nei giochi individuali e di gruppo, anche con l'uso di piccoli attrezzi ed è in grado di adattarli alle situazioni ambientali all'interno della scuola e all'aperto. </w:t>
      </w:r>
    </w:p>
    <w:p w14:paraId="7BFAA350" w14:textId="77777777" w:rsidR="00655944" w:rsidRPr="00655944" w:rsidRDefault="00655944" w:rsidP="004E2318">
      <w:pPr>
        <w:tabs>
          <w:tab w:val="left" w:pos="945"/>
        </w:tabs>
        <w:jc w:val="both"/>
        <w:rPr>
          <w:sz w:val="24"/>
          <w:szCs w:val="24"/>
        </w:rPr>
      </w:pPr>
      <w:r w:rsidRPr="00655944">
        <w:rPr>
          <w:sz w:val="24"/>
          <w:szCs w:val="24"/>
        </w:rPr>
        <w:t xml:space="preserve">Controlla l'esecuzione del gesto, valuta il rischio, interagisce con gli altri nei giochi di movimento, nella danza, nella comunicazione espressiva. </w:t>
      </w:r>
    </w:p>
    <w:p w14:paraId="595830D1" w14:textId="77777777" w:rsidR="00655944" w:rsidRPr="00655944" w:rsidRDefault="00655944" w:rsidP="004E2318">
      <w:pPr>
        <w:tabs>
          <w:tab w:val="left" w:pos="945"/>
        </w:tabs>
        <w:jc w:val="both"/>
        <w:rPr>
          <w:sz w:val="24"/>
          <w:szCs w:val="24"/>
        </w:rPr>
      </w:pPr>
      <w:r w:rsidRPr="00655944">
        <w:rPr>
          <w:sz w:val="24"/>
          <w:szCs w:val="24"/>
        </w:rPr>
        <w:t xml:space="preserve">Riconosce il proprio corpo, le sue diverse arti e rappresenta il corpo fermo e in movimento. </w:t>
      </w:r>
    </w:p>
    <w:p w14:paraId="2755AC67" w14:textId="77777777" w:rsidR="00655944" w:rsidRPr="00655944" w:rsidRDefault="00655944" w:rsidP="004E2318">
      <w:pPr>
        <w:tabs>
          <w:tab w:val="left" w:pos="945"/>
        </w:tabs>
        <w:jc w:val="both"/>
        <w:rPr>
          <w:b/>
          <w:bCs/>
          <w:i/>
          <w:iCs/>
          <w:sz w:val="24"/>
          <w:szCs w:val="24"/>
        </w:rPr>
      </w:pPr>
      <w:r w:rsidRPr="00655944">
        <w:rPr>
          <w:b/>
          <w:bCs/>
          <w:i/>
          <w:iCs/>
          <w:sz w:val="24"/>
          <w:szCs w:val="24"/>
        </w:rPr>
        <w:t xml:space="preserve">Relativamente alla religione cattolica: </w:t>
      </w:r>
    </w:p>
    <w:p w14:paraId="1CC3A32B" w14:textId="77777777" w:rsidR="00655944" w:rsidRPr="00F22B08" w:rsidRDefault="00655944" w:rsidP="004E2318">
      <w:pPr>
        <w:tabs>
          <w:tab w:val="left" w:pos="945"/>
        </w:tabs>
        <w:jc w:val="both"/>
        <w:rPr>
          <w:sz w:val="24"/>
          <w:szCs w:val="24"/>
        </w:rPr>
      </w:pPr>
      <w:r w:rsidRPr="00655944">
        <w:rPr>
          <w:sz w:val="24"/>
          <w:szCs w:val="24"/>
        </w:rPr>
        <w:t>Esprime con il corpo la propria esperienza religiosa per cominciare a manifestare adeguatamente con i gesti la propria interiorità, emozioni ed immaginazione.</w:t>
      </w:r>
    </w:p>
    <w:p w14:paraId="1857617F" w14:textId="77777777" w:rsidR="00655944" w:rsidRPr="00655944" w:rsidRDefault="00655944" w:rsidP="004E2318">
      <w:pPr>
        <w:tabs>
          <w:tab w:val="left" w:pos="945"/>
        </w:tabs>
        <w:jc w:val="both"/>
        <w:rPr>
          <w:b/>
          <w:bCs/>
          <w:i/>
          <w:iCs/>
          <w:sz w:val="24"/>
          <w:szCs w:val="24"/>
        </w:rPr>
      </w:pPr>
      <w:r w:rsidRPr="00655944">
        <w:rPr>
          <w:b/>
          <w:bCs/>
          <w:i/>
          <w:iCs/>
          <w:sz w:val="24"/>
          <w:szCs w:val="24"/>
          <w:u w:val="single"/>
        </w:rPr>
        <w:t>Immagini, suoni, colori</w:t>
      </w:r>
    </w:p>
    <w:p w14:paraId="6B43F371" w14:textId="77777777" w:rsidR="00655944" w:rsidRPr="00655944" w:rsidRDefault="00655944" w:rsidP="004E2318">
      <w:pPr>
        <w:tabs>
          <w:tab w:val="left" w:pos="945"/>
        </w:tabs>
        <w:jc w:val="both"/>
        <w:rPr>
          <w:i/>
          <w:sz w:val="24"/>
          <w:szCs w:val="24"/>
        </w:rPr>
      </w:pPr>
      <w:r w:rsidRPr="00655944">
        <w:rPr>
          <w:i/>
          <w:sz w:val="24"/>
          <w:szCs w:val="24"/>
        </w:rPr>
        <w:t>(Traguardi per lo sviluppo della competenza)</w:t>
      </w:r>
    </w:p>
    <w:p w14:paraId="28DF19A2" w14:textId="77777777" w:rsidR="00655944" w:rsidRPr="00655944" w:rsidRDefault="00655944" w:rsidP="006D1C04">
      <w:pPr>
        <w:pStyle w:val="Nessunaspaziatura"/>
      </w:pPr>
      <w:r w:rsidRPr="00655944">
        <w:t xml:space="preserve">Il bambino comunica, esprime emozioni, racconta, utilizzando le varie possibilità che il linguaggio del corpo consente. </w:t>
      </w:r>
    </w:p>
    <w:p w14:paraId="11E71EC4" w14:textId="77777777" w:rsidR="00655944" w:rsidRPr="00655944" w:rsidRDefault="00655944" w:rsidP="006D1C04">
      <w:pPr>
        <w:pStyle w:val="Nessunaspaziatura"/>
      </w:pPr>
      <w:r w:rsidRPr="00655944">
        <w:lastRenderedPageBreak/>
        <w:t xml:space="preserve">Inventa storie e sa esprimerle attraverso la drammatizzazione, il disegno, la pittura e altre attività manipolative; utilizza materiali e </w:t>
      </w:r>
    </w:p>
    <w:p w14:paraId="6A94008B" w14:textId="77777777" w:rsidR="00655944" w:rsidRPr="00655944" w:rsidRDefault="00655944" w:rsidP="006D1C04">
      <w:pPr>
        <w:pStyle w:val="Nessunaspaziatura"/>
      </w:pPr>
      <w:r w:rsidRPr="00655944">
        <w:t xml:space="preserve">strumenti, tecniche espressive e creative; esplora le potenzialità  offerte </w:t>
      </w:r>
    </w:p>
    <w:p w14:paraId="4AE5CF4E" w14:textId="77777777" w:rsidR="00655944" w:rsidRPr="00655944" w:rsidRDefault="00655944" w:rsidP="006D1C04">
      <w:pPr>
        <w:pStyle w:val="Nessunaspaziatura"/>
      </w:pPr>
      <w:r w:rsidRPr="00655944">
        <w:t xml:space="preserve">dalle tecnologie. </w:t>
      </w:r>
    </w:p>
    <w:p w14:paraId="6D4EB202" w14:textId="77777777" w:rsidR="00655944" w:rsidRPr="00655944" w:rsidRDefault="00655944" w:rsidP="006D1C04">
      <w:pPr>
        <w:pStyle w:val="Nessunaspaziatura"/>
      </w:pPr>
      <w:r w:rsidRPr="00655944">
        <w:t>Segue con curiosità e piacere spettacoli di vario tipo (teatrali, mu</w:t>
      </w:r>
    </w:p>
    <w:p w14:paraId="7F0FEC49" w14:textId="77777777" w:rsidR="00655944" w:rsidRPr="00655944" w:rsidRDefault="00655944" w:rsidP="006D1C04">
      <w:pPr>
        <w:pStyle w:val="Nessunaspaziatura"/>
      </w:pPr>
      <w:r w:rsidRPr="00655944">
        <w:t xml:space="preserve">sicali, visivi, di animazione...); sviluppa interesse per l'ascolto della musica e per la fruizione di opere d'arte. </w:t>
      </w:r>
    </w:p>
    <w:p w14:paraId="20E8AC93" w14:textId="77777777" w:rsidR="00655944" w:rsidRPr="00655944" w:rsidRDefault="00655944" w:rsidP="006D1C04">
      <w:pPr>
        <w:pStyle w:val="Nessunaspaziatura"/>
      </w:pPr>
      <w:r w:rsidRPr="00655944">
        <w:t xml:space="preserve">Scopre il paesaggio sonoro attraverso attività di percezione e produzione musicale utilizzando voce, corpo e oggetti. </w:t>
      </w:r>
    </w:p>
    <w:p w14:paraId="19314737" w14:textId="77777777" w:rsidR="00655944" w:rsidRPr="00655944" w:rsidRDefault="00655944" w:rsidP="006D1C04">
      <w:pPr>
        <w:pStyle w:val="Nessunaspaziatura"/>
      </w:pPr>
      <w:r w:rsidRPr="00655944">
        <w:t xml:space="preserve">Sperimenta e combina elementi musicali di base, producendo semplici sequenze sonoro-musicali. Esplora i primi alfabeti musicali, utilizzando anche i simboli di una notazione informale per codificare i suoni percepiti e riprodurli. </w:t>
      </w:r>
    </w:p>
    <w:p w14:paraId="1285CB38" w14:textId="77777777" w:rsidR="006D1C04" w:rsidRDefault="00655944" w:rsidP="006D1C04">
      <w:pPr>
        <w:pStyle w:val="Nessunaspaziatura"/>
      </w:pPr>
      <w:r w:rsidRPr="006D1C04">
        <w:rPr>
          <w:b/>
          <w:i/>
          <w:u w:val="single"/>
        </w:rPr>
        <w:t>Relativamente alla religione cattolica</w:t>
      </w:r>
      <w:r w:rsidRPr="00655944">
        <w:t xml:space="preserve">: </w:t>
      </w:r>
    </w:p>
    <w:p w14:paraId="31D1ECB3" w14:textId="77777777" w:rsidR="00655944" w:rsidRPr="006D1C04" w:rsidRDefault="00655944" w:rsidP="006D1C04">
      <w:pPr>
        <w:pStyle w:val="Nessunaspaziatura"/>
      </w:pPr>
      <w:r w:rsidRPr="00655944">
        <w:t>Riconosce alcuni linguaggi simbolici e figurativi tipici della vita dei cristiani (feste, preghiere, canti, spazi, arte), per esprimere con creatività il proprio vissuto religioso.</w:t>
      </w:r>
    </w:p>
    <w:p w14:paraId="5D726232" w14:textId="77777777" w:rsidR="00655944" w:rsidRPr="006D1C04" w:rsidRDefault="00655944" w:rsidP="006D1C04">
      <w:pPr>
        <w:pStyle w:val="Nessunaspaziatura"/>
        <w:rPr>
          <w:b/>
          <w:i/>
          <w:u w:val="single"/>
        </w:rPr>
      </w:pPr>
      <w:r w:rsidRPr="006D1C04">
        <w:rPr>
          <w:b/>
          <w:i/>
          <w:u w:val="single"/>
        </w:rPr>
        <w:t>I discorsi e le parole</w:t>
      </w:r>
    </w:p>
    <w:p w14:paraId="082E09D6" w14:textId="77777777" w:rsidR="006D1C04" w:rsidRDefault="00655944" w:rsidP="006D1C04">
      <w:pPr>
        <w:pStyle w:val="Nessunaspaziatura"/>
      </w:pPr>
      <w:r w:rsidRPr="00655944">
        <w:t>(Traguardi per lo sviluppo della competenza)</w:t>
      </w:r>
    </w:p>
    <w:p w14:paraId="693BF8E8" w14:textId="77777777" w:rsidR="00655944" w:rsidRPr="006D1C04" w:rsidRDefault="00655944" w:rsidP="006D1C04">
      <w:pPr>
        <w:pStyle w:val="Nessunaspaziatura"/>
      </w:pPr>
      <w:r w:rsidRPr="00655944">
        <w:t xml:space="preserve">Il bambino usa la lingua italiana, arricchisce e precisa il proprio lessico, comprende parole e discorsi, fa ipotesi sui significati. </w:t>
      </w:r>
    </w:p>
    <w:p w14:paraId="3CC8D5E4" w14:textId="77777777" w:rsidR="00655944" w:rsidRPr="00655944" w:rsidRDefault="00655944" w:rsidP="006D1C04">
      <w:pPr>
        <w:pStyle w:val="Nessunaspaziatura"/>
      </w:pPr>
      <w:r w:rsidRPr="00655944">
        <w:t xml:space="preserve">Sa esprimere e comunicare agli altri emozioni, sentimenti, argomentazioni attraverso il linguaggio verbale che utilizza in differenti situazioni comunicative. </w:t>
      </w:r>
    </w:p>
    <w:p w14:paraId="7FC25E19" w14:textId="77777777" w:rsidR="00655944" w:rsidRPr="00655944" w:rsidRDefault="00655944" w:rsidP="006D1C04">
      <w:pPr>
        <w:pStyle w:val="Nessunaspaziatura"/>
      </w:pPr>
      <w:r w:rsidRPr="00655944">
        <w:t xml:space="preserve">Sperimenta rime, filastrocche, drammatizzazioni; inventa nuove parole, cerca somiglianze e analogie tra i suoni e i significati. </w:t>
      </w:r>
    </w:p>
    <w:p w14:paraId="5EA0CFDA" w14:textId="77777777" w:rsidR="00655944" w:rsidRPr="00655944" w:rsidRDefault="00655944" w:rsidP="006D1C04">
      <w:pPr>
        <w:pStyle w:val="Nessunaspaziatura"/>
      </w:pPr>
      <w:r w:rsidRPr="00655944">
        <w:t xml:space="preserve">Ascolta e comprende narrazioni, racconta e inventa storie, chiede e offre spiegazioni, usa il linguaggio per progettare attività e per definirne regole. </w:t>
      </w:r>
    </w:p>
    <w:p w14:paraId="5A52D841" w14:textId="77777777" w:rsidR="00655944" w:rsidRPr="00655944" w:rsidRDefault="00655944" w:rsidP="006D1C04">
      <w:pPr>
        <w:pStyle w:val="Nessunaspaziatura"/>
      </w:pPr>
      <w:r w:rsidRPr="00655944">
        <w:t xml:space="preserve">Ragiona sulla lingua, scopre la presenza di lingue diverse, riconosce e sperimenta la pluralità dei linguaggi, si misura con la creatività e la </w:t>
      </w:r>
    </w:p>
    <w:p w14:paraId="373F0B55" w14:textId="77777777" w:rsidR="00655944" w:rsidRPr="00655944" w:rsidRDefault="00655944" w:rsidP="006D1C04">
      <w:pPr>
        <w:pStyle w:val="Nessunaspaziatura"/>
      </w:pPr>
      <w:r w:rsidRPr="00655944">
        <w:t xml:space="preserve">fantasia. </w:t>
      </w:r>
    </w:p>
    <w:p w14:paraId="08A28DEE" w14:textId="77777777" w:rsidR="00655944" w:rsidRPr="00655944" w:rsidRDefault="00655944" w:rsidP="006D1C04">
      <w:pPr>
        <w:pStyle w:val="Nessunaspaziatura"/>
      </w:pPr>
      <w:r w:rsidRPr="00655944">
        <w:t xml:space="preserve">Si avvicina alla lingua scritta, esplora e sperimenta prime forme di comunicazione attraverso la scrittura, incontrando anche le tecnologie digitali e i nuovi media. </w:t>
      </w:r>
    </w:p>
    <w:p w14:paraId="5F2B92F7" w14:textId="77777777" w:rsidR="00655944" w:rsidRPr="006D1C04" w:rsidRDefault="00655944" w:rsidP="006D1C04">
      <w:pPr>
        <w:pStyle w:val="Nessunaspaziatura"/>
        <w:rPr>
          <w:b/>
          <w:i/>
          <w:u w:val="single"/>
        </w:rPr>
      </w:pPr>
      <w:r w:rsidRPr="006D1C04">
        <w:rPr>
          <w:b/>
          <w:i/>
          <w:u w:val="single"/>
        </w:rPr>
        <w:t xml:space="preserve">Relativamente alla religione cattolica: </w:t>
      </w:r>
    </w:p>
    <w:p w14:paraId="25B1EDB7" w14:textId="77777777" w:rsidR="00655944" w:rsidRDefault="00655944" w:rsidP="006D1C04">
      <w:pPr>
        <w:pStyle w:val="Nessunaspaziatura"/>
      </w:pPr>
      <w:r w:rsidRPr="00655944">
        <w:t>Impara alcuni termini del linguaggio cristiano, ascoltando semplici racconti biblici, ne sa narrare i contenuti riutilizzando i linguaggi appresi, per sviluppare una comunicazione significativa anche in ambito religioso.</w:t>
      </w:r>
    </w:p>
    <w:p w14:paraId="35F9531B" w14:textId="77777777" w:rsidR="00655944" w:rsidRPr="006D1C04" w:rsidRDefault="00655944" w:rsidP="006D1C04">
      <w:pPr>
        <w:pStyle w:val="Nessunaspaziatura"/>
        <w:rPr>
          <w:b/>
          <w:i/>
          <w:u w:val="single"/>
        </w:rPr>
      </w:pPr>
      <w:r w:rsidRPr="006D1C04">
        <w:rPr>
          <w:b/>
          <w:i/>
          <w:u w:val="single"/>
        </w:rPr>
        <w:t>La conoscenza del mondo</w:t>
      </w:r>
    </w:p>
    <w:p w14:paraId="38F6138B" w14:textId="77777777" w:rsidR="00D60929" w:rsidRDefault="00655944" w:rsidP="006D1C04">
      <w:pPr>
        <w:pStyle w:val="Nessunaspaziatura"/>
      </w:pPr>
      <w:r w:rsidRPr="00655944">
        <w:t>(Traguardi per lo sviluppo della competenza)</w:t>
      </w:r>
    </w:p>
    <w:p w14:paraId="53588214" w14:textId="77777777" w:rsidR="00655944" w:rsidRPr="00655944" w:rsidRDefault="00655944" w:rsidP="006D1C04">
      <w:pPr>
        <w:pStyle w:val="Nessunaspaziatura"/>
      </w:pPr>
      <w:r w:rsidRPr="00655944">
        <w:t xml:space="preserve">Il bambino raggruppa e ordina oggetti e materiali secondo criteri diversi, ne identifica alcune proprietà, confronta e valuta quantità; utilizza simboli per registrarle; esegue misurazioni usando strumenti alla sua portata. </w:t>
      </w:r>
    </w:p>
    <w:p w14:paraId="05831728" w14:textId="77777777" w:rsidR="00655944" w:rsidRPr="00655944" w:rsidRDefault="00655944" w:rsidP="006D1C04">
      <w:pPr>
        <w:pStyle w:val="Nessunaspaziatura"/>
      </w:pPr>
      <w:r w:rsidRPr="00655944">
        <w:t xml:space="preserve">Sa collocare le azioni quotidiane nel tempo della giornata e della settimana. </w:t>
      </w:r>
    </w:p>
    <w:p w14:paraId="111BFD80" w14:textId="77777777" w:rsidR="00655944" w:rsidRPr="00655944" w:rsidRDefault="00655944" w:rsidP="006D1C04">
      <w:pPr>
        <w:pStyle w:val="Nessunaspaziatura"/>
      </w:pPr>
      <w:r w:rsidRPr="00655944">
        <w:t xml:space="preserve">Riferisce correttamente eventi del passato recente; sa dire cosa potrà succedere in un futuro immediato e prossimo. </w:t>
      </w:r>
    </w:p>
    <w:p w14:paraId="79D8D22A" w14:textId="77777777" w:rsidR="00655944" w:rsidRPr="00655944" w:rsidRDefault="00655944" w:rsidP="006D1C04">
      <w:pPr>
        <w:pStyle w:val="Nessunaspaziatura"/>
      </w:pPr>
      <w:r w:rsidRPr="00655944">
        <w:t xml:space="preserve">Osserva con attenzione il suo corpo, gli organismi viventi e i loro ambienti, i fenomeni naturali, accorgendosi dei loro cambiamenti. </w:t>
      </w:r>
    </w:p>
    <w:p w14:paraId="0E039E15" w14:textId="77777777" w:rsidR="00655944" w:rsidRPr="00655944" w:rsidRDefault="00655944" w:rsidP="006D1C04">
      <w:pPr>
        <w:pStyle w:val="Nessunaspaziatura"/>
      </w:pPr>
      <w:r w:rsidRPr="00655944">
        <w:t xml:space="preserve">Si interessa a macchine e strumenti tecnologici, sa scoprirne le funzioni e i possibili usi. </w:t>
      </w:r>
    </w:p>
    <w:p w14:paraId="3BD432D1" w14:textId="77777777" w:rsidR="00655944" w:rsidRPr="00655944" w:rsidRDefault="00655944" w:rsidP="006D1C04">
      <w:pPr>
        <w:pStyle w:val="Nessunaspaziatura"/>
      </w:pPr>
      <w:r w:rsidRPr="00655944">
        <w:t xml:space="preserve">Ha familiarità sia con le strategie del contare e dell' operare con i numeri sia con quelle necessarie per eseguire le prime misurazioni di lunghezze, pesi, e altre quantità. </w:t>
      </w:r>
    </w:p>
    <w:p w14:paraId="56AE55B0" w14:textId="77777777" w:rsidR="00655944" w:rsidRPr="00655944" w:rsidRDefault="00655944" w:rsidP="006D1C04">
      <w:pPr>
        <w:pStyle w:val="Nessunaspaziatura"/>
      </w:pPr>
      <w:r w:rsidRPr="00655944">
        <w:t xml:space="preserve">Individua le posizioni di oggetti e persone nello spazio, usando termini come avanti/dietro, sopra/sotto, destra/sinistra, ecc; segue correttamente un percorso sulla base di indicazioni verbali. </w:t>
      </w:r>
    </w:p>
    <w:p w14:paraId="791A3200" w14:textId="77777777" w:rsidR="006D1C04" w:rsidRPr="006D1C04" w:rsidRDefault="006D1C04" w:rsidP="006D1C04">
      <w:pPr>
        <w:pStyle w:val="Nessunaspaziatura"/>
        <w:rPr>
          <w:b/>
          <w:bCs/>
          <w:i/>
          <w:iCs/>
          <w:sz w:val="16"/>
          <w:szCs w:val="16"/>
        </w:rPr>
      </w:pPr>
    </w:p>
    <w:p w14:paraId="7CFD2DDF" w14:textId="77777777" w:rsidR="006D1C04" w:rsidRPr="006D1C04" w:rsidRDefault="00655944" w:rsidP="006D1C04">
      <w:pPr>
        <w:pStyle w:val="Nessunaspaziatura"/>
        <w:rPr>
          <w:b/>
          <w:i/>
          <w:u w:val="single"/>
        </w:rPr>
      </w:pPr>
      <w:r w:rsidRPr="006D1C04">
        <w:rPr>
          <w:b/>
          <w:i/>
          <w:u w:val="single"/>
        </w:rPr>
        <w:t xml:space="preserve">Relativamente alla religione cattolica: </w:t>
      </w:r>
    </w:p>
    <w:p w14:paraId="17D5B83A" w14:textId="77777777" w:rsidR="00655944" w:rsidRPr="006D1C04" w:rsidRDefault="00655944" w:rsidP="006D1C04">
      <w:pPr>
        <w:pStyle w:val="Nessunaspaziatura"/>
      </w:pPr>
      <w:r w:rsidRPr="00655944">
        <w:t>Osserva con meraviglia ed esplora con curiosità il mondo, riconosciuto dai cristiani e da tanti uomini religiosi come dono di Dio Creatore, per sviluppare sentimenti di responsabilità nei confronti della realtà, abitandola con fiducia e speranza.</w:t>
      </w:r>
    </w:p>
    <w:p w14:paraId="7D09586A" w14:textId="77777777" w:rsidR="006D1C04" w:rsidRPr="00655944" w:rsidRDefault="006D1C04" w:rsidP="006D1C04">
      <w:pPr>
        <w:pStyle w:val="Nessunaspaziatura"/>
      </w:pPr>
    </w:p>
    <w:p w14:paraId="6A91E86B" w14:textId="77777777" w:rsidR="00655944" w:rsidRPr="00655944" w:rsidRDefault="00655944" w:rsidP="006D1C04">
      <w:pPr>
        <w:pStyle w:val="Nessunaspaziatura"/>
      </w:pPr>
      <w:r w:rsidRPr="00655944">
        <w:t>La nostra progettazione è articolata su tre anni:</w:t>
      </w:r>
    </w:p>
    <w:p w14:paraId="7A8E5245" w14:textId="77777777" w:rsidR="00655944" w:rsidRPr="00655944" w:rsidRDefault="00655944" w:rsidP="006D1C04">
      <w:pPr>
        <w:pStyle w:val="Nessunaspaziatura"/>
      </w:pPr>
      <w:r w:rsidRPr="00655944">
        <w:t>1</w:t>
      </w:r>
      <w:r w:rsidRPr="00655944">
        <w:rPr>
          <w:vertAlign w:val="superscript"/>
        </w:rPr>
        <w:t>o</w:t>
      </w:r>
      <w:r w:rsidR="006D1C04">
        <w:t xml:space="preserve"> anno: </w:t>
      </w:r>
      <w:r w:rsidR="0073685F">
        <w:t xml:space="preserve">La </w:t>
      </w:r>
      <w:r w:rsidR="0073685F" w:rsidRPr="00655944">
        <w:t>cultura</w:t>
      </w:r>
      <w:r w:rsidR="0073685F">
        <w:t xml:space="preserve"> </w:t>
      </w:r>
    </w:p>
    <w:p w14:paraId="40F71581" w14:textId="77777777" w:rsidR="00655944" w:rsidRPr="00655944" w:rsidRDefault="00655944" w:rsidP="006D1C04">
      <w:pPr>
        <w:pStyle w:val="Nessunaspaziatura"/>
      </w:pPr>
      <w:r w:rsidRPr="00655944">
        <w:t>2</w:t>
      </w:r>
      <w:r w:rsidRPr="00655944">
        <w:rPr>
          <w:vertAlign w:val="superscript"/>
        </w:rPr>
        <w:t xml:space="preserve"> o</w:t>
      </w:r>
      <w:r w:rsidR="006D1C04">
        <w:rPr>
          <w:vertAlign w:val="superscript"/>
        </w:rPr>
        <w:t xml:space="preserve"> </w:t>
      </w:r>
      <w:r w:rsidR="006D1C04">
        <w:t xml:space="preserve">anno: </w:t>
      </w:r>
      <w:r w:rsidR="0073685F">
        <w:t>L’</w:t>
      </w:r>
      <w:r w:rsidR="0073685F" w:rsidRPr="00655944">
        <w:t>intercultura</w:t>
      </w:r>
    </w:p>
    <w:p w14:paraId="6200DA31" w14:textId="77777777" w:rsidR="00655944" w:rsidRPr="00655944" w:rsidRDefault="00655944" w:rsidP="006D1C04">
      <w:pPr>
        <w:pStyle w:val="Nessunaspaziatura"/>
      </w:pPr>
      <w:r w:rsidRPr="00655944">
        <w:t>3</w:t>
      </w:r>
      <w:r w:rsidRPr="00655944">
        <w:rPr>
          <w:vertAlign w:val="superscript"/>
        </w:rPr>
        <w:t xml:space="preserve"> o</w:t>
      </w:r>
      <w:r w:rsidR="006D1C04">
        <w:t xml:space="preserve"> anno:</w:t>
      </w:r>
      <w:r w:rsidR="0073685F" w:rsidRPr="0073685F">
        <w:t xml:space="preserve"> </w:t>
      </w:r>
      <w:r w:rsidR="0073685F">
        <w:t xml:space="preserve">La </w:t>
      </w:r>
      <w:r w:rsidR="0073685F" w:rsidRPr="00655944">
        <w:t>natura</w:t>
      </w:r>
    </w:p>
    <w:p w14:paraId="55BF6BF5" w14:textId="77777777" w:rsidR="0073685F" w:rsidRDefault="0073685F" w:rsidP="0073685F"/>
    <w:p w14:paraId="2B9D6DE5" w14:textId="3F41639C" w:rsidR="00655944" w:rsidRPr="0073685F" w:rsidRDefault="005B455A" w:rsidP="0073685F">
      <w:pPr>
        <w:rPr>
          <w:sz w:val="24"/>
          <w:szCs w:val="24"/>
        </w:rPr>
      </w:pPr>
      <w:r>
        <w:rPr>
          <w:noProof/>
          <w:sz w:val="24"/>
          <w:szCs w:val="24"/>
        </w:rPr>
        <mc:AlternateContent>
          <mc:Choice Requires="wps">
            <w:drawing>
              <wp:anchor distT="36576" distB="36576" distL="36576" distR="36576" simplePos="0" relativeHeight="251667456" behindDoc="0" locked="0" layoutInCell="1" allowOverlap="1" wp14:anchorId="40CBF712" wp14:editId="3430628C">
                <wp:simplePos x="0" y="0"/>
                <wp:positionH relativeFrom="column">
                  <wp:posOffset>342900</wp:posOffset>
                </wp:positionH>
                <wp:positionV relativeFrom="paragraph">
                  <wp:posOffset>2171700</wp:posOffset>
                </wp:positionV>
                <wp:extent cx="6172200" cy="8173720"/>
                <wp:effectExtent l="3175" t="0" r="0" b="2540"/>
                <wp:wrapNone/>
                <wp:docPr id="1498207767" name="Contro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72200" cy="81737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6126" id="Control 31" o:spid="_x0000_s1026" style="position:absolute;margin-left:27pt;margin-top:171pt;width:486pt;height:643.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" filled="f" stroked="f" insetpen="t">
                <v:shadow color="#ccc"/>
                <o:lock v:ext="edit" shapetype="t"/>
                <v:textbox inset="0,0,0,0"/>
              </v:rect>
            </w:pict>
          </mc:Fallback>
        </mc:AlternateContent>
      </w:r>
      <w:r>
        <w:rPr>
          <w:noProof/>
          <w:sz w:val="24"/>
          <w:szCs w:val="24"/>
        </w:rPr>
        <mc:AlternateContent>
          <mc:Choice Requires="wps">
            <w:drawing>
              <wp:anchor distT="36576" distB="36576" distL="36576" distR="36576" simplePos="0" relativeHeight="251669504" behindDoc="0" locked="0" layoutInCell="1" allowOverlap="1" wp14:anchorId="6BD24A99" wp14:editId="6BC653AE">
                <wp:simplePos x="0" y="0"/>
                <wp:positionH relativeFrom="column">
                  <wp:posOffset>342900</wp:posOffset>
                </wp:positionH>
                <wp:positionV relativeFrom="paragraph">
                  <wp:posOffset>1943100</wp:posOffset>
                </wp:positionV>
                <wp:extent cx="6286500" cy="8028940"/>
                <wp:effectExtent l="3175" t="0" r="0" b="4445"/>
                <wp:wrapNone/>
                <wp:docPr id="704604419" name="Contro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86500" cy="8028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52B6A" id="Control 32" o:spid="_x0000_s1026" style="position:absolute;margin-left:27pt;margin-top:153pt;width:495pt;height:632.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" filled="f" stroked="f" insetpen="t">
                <v:shadow color="#ccc"/>
                <o:lock v:ext="edit" shapetype="t"/>
                <v:textbox inset="0,0,0,0"/>
              </v:rect>
            </w:pict>
          </mc:Fallback>
        </mc:AlternateContent>
      </w:r>
      <w:r w:rsidR="00655944" w:rsidRPr="00655944">
        <w:rPr>
          <w:sz w:val="24"/>
          <w:szCs w:val="24"/>
        </w:rPr>
        <w:t>Ogni Unità di Apprendimento è proposta in quattro tempi:</w:t>
      </w:r>
    </w:p>
    <w:p w14:paraId="518DC681" w14:textId="77777777" w:rsidR="00655944" w:rsidRPr="00655944" w:rsidRDefault="00655944" w:rsidP="006D1C04">
      <w:pPr>
        <w:pStyle w:val="Nessunaspaziatura"/>
      </w:pPr>
      <w:r w:rsidRPr="00655944">
        <w:t>1</w:t>
      </w:r>
      <w:r w:rsidRPr="00655944">
        <w:rPr>
          <w:vertAlign w:val="superscript"/>
        </w:rPr>
        <w:t xml:space="preserve"> o</w:t>
      </w:r>
      <w:r w:rsidR="006D6C34">
        <w:t xml:space="preserve"> tempo</w:t>
      </w:r>
      <w:r w:rsidR="007104C6">
        <w:t xml:space="preserve"> </w:t>
      </w:r>
      <w:r w:rsidR="006D6C34">
        <w:t xml:space="preserve"> del</w:t>
      </w:r>
      <w:r w:rsidRPr="00655944">
        <w:t xml:space="preserve">la </w:t>
      </w:r>
      <w:r w:rsidRPr="006D6C34">
        <w:rPr>
          <w:i/>
        </w:rPr>
        <w:t>scoperta</w:t>
      </w:r>
      <w:r w:rsidRPr="00655944">
        <w:t xml:space="preserve"> </w:t>
      </w:r>
      <w:r w:rsidR="006D6C34">
        <w:t>(un evento che suscita curiosità e pone domande a grandi e piccoli)</w:t>
      </w:r>
    </w:p>
    <w:p w14:paraId="4705144F" w14:textId="77777777" w:rsidR="00655944" w:rsidRPr="00655944" w:rsidRDefault="00655944" w:rsidP="006D1C04">
      <w:pPr>
        <w:pStyle w:val="Nessunaspaziatura"/>
      </w:pPr>
      <w:r w:rsidRPr="00655944">
        <w:t>2</w:t>
      </w:r>
      <w:r w:rsidRPr="00655944">
        <w:rPr>
          <w:vertAlign w:val="superscript"/>
        </w:rPr>
        <w:t xml:space="preserve"> o</w:t>
      </w:r>
      <w:r w:rsidR="006D6C34">
        <w:rPr>
          <w:vertAlign w:val="superscript"/>
        </w:rPr>
        <w:t xml:space="preserve"> </w:t>
      </w:r>
      <w:r w:rsidRPr="00655944">
        <w:t>tempo</w:t>
      </w:r>
      <w:r w:rsidR="006D6C34">
        <w:t xml:space="preserve"> </w:t>
      </w:r>
      <w:r w:rsidR="007104C6">
        <w:t xml:space="preserve"> </w:t>
      </w:r>
      <w:r w:rsidR="006D6C34">
        <w:t>del</w:t>
      </w:r>
      <w:r w:rsidR="007104C6">
        <w:t xml:space="preserve"> </w:t>
      </w:r>
      <w:r w:rsidR="006D6C34">
        <w:t xml:space="preserve"> </w:t>
      </w:r>
      <w:r w:rsidRPr="006D6C34">
        <w:rPr>
          <w:i/>
        </w:rPr>
        <w:t>dialogo</w:t>
      </w:r>
      <w:r w:rsidRPr="00655944">
        <w:t xml:space="preserve"> </w:t>
      </w:r>
      <w:r w:rsidR="006D6C34">
        <w:t>tra noi e con l’extra scuola (ascolto reciproco tra noi e dialogo con il territorio)</w:t>
      </w:r>
    </w:p>
    <w:p w14:paraId="28E9058C" w14:textId="77777777" w:rsidR="00655944" w:rsidRPr="006D6C34" w:rsidRDefault="00655944" w:rsidP="006D1C04">
      <w:pPr>
        <w:pStyle w:val="Nessunaspaziatura"/>
      </w:pPr>
      <w:r w:rsidRPr="00655944">
        <w:t>3</w:t>
      </w:r>
      <w:r w:rsidRPr="00655944">
        <w:rPr>
          <w:vertAlign w:val="superscript"/>
        </w:rPr>
        <w:t xml:space="preserve"> o</w:t>
      </w:r>
      <w:r w:rsidR="006D6C34">
        <w:t xml:space="preserve"> </w:t>
      </w:r>
      <w:r w:rsidR="007104C6">
        <w:t xml:space="preserve">tempo </w:t>
      </w:r>
      <w:r w:rsidR="006D6C34">
        <w:t>del</w:t>
      </w:r>
      <w:r w:rsidRPr="00655944">
        <w:t xml:space="preserve">la </w:t>
      </w:r>
      <w:r w:rsidRPr="006D6C34">
        <w:rPr>
          <w:i/>
        </w:rPr>
        <w:t>ricerca</w:t>
      </w:r>
      <w:r w:rsidR="006D6C34">
        <w:t xml:space="preserve"> (libri, DVD, immagini…)</w:t>
      </w:r>
    </w:p>
    <w:p w14:paraId="0E86A673" w14:textId="77777777" w:rsidR="00FB655F" w:rsidRPr="006D6C34" w:rsidRDefault="00655944" w:rsidP="006D1C04">
      <w:pPr>
        <w:pStyle w:val="Nessunaspaziatura"/>
      </w:pPr>
      <w:r w:rsidRPr="00655944">
        <w:t>4</w:t>
      </w:r>
      <w:r w:rsidRPr="00655944">
        <w:rPr>
          <w:vertAlign w:val="superscript"/>
        </w:rPr>
        <w:t xml:space="preserve"> o</w:t>
      </w:r>
      <w:r w:rsidR="006D6C34">
        <w:t xml:space="preserve"> tempo del</w:t>
      </w:r>
      <w:r w:rsidRPr="00655944">
        <w:t xml:space="preserve">la </w:t>
      </w:r>
      <w:r w:rsidRPr="006D6C34">
        <w:rPr>
          <w:i/>
        </w:rPr>
        <w:t>comunicazione</w:t>
      </w:r>
      <w:r w:rsidR="006D6C34">
        <w:t xml:space="preserve"> (tutti al lavoro: raccontiamo le scoperte e le esperienze attraverso i diversi linguaggi della comunicazione).</w:t>
      </w:r>
    </w:p>
    <w:p w14:paraId="13A40B9A" w14:textId="03A01E38" w:rsidR="00FD129D" w:rsidRDefault="00FD129D" w:rsidP="00FD129D">
      <w:pPr>
        <w:jc w:val="center"/>
      </w:pPr>
    </w:p>
    <w:p w14:paraId="175DBD48" w14:textId="77777777" w:rsidR="00FD129D" w:rsidRDefault="00FD129D" w:rsidP="00FD129D">
      <w:pPr>
        <w:jc w:val="center"/>
      </w:pPr>
    </w:p>
    <w:p w14:paraId="02333EB0" w14:textId="77777777" w:rsidR="00FD129D" w:rsidRDefault="00FD129D" w:rsidP="00FD129D">
      <w:pPr>
        <w:jc w:val="center"/>
      </w:pPr>
    </w:p>
    <w:p w14:paraId="019F0FAD" w14:textId="77777777" w:rsidR="00FD129D" w:rsidRDefault="00FD129D" w:rsidP="00FD129D">
      <w:pPr>
        <w:jc w:val="center"/>
        <w:rPr>
          <w:rFonts w:ascii="Times New Roman" w:hAnsi="Times New Roman"/>
          <w:b/>
          <w:bCs/>
          <w:color w:val="FF0000"/>
          <w:sz w:val="48"/>
          <w:szCs w:val="48"/>
        </w:rPr>
      </w:pPr>
    </w:p>
    <w:p w14:paraId="17E5B3B1" w14:textId="77777777" w:rsidR="00FD129D" w:rsidRDefault="00FD129D" w:rsidP="00FD129D">
      <w:pPr>
        <w:jc w:val="center"/>
        <w:rPr>
          <w:rFonts w:ascii="Times New Roman" w:hAnsi="Times New Roman"/>
          <w:b/>
          <w:bCs/>
          <w:color w:val="FF0000"/>
          <w:sz w:val="48"/>
          <w:szCs w:val="48"/>
        </w:rPr>
      </w:pPr>
    </w:p>
    <w:p w14:paraId="02F89D04" w14:textId="4E290D07" w:rsidR="00FD129D" w:rsidRPr="006E2AE6" w:rsidRDefault="00FD129D" w:rsidP="00FD129D">
      <w:pPr>
        <w:jc w:val="center"/>
        <w:rPr>
          <w:rFonts w:ascii="Times New Roman" w:hAnsi="Times New Roman"/>
          <w:b/>
          <w:bCs/>
          <w:color w:val="FF0000"/>
          <w:sz w:val="48"/>
          <w:szCs w:val="48"/>
        </w:rPr>
      </w:pPr>
      <w:r w:rsidRPr="006E2AE6">
        <w:rPr>
          <w:rFonts w:ascii="Times New Roman" w:hAnsi="Times New Roman"/>
          <w:b/>
          <w:bCs/>
          <w:color w:val="FF0000"/>
          <w:sz w:val="48"/>
          <w:szCs w:val="48"/>
        </w:rPr>
        <w:t xml:space="preserve">PROGRAMMAZIONE PER COMPETENZE </w:t>
      </w:r>
    </w:p>
    <w:p w14:paraId="16AC42FA" w14:textId="77777777" w:rsidR="00FD129D" w:rsidRPr="006E2AE6" w:rsidRDefault="00FD129D" w:rsidP="00FD129D">
      <w:pPr>
        <w:jc w:val="center"/>
        <w:rPr>
          <w:rFonts w:ascii="Times New Roman" w:hAnsi="Times New Roman"/>
          <w:b/>
          <w:bCs/>
          <w:color w:val="FF0000"/>
          <w:sz w:val="48"/>
          <w:szCs w:val="48"/>
        </w:rPr>
      </w:pPr>
    </w:p>
    <w:p w14:paraId="699234D9" w14:textId="77777777" w:rsidR="00FD129D" w:rsidRPr="006E2AE6" w:rsidRDefault="00FD129D" w:rsidP="00FD129D">
      <w:pPr>
        <w:rPr>
          <w:rFonts w:ascii="Times New Roman" w:hAnsi="Times New Roman"/>
          <w:color w:val="000000"/>
          <w:sz w:val="48"/>
          <w:szCs w:val="48"/>
        </w:rPr>
      </w:pPr>
    </w:p>
    <w:p w14:paraId="29025EB7" w14:textId="77777777" w:rsidR="00FD129D" w:rsidRPr="00DD4A3E" w:rsidRDefault="00FD129D" w:rsidP="00FD129D">
      <w:pPr>
        <w:jc w:val="both"/>
        <w:rPr>
          <w:rFonts w:ascii="Times New Roman" w:hAnsi="Times New Roman"/>
          <w:b/>
          <w:bCs/>
          <w:color w:val="FF0000"/>
          <w:sz w:val="28"/>
          <w:szCs w:val="28"/>
        </w:rPr>
      </w:pPr>
      <w:r w:rsidRPr="00DD4A3E">
        <w:rPr>
          <w:rFonts w:ascii="Times New Roman" w:hAnsi="Times New Roman"/>
          <w:b/>
          <w:bCs/>
          <w:color w:val="FF0000"/>
          <w:sz w:val="28"/>
          <w:szCs w:val="28"/>
        </w:rPr>
        <w:t>PREMESSA</w:t>
      </w:r>
    </w:p>
    <w:p w14:paraId="5AF859BC" w14:textId="77777777" w:rsidR="00FD129D" w:rsidRPr="006E2AE6" w:rsidRDefault="00FD129D" w:rsidP="00FD129D">
      <w:pPr>
        <w:jc w:val="both"/>
        <w:rPr>
          <w:rFonts w:ascii="Times New Roman" w:hAnsi="Times New Roman"/>
          <w:color w:val="000000"/>
          <w:sz w:val="24"/>
          <w:szCs w:val="24"/>
        </w:rPr>
      </w:pPr>
      <w:r w:rsidRPr="006E2AE6">
        <w:rPr>
          <w:rFonts w:ascii="Times New Roman" w:hAnsi="Times New Roman"/>
          <w:sz w:val="24"/>
          <w:szCs w:val="24"/>
        </w:rPr>
        <w:t>La Scuola dell’Infanzia è il luogo dove il bambino inizia un percorso formativo che proseguirà nel corso di tutta la sua vita. Attraverso esperienze diversificate, relazioni autentiche e stimoli culturali ed interculturali si incamminerà verso la sua realizzazione come persona e cittadino del mondo.</w:t>
      </w:r>
    </w:p>
    <w:p w14:paraId="0497778A" w14:textId="77777777" w:rsidR="00FD129D" w:rsidRPr="006E2AE6" w:rsidRDefault="00FD129D" w:rsidP="00FD129D">
      <w:pPr>
        <w:autoSpaceDE w:val="0"/>
        <w:autoSpaceDN w:val="0"/>
        <w:adjustRightInd w:val="0"/>
        <w:spacing w:after="0"/>
        <w:jc w:val="both"/>
        <w:rPr>
          <w:rFonts w:ascii="Times New Roman" w:hAnsi="Times New Roman"/>
          <w:sz w:val="24"/>
          <w:szCs w:val="24"/>
        </w:rPr>
      </w:pPr>
      <w:r w:rsidRPr="006E2AE6">
        <w:rPr>
          <w:rFonts w:ascii="Times New Roman" w:hAnsi="Times New Roman"/>
          <w:sz w:val="24"/>
          <w:szCs w:val="24"/>
        </w:rPr>
        <w:t>Essa si rivolge a tutte le bambine e i bambini dai tre ai sei anni di età ed è la risposta al loro diritto all’educazione e alla cura, in coerenza con i principi di pluralismo culturale ed istituzionale presenti nella Costituzione della Repubblica, nella Convenzione sui diritti dell’infanzia e dell’adolescenza e nei documenti dell’Unione Europea.</w:t>
      </w:r>
    </w:p>
    <w:p w14:paraId="41D18E5F" w14:textId="77777777" w:rsidR="00FD129D" w:rsidRPr="006E2AE6" w:rsidRDefault="00FD129D" w:rsidP="00FD129D">
      <w:pPr>
        <w:autoSpaceDE w:val="0"/>
        <w:autoSpaceDN w:val="0"/>
        <w:adjustRightInd w:val="0"/>
        <w:spacing w:after="0"/>
        <w:jc w:val="both"/>
        <w:rPr>
          <w:rFonts w:ascii="Times New Roman" w:hAnsi="Times New Roman"/>
          <w:sz w:val="24"/>
          <w:szCs w:val="24"/>
        </w:rPr>
      </w:pPr>
    </w:p>
    <w:p w14:paraId="1F4FB6EB" w14:textId="77777777" w:rsidR="00FD129D" w:rsidRPr="00DD4A3E" w:rsidRDefault="00FD129D" w:rsidP="00FD129D">
      <w:pPr>
        <w:autoSpaceDE w:val="0"/>
        <w:autoSpaceDN w:val="0"/>
        <w:adjustRightInd w:val="0"/>
        <w:spacing w:after="0"/>
        <w:jc w:val="both"/>
        <w:rPr>
          <w:rFonts w:ascii="Times New Roman" w:hAnsi="Times New Roman"/>
          <w:b/>
          <w:bCs/>
          <w:color w:val="FF0000"/>
          <w:sz w:val="28"/>
          <w:szCs w:val="28"/>
        </w:rPr>
      </w:pPr>
      <w:r w:rsidRPr="00DD4A3E">
        <w:rPr>
          <w:rFonts w:ascii="Times New Roman" w:hAnsi="Times New Roman"/>
          <w:b/>
          <w:bCs/>
          <w:color w:val="FF0000"/>
          <w:sz w:val="28"/>
          <w:szCs w:val="28"/>
        </w:rPr>
        <w:t>LE SCELTE EDUCATIVE DELLA SCUOLA DELL’INFANZIA</w:t>
      </w:r>
    </w:p>
    <w:p w14:paraId="50291822" w14:textId="77777777" w:rsidR="00FD129D" w:rsidRDefault="00FD129D" w:rsidP="00FD129D">
      <w:pPr>
        <w:autoSpaceDE w:val="0"/>
        <w:autoSpaceDN w:val="0"/>
        <w:adjustRightInd w:val="0"/>
        <w:spacing w:after="0"/>
        <w:jc w:val="both"/>
        <w:rPr>
          <w:rFonts w:ascii="Times New Roman" w:hAnsi="Times New Roman"/>
          <w:sz w:val="24"/>
          <w:szCs w:val="24"/>
        </w:rPr>
      </w:pPr>
    </w:p>
    <w:p w14:paraId="538FA41F" w14:textId="77777777" w:rsidR="00FD129D" w:rsidRDefault="00FD129D" w:rsidP="00FD129D">
      <w:pPr>
        <w:autoSpaceDE w:val="0"/>
        <w:autoSpaceDN w:val="0"/>
        <w:adjustRightInd w:val="0"/>
        <w:spacing w:after="0"/>
        <w:jc w:val="both"/>
        <w:rPr>
          <w:sz w:val="23"/>
          <w:szCs w:val="23"/>
        </w:rPr>
      </w:pPr>
      <w:r>
        <w:rPr>
          <w:sz w:val="23"/>
          <w:szCs w:val="23"/>
        </w:rPr>
        <w:t>La centralità del bambino “Lo studente è posto al centro dell’azione educativa in tutti i suoi aspetti: cognitivi, affettivi, relazionali, corporei, estetici, etici, spirituali, religiosi”. (da Indicazioni nazionali, settembre 2012).</w:t>
      </w:r>
    </w:p>
    <w:p w14:paraId="489815F3" w14:textId="77777777" w:rsidR="00FD129D" w:rsidRDefault="00FD129D" w:rsidP="00FD129D">
      <w:pPr>
        <w:autoSpaceDE w:val="0"/>
        <w:autoSpaceDN w:val="0"/>
        <w:adjustRightInd w:val="0"/>
        <w:spacing w:after="0"/>
        <w:jc w:val="both"/>
        <w:rPr>
          <w:sz w:val="23"/>
          <w:szCs w:val="23"/>
        </w:rPr>
      </w:pPr>
    </w:p>
    <w:p w14:paraId="0D8ED935" w14:textId="77777777" w:rsidR="00FD129D" w:rsidRPr="000F6B35" w:rsidRDefault="00FD129D" w:rsidP="00FD129D">
      <w:pPr>
        <w:autoSpaceDE w:val="0"/>
        <w:autoSpaceDN w:val="0"/>
        <w:adjustRightInd w:val="0"/>
        <w:spacing w:after="0" w:line="240" w:lineRule="auto"/>
        <w:jc w:val="both"/>
        <w:rPr>
          <w:rFonts w:ascii="Times New Roman" w:hAnsi="Times New Roman"/>
          <w:sz w:val="24"/>
          <w:szCs w:val="24"/>
        </w:rPr>
      </w:pPr>
      <w:r w:rsidRPr="000F6B35">
        <w:rPr>
          <w:rFonts w:ascii="Times New Roman" w:hAnsi="Times New Roman"/>
          <w:sz w:val="24"/>
          <w:szCs w:val="24"/>
        </w:rPr>
        <w:t>Gli insegnanti e tutti gli operatori della scuola accolgono, valorizzano ed estendono le</w:t>
      </w:r>
      <w:r>
        <w:rPr>
          <w:rFonts w:ascii="Times New Roman" w:hAnsi="Times New Roman"/>
          <w:sz w:val="24"/>
          <w:szCs w:val="24"/>
        </w:rPr>
        <w:t xml:space="preserve"> </w:t>
      </w:r>
      <w:r w:rsidRPr="000F6B35">
        <w:rPr>
          <w:rFonts w:ascii="Times New Roman" w:hAnsi="Times New Roman"/>
          <w:sz w:val="24"/>
          <w:szCs w:val="24"/>
        </w:rPr>
        <w:t>curiosità, le esplorazioni, le proposte dei bambini e creano</w:t>
      </w:r>
      <w:r>
        <w:rPr>
          <w:rFonts w:ascii="Times New Roman" w:hAnsi="Times New Roman"/>
          <w:sz w:val="24"/>
          <w:szCs w:val="24"/>
        </w:rPr>
        <w:t xml:space="preserve"> </w:t>
      </w:r>
      <w:r w:rsidRPr="000F6B35">
        <w:rPr>
          <w:rFonts w:ascii="Times New Roman" w:hAnsi="Times New Roman"/>
          <w:sz w:val="24"/>
          <w:szCs w:val="24"/>
        </w:rPr>
        <w:t>occasioni di apprendimento</w:t>
      </w:r>
      <w:r>
        <w:rPr>
          <w:rFonts w:ascii="Times New Roman" w:hAnsi="Times New Roman"/>
          <w:sz w:val="24"/>
          <w:szCs w:val="24"/>
        </w:rPr>
        <w:t xml:space="preserve"> </w:t>
      </w:r>
      <w:r w:rsidRPr="000F6B35">
        <w:rPr>
          <w:rFonts w:ascii="Times New Roman" w:hAnsi="Times New Roman"/>
          <w:sz w:val="24"/>
          <w:szCs w:val="24"/>
        </w:rPr>
        <w:t>per favorire l'organizzazione di ciò che i bambini vanno scoprendo.</w:t>
      </w:r>
    </w:p>
    <w:p w14:paraId="3C2F7622" w14:textId="77777777" w:rsidR="00FD129D" w:rsidRPr="000F6B35" w:rsidRDefault="00FD129D" w:rsidP="00FD129D">
      <w:pPr>
        <w:autoSpaceDE w:val="0"/>
        <w:autoSpaceDN w:val="0"/>
        <w:adjustRightInd w:val="0"/>
        <w:spacing w:after="0" w:line="240" w:lineRule="auto"/>
        <w:jc w:val="both"/>
        <w:rPr>
          <w:rFonts w:ascii="Times New Roman" w:hAnsi="Times New Roman"/>
          <w:sz w:val="24"/>
          <w:szCs w:val="24"/>
        </w:rPr>
      </w:pPr>
      <w:r w:rsidRPr="000F6B35">
        <w:rPr>
          <w:rFonts w:ascii="Times New Roman" w:hAnsi="Times New Roman"/>
          <w:sz w:val="24"/>
          <w:szCs w:val="24"/>
        </w:rPr>
        <w:t>L'esperienza diretta, il gioco, il procedere per tentativi ed errori, permettono al bambino,</w:t>
      </w:r>
      <w:r>
        <w:rPr>
          <w:rFonts w:ascii="Times New Roman" w:hAnsi="Times New Roman"/>
          <w:sz w:val="24"/>
          <w:szCs w:val="24"/>
        </w:rPr>
        <w:t xml:space="preserve"> </w:t>
      </w:r>
      <w:r w:rsidRPr="000F6B35">
        <w:rPr>
          <w:rFonts w:ascii="Times New Roman" w:hAnsi="Times New Roman"/>
          <w:sz w:val="24"/>
          <w:szCs w:val="24"/>
        </w:rPr>
        <w:t>opportunamente guidato, di approfondire e sistematizzare gli apprendimenti.</w:t>
      </w:r>
    </w:p>
    <w:p w14:paraId="03D3D2D1" w14:textId="77777777" w:rsidR="00FD129D" w:rsidRPr="000F6B35" w:rsidRDefault="00FD129D" w:rsidP="00FD129D">
      <w:pPr>
        <w:autoSpaceDE w:val="0"/>
        <w:autoSpaceDN w:val="0"/>
        <w:adjustRightInd w:val="0"/>
        <w:spacing w:after="0" w:line="240" w:lineRule="auto"/>
        <w:jc w:val="both"/>
        <w:rPr>
          <w:rFonts w:ascii="Times New Roman" w:hAnsi="Times New Roman"/>
          <w:sz w:val="24"/>
          <w:szCs w:val="24"/>
        </w:rPr>
      </w:pPr>
      <w:r w:rsidRPr="000F6B35">
        <w:rPr>
          <w:rFonts w:ascii="Times New Roman" w:hAnsi="Times New Roman"/>
          <w:sz w:val="24"/>
          <w:szCs w:val="24"/>
        </w:rPr>
        <w:t>Come ribadito nel documento Indicazioni nazionali e nuovi scenari (2018), la scuola</w:t>
      </w:r>
      <w:r>
        <w:rPr>
          <w:rFonts w:ascii="Times New Roman" w:hAnsi="Times New Roman"/>
          <w:sz w:val="24"/>
          <w:szCs w:val="24"/>
        </w:rPr>
        <w:t xml:space="preserve"> </w:t>
      </w:r>
      <w:r w:rsidRPr="000F6B35">
        <w:rPr>
          <w:rFonts w:ascii="Times New Roman" w:hAnsi="Times New Roman"/>
          <w:sz w:val="24"/>
          <w:szCs w:val="24"/>
        </w:rPr>
        <w:t>dell’Infanzia «è la scuola dell'attenzione e dell'intenzione, del curricolo implicito</w:t>
      </w:r>
      <w:r>
        <w:rPr>
          <w:rFonts w:ascii="Times New Roman" w:hAnsi="Times New Roman"/>
          <w:sz w:val="24"/>
          <w:szCs w:val="24"/>
        </w:rPr>
        <w:t xml:space="preserve"> </w:t>
      </w:r>
      <w:r w:rsidRPr="000F6B35">
        <w:rPr>
          <w:rFonts w:ascii="Times New Roman" w:hAnsi="Times New Roman"/>
          <w:sz w:val="24"/>
          <w:szCs w:val="24"/>
        </w:rPr>
        <w:t xml:space="preserve">- che si manifesta nell'organizzazione </w:t>
      </w:r>
      <w:r w:rsidRPr="000F6B35">
        <w:rPr>
          <w:rFonts w:ascii="Times New Roman" w:hAnsi="Times New Roman"/>
          <w:sz w:val="24"/>
          <w:szCs w:val="24"/>
        </w:rPr>
        <w:lastRenderedPageBreak/>
        <w:t>degli spazi e dei tempi della</w:t>
      </w:r>
      <w:r>
        <w:rPr>
          <w:rFonts w:ascii="Times New Roman" w:hAnsi="Times New Roman"/>
          <w:sz w:val="24"/>
          <w:szCs w:val="24"/>
        </w:rPr>
        <w:t xml:space="preserve"> </w:t>
      </w:r>
      <w:r w:rsidRPr="000F6B35">
        <w:rPr>
          <w:rFonts w:ascii="Times New Roman" w:hAnsi="Times New Roman"/>
          <w:sz w:val="24"/>
          <w:szCs w:val="24"/>
        </w:rPr>
        <w:t>giornata educativa - e di quello esplicito che si articola nei campi di esperienza.</w:t>
      </w:r>
      <w:r>
        <w:rPr>
          <w:rFonts w:ascii="Times New Roman" w:hAnsi="Times New Roman"/>
          <w:sz w:val="24"/>
          <w:szCs w:val="24"/>
        </w:rPr>
        <w:t xml:space="preserve"> </w:t>
      </w:r>
      <w:r w:rsidRPr="000F6B35">
        <w:rPr>
          <w:rFonts w:ascii="Times New Roman" w:hAnsi="Times New Roman"/>
          <w:sz w:val="24"/>
          <w:szCs w:val="24"/>
        </w:rPr>
        <w:t>Questi mettono al centro dell'apprendimento l'operare del bambino,</w:t>
      </w:r>
      <w:r>
        <w:rPr>
          <w:rFonts w:ascii="Times New Roman" w:hAnsi="Times New Roman"/>
          <w:sz w:val="24"/>
          <w:szCs w:val="24"/>
        </w:rPr>
        <w:t xml:space="preserve"> </w:t>
      </w:r>
      <w:r w:rsidRPr="000F6B35">
        <w:rPr>
          <w:rFonts w:ascii="Times New Roman" w:hAnsi="Times New Roman"/>
          <w:sz w:val="24"/>
          <w:szCs w:val="24"/>
        </w:rPr>
        <w:t>la sua corporeità, le sue azioni, i suoi linguaggi. Nella scuola dell'infanzia</w:t>
      </w:r>
      <w:r>
        <w:rPr>
          <w:rFonts w:ascii="Times New Roman" w:hAnsi="Times New Roman"/>
          <w:sz w:val="24"/>
          <w:szCs w:val="24"/>
        </w:rPr>
        <w:t xml:space="preserve"> </w:t>
      </w:r>
      <w:r w:rsidRPr="000F6B35">
        <w:rPr>
          <w:rFonts w:ascii="Times New Roman" w:hAnsi="Times New Roman"/>
          <w:sz w:val="24"/>
          <w:szCs w:val="24"/>
        </w:rPr>
        <w:t>non si tratta di organizzare e "insegnare" precocemente contenuti</w:t>
      </w:r>
      <w:r>
        <w:rPr>
          <w:rFonts w:ascii="Times New Roman" w:hAnsi="Times New Roman"/>
          <w:sz w:val="24"/>
          <w:szCs w:val="24"/>
        </w:rPr>
        <w:t xml:space="preserve"> </w:t>
      </w:r>
      <w:r w:rsidRPr="000F6B35">
        <w:rPr>
          <w:rFonts w:ascii="Times New Roman" w:hAnsi="Times New Roman"/>
          <w:sz w:val="24"/>
          <w:szCs w:val="24"/>
        </w:rPr>
        <w:t>di conoscenza o linguaggi/abilità, perché i campi di esperienza vanno</w:t>
      </w:r>
      <w:r>
        <w:rPr>
          <w:rFonts w:ascii="Times New Roman" w:hAnsi="Times New Roman"/>
          <w:sz w:val="24"/>
          <w:szCs w:val="24"/>
        </w:rPr>
        <w:t xml:space="preserve"> </w:t>
      </w:r>
      <w:r w:rsidRPr="000F6B35">
        <w:rPr>
          <w:rFonts w:ascii="Times New Roman" w:hAnsi="Times New Roman"/>
          <w:sz w:val="24"/>
          <w:szCs w:val="24"/>
        </w:rPr>
        <w:t>piuttosto visti come contesti culturali e pratici che "amplificano" l'esperienza</w:t>
      </w:r>
      <w:r>
        <w:rPr>
          <w:rFonts w:ascii="Times New Roman" w:hAnsi="Times New Roman"/>
          <w:sz w:val="24"/>
          <w:szCs w:val="24"/>
        </w:rPr>
        <w:t xml:space="preserve"> </w:t>
      </w:r>
      <w:r w:rsidRPr="000F6B35">
        <w:rPr>
          <w:rFonts w:ascii="Times New Roman" w:hAnsi="Times New Roman"/>
          <w:sz w:val="24"/>
          <w:szCs w:val="24"/>
        </w:rPr>
        <w:t>dei bambini grazie al loro incontro con immagini, parole, sottolineature</w:t>
      </w:r>
      <w:r>
        <w:rPr>
          <w:rFonts w:ascii="Times New Roman" w:hAnsi="Times New Roman"/>
          <w:sz w:val="24"/>
          <w:szCs w:val="24"/>
        </w:rPr>
        <w:t xml:space="preserve"> </w:t>
      </w:r>
      <w:r w:rsidRPr="000F6B35">
        <w:rPr>
          <w:rFonts w:ascii="Times New Roman" w:hAnsi="Times New Roman"/>
          <w:sz w:val="24"/>
          <w:szCs w:val="24"/>
        </w:rPr>
        <w:t>e "rilanci" promossi dall'intervento dell'insegnante».</w:t>
      </w:r>
    </w:p>
    <w:p w14:paraId="704B54F2" w14:textId="77777777" w:rsidR="00FD129D" w:rsidRDefault="00FD129D" w:rsidP="00FD129D">
      <w:pPr>
        <w:autoSpaceDE w:val="0"/>
        <w:autoSpaceDN w:val="0"/>
        <w:adjustRightInd w:val="0"/>
        <w:spacing w:after="0"/>
        <w:jc w:val="both"/>
        <w:rPr>
          <w:rFonts w:ascii="Times New Roman" w:hAnsi="Times New Roman"/>
          <w:sz w:val="24"/>
          <w:szCs w:val="24"/>
        </w:rPr>
      </w:pPr>
    </w:p>
    <w:p w14:paraId="1506AA86" w14:textId="77777777" w:rsidR="00FD129D" w:rsidRPr="0093555A" w:rsidRDefault="00FD129D" w:rsidP="00FD129D">
      <w:pPr>
        <w:autoSpaceDE w:val="0"/>
        <w:autoSpaceDN w:val="0"/>
        <w:adjustRightInd w:val="0"/>
        <w:spacing w:after="0"/>
        <w:jc w:val="both"/>
        <w:rPr>
          <w:rFonts w:ascii="Times New Roman" w:hAnsi="Times New Roman"/>
          <w:color w:val="006FC0"/>
          <w:sz w:val="24"/>
          <w:szCs w:val="24"/>
        </w:rPr>
      </w:pPr>
      <w:r w:rsidRPr="0093555A">
        <w:rPr>
          <w:rFonts w:ascii="Times New Roman" w:hAnsi="Times New Roman"/>
          <w:b/>
          <w:bCs/>
          <w:color w:val="006FC0"/>
          <w:sz w:val="24"/>
          <w:szCs w:val="24"/>
        </w:rPr>
        <w:t xml:space="preserve">OBIETTIVI GENERALI DEL PERCORSO FORMATIVO </w:t>
      </w:r>
    </w:p>
    <w:p w14:paraId="3BC88BA8" w14:textId="77777777" w:rsidR="00FD129D" w:rsidRDefault="00FD129D" w:rsidP="00FD129D">
      <w:p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Gli obiettivi generali del processo formativo della Scuola dell’Infanzia, che ispirano la progettazione degli insegnanti e i diversi percorsi didattici, all’interno dei quali vengono tradotte in obiettivi specifici, sono: </w:t>
      </w:r>
    </w:p>
    <w:p w14:paraId="17A26F9F" w14:textId="77777777" w:rsidR="00FD129D" w:rsidRPr="0093555A" w:rsidRDefault="00FD129D" w:rsidP="00FD129D">
      <w:pPr>
        <w:autoSpaceDE w:val="0"/>
        <w:autoSpaceDN w:val="0"/>
        <w:adjustRightInd w:val="0"/>
        <w:spacing w:after="0"/>
        <w:jc w:val="both"/>
        <w:rPr>
          <w:rFonts w:ascii="Times New Roman" w:hAnsi="Times New Roman"/>
          <w:color w:val="000000"/>
          <w:sz w:val="24"/>
          <w:szCs w:val="24"/>
        </w:rPr>
      </w:pPr>
    </w:p>
    <w:p w14:paraId="4DA0D418" w14:textId="77777777" w:rsidR="00FD129D" w:rsidRPr="0093555A" w:rsidRDefault="00FD129D" w:rsidP="00FD129D">
      <w:pPr>
        <w:autoSpaceDE w:val="0"/>
        <w:autoSpaceDN w:val="0"/>
        <w:adjustRightInd w:val="0"/>
        <w:spacing w:after="0" w:line="360" w:lineRule="auto"/>
        <w:jc w:val="center"/>
        <w:rPr>
          <w:rFonts w:ascii="Times New Roman" w:hAnsi="Times New Roman"/>
          <w:color w:val="FF0000"/>
          <w:sz w:val="24"/>
          <w:szCs w:val="24"/>
        </w:rPr>
      </w:pPr>
      <w:r w:rsidRPr="0093555A">
        <w:rPr>
          <w:rFonts w:ascii="Times New Roman" w:hAnsi="Times New Roman"/>
          <w:b/>
          <w:bCs/>
          <w:color w:val="FF0000"/>
          <w:sz w:val="24"/>
          <w:szCs w:val="24"/>
        </w:rPr>
        <w:t>La maturazione dell’identità</w:t>
      </w:r>
    </w:p>
    <w:p w14:paraId="2DF57270" w14:textId="77777777" w:rsidR="00FD129D" w:rsidRPr="0093555A" w:rsidRDefault="00FD129D" w:rsidP="00FD129D">
      <w:pPr>
        <w:autoSpaceDE w:val="0"/>
        <w:autoSpaceDN w:val="0"/>
        <w:adjustRightInd w:val="0"/>
        <w:spacing w:after="0" w:line="360" w:lineRule="auto"/>
        <w:jc w:val="center"/>
        <w:rPr>
          <w:rFonts w:ascii="Times New Roman" w:hAnsi="Times New Roman"/>
          <w:color w:val="00AF50"/>
          <w:sz w:val="24"/>
          <w:szCs w:val="24"/>
        </w:rPr>
      </w:pPr>
      <w:r w:rsidRPr="0093555A">
        <w:rPr>
          <w:rFonts w:ascii="Times New Roman" w:hAnsi="Times New Roman"/>
          <w:b/>
          <w:bCs/>
          <w:color w:val="00AF50"/>
          <w:sz w:val="24"/>
          <w:szCs w:val="24"/>
        </w:rPr>
        <w:t>La conquista dell’autonomia</w:t>
      </w:r>
    </w:p>
    <w:p w14:paraId="3C3404BC" w14:textId="77777777" w:rsidR="00FD129D" w:rsidRPr="0093555A" w:rsidRDefault="00FD129D" w:rsidP="00FD129D">
      <w:pPr>
        <w:autoSpaceDE w:val="0"/>
        <w:autoSpaceDN w:val="0"/>
        <w:adjustRightInd w:val="0"/>
        <w:spacing w:after="0" w:line="360" w:lineRule="auto"/>
        <w:jc w:val="center"/>
        <w:rPr>
          <w:rFonts w:ascii="Times New Roman" w:hAnsi="Times New Roman"/>
          <w:color w:val="6F2F9F"/>
          <w:sz w:val="24"/>
          <w:szCs w:val="24"/>
        </w:rPr>
      </w:pPr>
      <w:r w:rsidRPr="0093555A">
        <w:rPr>
          <w:rFonts w:ascii="Times New Roman" w:hAnsi="Times New Roman"/>
          <w:b/>
          <w:bCs/>
          <w:color w:val="6F2F9F"/>
          <w:sz w:val="24"/>
          <w:szCs w:val="24"/>
        </w:rPr>
        <w:t>Lo sviluppo delle competenze</w:t>
      </w:r>
    </w:p>
    <w:p w14:paraId="32A6762A" w14:textId="77777777" w:rsidR="00FD129D" w:rsidRPr="0093555A" w:rsidRDefault="00FD129D" w:rsidP="00FD129D">
      <w:pPr>
        <w:autoSpaceDE w:val="0"/>
        <w:autoSpaceDN w:val="0"/>
        <w:adjustRightInd w:val="0"/>
        <w:spacing w:after="0" w:line="360" w:lineRule="auto"/>
        <w:jc w:val="center"/>
        <w:rPr>
          <w:rFonts w:ascii="Times New Roman" w:hAnsi="Times New Roman"/>
          <w:b/>
          <w:bCs/>
          <w:color w:val="00AFEF"/>
          <w:sz w:val="24"/>
          <w:szCs w:val="24"/>
        </w:rPr>
      </w:pPr>
      <w:r w:rsidRPr="0093555A">
        <w:rPr>
          <w:rFonts w:ascii="Times New Roman" w:hAnsi="Times New Roman"/>
          <w:b/>
          <w:bCs/>
          <w:color w:val="00AFEF"/>
          <w:sz w:val="24"/>
          <w:szCs w:val="24"/>
        </w:rPr>
        <w:t>L’educazione alla cittadinanza</w:t>
      </w:r>
    </w:p>
    <w:p w14:paraId="3710093E" w14:textId="77777777" w:rsidR="00FD129D" w:rsidRPr="0093555A" w:rsidRDefault="00FD129D" w:rsidP="00FD129D">
      <w:pPr>
        <w:autoSpaceDE w:val="0"/>
        <w:autoSpaceDN w:val="0"/>
        <w:adjustRightInd w:val="0"/>
        <w:spacing w:after="0"/>
        <w:jc w:val="both"/>
        <w:rPr>
          <w:rFonts w:ascii="Times New Roman" w:hAnsi="Times New Roman"/>
          <w:color w:val="00AFEF"/>
          <w:sz w:val="24"/>
          <w:szCs w:val="24"/>
        </w:rPr>
      </w:pPr>
    </w:p>
    <w:p w14:paraId="7D3F5D25" w14:textId="77777777" w:rsidR="00FD129D" w:rsidRPr="0093555A" w:rsidRDefault="00FD129D" w:rsidP="00FD129D">
      <w:p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1) </w:t>
      </w:r>
      <w:r w:rsidRPr="0093555A">
        <w:rPr>
          <w:rFonts w:ascii="Times New Roman" w:hAnsi="Times New Roman"/>
          <w:b/>
          <w:bCs/>
          <w:color w:val="FF0000"/>
          <w:sz w:val="24"/>
          <w:szCs w:val="24"/>
        </w:rPr>
        <w:t xml:space="preserve">LA MATURAZIONE DELL’IDENTITA’: </w:t>
      </w:r>
      <w:r w:rsidRPr="0093555A">
        <w:rPr>
          <w:rFonts w:ascii="Times New Roman" w:hAnsi="Times New Roman"/>
          <w:color w:val="000000"/>
          <w:sz w:val="24"/>
          <w:szCs w:val="24"/>
        </w:rPr>
        <w:t xml:space="preserve">consiste nel “rafforzamento dell’identità personale dei bambini” sotto i tre profili: corporeo, intellettuale, psicodinamico, mediante una “vita relazionale sempre più aperta e il progressivo affinamento delle potenzialità cognitive”. </w:t>
      </w:r>
    </w:p>
    <w:p w14:paraId="02E55B8B" w14:textId="77777777" w:rsidR="00FD129D" w:rsidRPr="0093555A" w:rsidRDefault="00FD129D" w:rsidP="00FD129D">
      <w:p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Più specificamente questa finalità promuove: </w:t>
      </w:r>
    </w:p>
    <w:p w14:paraId="33F583CB" w14:textId="77777777" w:rsidR="00FD129D" w:rsidRPr="0093555A" w:rsidRDefault="00FD129D" w:rsidP="00FD129D">
      <w:pPr>
        <w:autoSpaceDE w:val="0"/>
        <w:autoSpaceDN w:val="0"/>
        <w:adjustRightInd w:val="0"/>
        <w:spacing w:after="0"/>
        <w:jc w:val="both"/>
        <w:rPr>
          <w:rFonts w:ascii="Times New Roman" w:hAnsi="Times New Roman"/>
          <w:color w:val="000000"/>
          <w:sz w:val="24"/>
          <w:szCs w:val="24"/>
        </w:rPr>
      </w:pPr>
    </w:p>
    <w:p w14:paraId="6CCDC13C" w14:textId="77777777" w:rsidR="00FD129D" w:rsidRPr="0093555A" w:rsidRDefault="00FD129D" w:rsidP="00FD129D">
      <w:pPr>
        <w:numPr>
          <w:ilvl w:val="0"/>
          <w:numId w:val="29"/>
        </w:numPr>
        <w:autoSpaceDE w:val="0"/>
        <w:autoSpaceDN w:val="0"/>
        <w:adjustRightInd w:val="0"/>
        <w:spacing w:after="75"/>
        <w:jc w:val="both"/>
        <w:rPr>
          <w:rFonts w:ascii="Times New Roman" w:hAnsi="Times New Roman"/>
          <w:color w:val="000000"/>
          <w:sz w:val="24"/>
          <w:szCs w:val="24"/>
        </w:rPr>
      </w:pPr>
      <w:r w:rsidRPr="0093555A">
        <w:rPr>
          <w:rFonts w:ascii="Times New Roman" w:hAnsi="Times New Roman"/>
          <w:color w:val="000000"/>
          <w:sz w:val="24"/>
          <w:szCs w:val="24"/>
        </w:rPr>
        <w:t xml:space="preserve">il radicamento dei necessari atteggiamenti di sicurezza; </w:t>
      </w:r>
    </w:p>
    <w:p w14:paraId="2C7B1E5F" w14:textId="77777777" w:rsidR="00FD129D" w:rsidRPr="0093555A" w:rsidRDefault="00FD129D" w:rsidP="00FD129D">
      <w:pPr>
        <w:numPr>
          <w:ilvl w:val="0"/>
          <w:numId w:val="29"/>
        </w:numPr>
        <w:autoSpaceDE w:val="0"/>
        <w:autoSpaceDN w:val="0"/>
        <w:adjustRightInd w:val="0"/>
        <w:spacing w:after="75"/>
        <w:jc w:val="both"/>
        <w:rPr>
          <w:rFonts w:ascii="Times New Roman" w:hAnsi="Times New Roman"/>
          <w:color w:val="000000"/>
          <w:sz w:val="24"/>
          <w:szCs w:val="24"/>
        </w:rPr>
      </w:pPr>
      <w:r w:rsidRPr="0093555A">
        <w:rPr>
          <w:rFonts w:ascii="Times New Roman" w:hAnsi="Times New Roman"/>
          <w:color w:val="000000"/>
          <w:sz w:val="24"/>
          <w:szCs w:val="24"/>
        </w:rPr>
        <w:t xml:space="preserve">il rafforzamento della stima di sé; </w:t>
      </w:r>
    </w:p>
    <w:p w14:paraId="0A48FADB" w14:textId="77777777" w:rsidR="00FD129D" w:rsidRPr="0093555A" w:rsidRDefault="00FD129D" w:rsidP="00FD129D">
      <w:pPr>
        <w:numPr>
          <w:ilvl w:val="0"/>
          <w:numId w:val="29"/>
        </w:numPr>
        <w:autoSpaceDE w:val="0"/>
        <w:autoSpaceDN w:val="0"/>
        <w:adjustRightInd w:val="0"/>
        <w:spacing w:after="75"/>
        <w:jc w:val="both"/>
        <w:rPr>
          <w:rFonts w:ascii="Times New Roman" w:hAnsi="Times New Roman"/>
          <w:color w:val="000000"/>
          <w:sz w:val="24"/>
          <w:szCs w:val="24"/>
        </w:rPr>
      </w:pPr>
      <w:r w:rsidRPr="0093555A">
        <w:rPr>
          <w:rFonts w:ascii="Times New Roman" w:hAnsi="Times New Roman"/>
          <w:color w:val="000000"/>
          <w:sz w:val="24"/>
          <w:szCs w:val="24"/>
        </w:rPr>
        <w:t xml:space="preserve">il consolidamento della fiducia nelle proprie capacità; </w:t>
      </w:r>
    </w:p>
    <w:p w14:paraId="2CCC5CF5" w14:textId="77777777" w:rsidR="00FD129D" w:rsidRPr="0093555A" w:rsidRDefault="00FD129D" w:rsidP="00FD129D">
      <w:pPr>
        <w:numPr>
          <w:ilvl w:val="0"/>
          <w:numId w:val="29"/>
        </w:numPr>
        <w:autoSpaceDE w:val="0"/>
        <w:autoSpaceDN w:val="0"/>
        <w:adjustRightInd w:val="0"/>
        <w:spacing w:after="75"/>
        <w:jc w:val="both"/>
        <w:rPr>
          <w:rFonts w:ascii="Times New Roman" w:hAnsi="Times New Roman"/>
          <w:color w:val="000000"/>
          <w:sz w:val="24"/>
          <w:szCs w:val="24"/>
        </w:rPr>
      </w:pPr>
      <w:r w:rsidRPr="0093555A">
        <w:rPr>
          <w:rFonts w:ascii="Times New Roman" w:hAnsi="Times New Roman"/>
          <w:color w:val="000000"/>
          <w:sz w:val="24"/>
          <w:szCs w:val="24"/>
        </w:rPr>
        <w:t xml:space="preserve">la valorizzazione e la sollecitazione delle motivazioni alla curiosità; </w:t>
      </w:r>
    </w:p>
    <w:p w14:paraId="3716DBBA" w14:textId="77777777" w:rsidR="00FD129D" w:rsidRPr="0093555A" w:rsidRDefault="00FD129D" w:rsidP="00FD129D">
      <w:pPr>
        <w:numPr>
          <w:ilvl w:val="0"/>
          <w:numId w:val="29"/>
        </w:numPr>
        <w:autoSpaceDE w:val="0"/>
        <w:autoSpaceDN w:val="0"/>
        <w:adjustRightInd w:val="0"/>
        <w:spacing w:after="75"/>
        <w:jc w:val="both"/>
        <w:rPr>
          <w:rFonts w:ascii="Times New Roman" w:hAnsi="Times New Roman"/>
          <w:color w:val="000000"/>
          <w:sz w:val="24"/>
          <w:szCs w:val="24"/>
        </w:rPr>
      </w:pPr>
      <w:r w:rsidRPr="0093555A">
        <w:rPr>
          <w:rFonts w:ascii="Times New Roman" w:hAnsi="Times New Roman"/>
          <w:color w:val="000000"/>
          <w:sz w:val="24"/>
          <w:szCs w:val="24"/>
        </w:rPr>
        <w:t xml:space="preserve">l’apprendimento a vivere positivamente le dinamiche affettive ed emotive; </w:t>
      </w:r>
    </w:p>
    <w:p w14:paraId="02F8354F" w14:textId="77777777" w:rsidR="00FD129D" w:rsidRPr="0093555A" w:rsidRDefault="00FD129D" w:rsidP="00FD129D">
      <w:pPr>
        <w:numPr>
          <w:ilvl w:val="0"/>
          <w:numId w:val="29"/>
        </w:numPr>
        <w:autoSpaceDE w:val="0"/>
        <w:autoSpaceDN w:val="0"/>
        <w:adjustRightInd w:val="0"/>
        <w:spacing w:after="75"/>
        <w:jc w:val="both"/>
        <w:rPr>
          <w:rFonts w:ascii="Times New Roman" w:hAnsi="Times New Roman"/>
          <w:color w:val="000000"/>
          <w:sz w:val="24"/>
          <w:szCs w:val="24"/>
        </w:rPr>
      </w:pPr>
      <w:r w:rsidRPr="0093555A">
        <w:rPr>
          <w:rFonts w:ascii="Times New Roman" w:hAnsi="Times New Roman"/>
          <w:color w:val="000000"/>
          <w:sz w:val="24"/>
          <w:szCs w:val="24"/>
        </w:rPr>
        <w:t xml:space="preserve">la capacità di esprimere e controllare i sentimenti e le emozioni; </w:t>
      </w:r>
    </w:p>
    <w:p w14:paraId="0721B6CC" w14:textId="77777777" w:rsidR="00FD129D" w:rsidRPr="0093555A" w:rsidRDefault="00FD129D" w:rsidP="00FD129D">
      <w:pPr>
        <w:numPr>
          <w:ilvl w:val="0"/>
          <w:numId w:val="29"/>
        </w:numPr>
        <w:autoSpaceDE w:val="0"/>
        <w:autoSpaceDN w:val="0"/>
        <w:adjustRightInd w:val="0"/>
        <w:spacing w:after="75"/>
        <w:jc w:val="both"/>
        <w:rPr>
          <w:rFonts w:ascii="Times New Roman" w:hAnsi="Times New Roman"/>
          <w:color w:val="000000"/>
          <w:sz w:val="24"/>
          <w:szCs w:val="24"/>
        </w:rPr>
      </w:pPr>
      <w:r w:rsidRPr="0093555A">
        <w:rPr>
          <w:rFonts w:ascii="Times New Roman" w:hAnsi="Times New Roman"/>
          <w:color w:val="000000"/>
          <w:sz w:val="24"/>
          <w:szCs w:val="24"/>
        </w:rPr>
        <w:t xml:space="preserve">lo sviluppo della sensibilità per i sentimenti degli altri; </w:t>
      </w:r>
    </w:p>
    <w:p w14:paraId="336E7233" w14:textId="77777777" w:rsidR="00FD129D" w:rsidRPr="0093555A" w:rsidRDefault="00FD129D" w:rsidP="00FD129D">
      <w:pPr>
        <w:numPr>
          <w:ilvl w:val="0"/>
          <w:numId w:val="29"/>
        </w:numPr>
        <w:autoSpaceDE w:val="0"/>
        <w:autoSpaceDN w:val="0"/>
        <w:adjustRightInd w:val="0"/>
        <w:spacing w:after="75"/>
        <w:jc w:val="both"/>
        <w:rPr>
          <w:rFonts w:ascii="Times New Roman" w:hAnsi="Times New Roman"/>
          <w:color w:val="000000"/>
          <w:sz w:val="24"/>
          <w:szCs w:val="24"/>
        </w:rPr>
      </w:pPr>
      <w:r w:rsidRPr="0093555A">
        <w:rPr>
          <w:rFonts w:ascii="Times New Roman" w:hAnsi="Times New Roman"/>
          <w:color w:val="000000"/>
          <w:sz w:val="24"/>
          <w:szCs w:val="24"/>
        </w:rPr>
        <w:t xml:space="preserve">il riconoscimento e l’apprezzamento delle differenze fra i sessi; </w:t>
      </w:r>
    </w:p>
    <w:p w14:paraId="2F1FE0F1" w14:textId="77777777" w:rsidR="00FD129D" w:rsidRPr="0093555A" w:rsidRDefault="00FD129D" w:rsidP="00FD129D">
      <w:pPr>
        <w:numPr>
          <w:ilvl w:val="0"/>
          <w:numId w:val="29"/>
        </w:num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la formazione dell’identità culturale all’interno dei valori specifici della comunità di appartenenza in una prospettiva multiculturale. </w:t>
      </w:r>
    </w:p>
    <w:p w14:paraId="750540A5" w14:textId="77777777" w:rsidR="00FD129D" w:rsidRPr="0093555A" w:rsidRDefault="00FD129D" w:rsidP="00FD129D">
      <w:pPr>
        <w:autoSpaceDE w:val="0"/>
        <w:autoSpaceDN w:val="0"/>
        <w:adjustRightInd w:val="0"/>
        <w:spacing w:after="0"/>
        <w:ind w:left="360"/>
        <w:jc w:val="both"/>
        <w:rPr>
          <w:rFonts w:ascii="Times New Roman" w:hAnsi="Times New Roman"/>
          <w:color w:val="000000"/>
          <w:sz w:val="24"/>
          <w:szCs w:val="24"/>
        </w:rPr>
      </w:pPr>
    </w:p>
    <w:p w14:paraId="658E0040" w14:textId="77777777" w:rsidR="00FD129D" w:rsidRPr="0093555A" w:rsidRDefault="00FD129D" w:rsidP="00FD129D">
      <w:p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2) </w:t>
      </w:r>
      <w:r w:rsidRPr="0093555A">
        <w:rPr>
          <w:rFonts w:ascii="Times New Roman" w:hAnsi="Times New Roman"/>
          <w:b/>
          <w:bCs/>
          <w:color w:val="00AF50"/>
          <w:sz w:val="24"/>
          <w:szCs w:val="24"/>
        </w:rPr>
        <w:t xml:space="preserve">LA CONQUISTA DELL’AUTONOMIA: </w:t>
      </w:r>
      <w:r w:rsidRPr="0093555A">
        <w:rPr>
          <w:rFonts w:ascii="Times New Roman" w:hAnsi="Times New Roman"/>
          <w:color w:val="000000"/>
          <w:sz w:val="24"/>
          <w:szCs w:val="24"/>
        </w:rPr>
        <w:t xml:space="preserve">costituisce un elemento essenziale per la maturazione dell’identità per cui si può dire che queste finalità siano strettamente collegate. </w:t>
      </w:r>
    </w:p>
    <w:p w14:paraId="13AC74B0" w14:textId="77777777" w:rsidR="00FD129D" w:rsidRPr="0093555A" w:rsidRDefault="00FD129D" w:rsidP="00FD129D">
      <w:p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Essa si articola in diverse conquiste: </w:t>
      </w:r>
    </w:p>
    <w:p w14:paraId="5A054AD2" w14:textId="77777777" w:rsidR="00FD129D" w:rsidRPr="0093555A" w:rsidRDefault="00FD129D" w:rsidP="00FD129D">
      <w:pPr>
        <w:numPr>
          <w:ilvl w:val="0"/>
          <w:numId w:val="30"/>
        </w:num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la capacità di orientarsi e di compiere scelte autonome e innovative in contesti relazionali e normativi diversi; </w:t>
      </w:r>
    </w:p>
    <w:p w14:paraId="18142DB0" w14:textId="77777777" w:rsidR="00FD129D" w:rsidRPr="0093555A" w:rsidRDefault="00FD129D" w:rsidP="00FD129D">
      <w:pPr>
        <w:numPr>
          <w:ilvl w:val="0"/>
          <w:numId w:val="30"/>
        </w:num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la disponibilità all’interazione costruttiva con il diverso da sé e con il nuovo; </w:t>
      </w:r>
    </w:p>
    <w:p w14:paraId="592972C8" w14:textId="77777777" w:rsidR="00FD129D" w:rsidRPr="0093555A" w:rsidRDefault="00FD129D" w:rsidP="00FD129D">
      <w:pPr>
        <w:numPr>
          <w:ilvl w:val="0"/>
          <w:numId w:val="30"/>
        </w:num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la comprensione e il riconoscimento delle dipendenze esistenti ed operanti in natura e nella società; </w:t>
      </w:r>
    </w:p>
    <w:p w14:paraId="26254530" w14:textId="77777777" w:rsidR="00FD129D" w:rsidRDefault="00FD129D" w:rsidP="00FD129D">
      <w:pPr>
        <w:numPr>
          <w:ilvl w:val="0"/>
          <w:numId w:val="30"/>
        </w:num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l’apertura alla scoperta, all’interiorizzazione e al rispetto pratico dei valori della libertà, della cura di sé, degli altri e dell’ambiente, la solidarietà, la giustizia e l’impegno ad agire per il bene comune; </w:t>
      </w:r>
    </w:p>
    <w:p w14:paraId="7EDC16CE" w14:textId="77777777" w:rsidR="00FD129D" w:rsidRPr="0093555A" w:rsidRDefault="00FD129D" w:rsidP="00FD129D">
      <w:pPr>
        <w:numPr>
          <w:ilvl w:val="0"/>
          <w:numId w:val="30"/>
        </w:num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la possibilità di considerare la realtà da diversi punti di vista e di modificarne la propria visione; </w:t>
      </w:r>
    </w:p>
    <w:p w14:paraId="5C63CAE7" w14:textId="77777777" w:rsidR="00FD129D" w:rsidRPr="0093555A" w:rsidRDefault="00FD129D" w:rsidP="00FD129D">
      <w:pPr>
        <w:numPr>
          <w:ilvl w:val="0"/>
          <w:numId w:val="30"/>
        </w:num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lastRenderedPageBreak/>
        <w:t xml:space="preserve">la libertà di pensiero, anche come rispetto della divergenza; </w:t>
      </w:r>
    </w:p>
    <w:p w14:paraId="7B6BF9AC" w14:textId="77777777" w:rsidR="00FD129D" w:rsidRDefault="00FD129D" w:rsidP="00FD129D">
      <w:pPr>
        <w:numPr>
          <w:ilvl w:val="0"/>
          <w:numId w:val="30"/>
        </w:num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la capacità di cogliere il senso delle azioni nello spazio e nel tempo e di prendere coscienza della realtà. </w:t>
      </w:r>
    </w:p>
    <w:p w14:paraId="7856420D" w14:textId="77777777" w:rsidR="00FD129D" w:rsidRPr="0093555A" w:rsidRDefault="00FD129D" w:rsidP="00FD129D">
      <w:pPr>
        <w:autoSpaceDE w:val="0"/>
        <w:autoSpaceDN w:val="0"/>
        <w:adjustRightInd w:val="0"/>
        <w:spacing w:after="0"/>
        <w:jc w:val="both"/>
        <w:rPr>
          <w:rFonts w:ascii="Times New Roman" w:hAnsi="Times New Roman"/>
          <w:color w:val="000000"/>
          <w:sz w:val="24"/>
          <w:szCs w:val="24"/>
        </w:rPr>
      </w:pPr>
    </w:p>
    <w:p w14:paraId="2030F59E" w14:textId="77777777" w:rsidR="00FD129D" w:rsidRPr="0093555A" w:rsidRDefault="00FD129D" w:rsidP="00FD129D">
      <w:p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3) </w:t>
      </w:r>
      <w:r w:rsidRPr="0093555A">
        <w:rPr>
          <w:rFonts w:ascii="Times New Roman" w:hAnsi="Times New Roman"/>
          <w:b/>
          <w:bCs/>
          <w:color w:val="6F2F9F"/>
          <w:sz w:val="24"/>
          <w:szCs w:val="24"/>
        </w:rPr>
        <w:t>LO SVILUPPO DELLE COMPETENZE</w:t>
      </w:r>
      <w:r w:rsidRPr="0093555A">
        <w:rPr>
          <w:rFonts w:ascii="Times New Roman" w:hAnsi="Times New Roman"/>
          <w:color w:val="6F2F9F"/>
          <w:sz w:val="24"/>
          <w:szCs w:val="24"/>
        </w:rPr>
        <w:t xml:space="preserve">: </w:t>
      </w:r>
      <w:r w:rsidRPr="0093555A">
        <w:rPr>
          <w:rFonts w:ascii="Times New Roman" w:hAnsi="Times New Roman"/>
          <w:color w:val="000000"/>
          <w:sz w:val="24"/>
          <w:szCs w:val="24"/>
        </w:rPr>
        <w:t xml:space="preserve">agisce in molte direzioni, consolidando le capacità sensoriali, percettive, motorie, sociali, linguistiche ed intellettive del bambino: </w:t>
      </w:r>
    </w:p>
    <w:p w14:paraId="114B82D9" w14:textId="77777777" w:rsidR="00FD129D" w:rsidRPr="0093555A" w:rsidRDefault="00FD129D" w:rsidP="00FD129D">
      <w:pPr>
        <w:autoSpaceDE w:val="0"/>
        <w:autoSpaceDN w:val="0"/>
        <w:adjustRightInd w:val="0"/>
        <w:spacing w:after="0"/>
        <w:ind w:left="720"/>
        <w:jc w:val="both"/>
        <w:rPr>
          <w:rFonts w:ascii="Times New Roman" w:hAnsi="Times New Roman"/>
          <w:color w:val="000000"/>
          <w:sz w:val="24"/>
          <w:szCs w:val="24"/>
        </w:rPr>
      </w:pPr>
    </w:p>
    <w:p w14:paraId="18E76725" w14:textId="77777777" w:rsidR="00FD129D" w:rsidRPr="0093555A" w:rsidRDefault="00FD129D" w:rsidP="00FD129D">
      <w:pPr>
        <w:numPr>
          <w:ilvl w:val="0"/>
          <w:numId w:val="31"/>
        </w:num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favorisce e sollecita la produzione e l’interpretazione di messaggi, testi e situazioni mediante l’utilizzazione di una molteplicità ordinata di strumenti linguistici e di capacità rappresentative; </w:t>
      </w:r>
    </w:p>
    <w:p w14:paraId="006CC5A5" w14:textId="77777777" w:rsidR="00FD129D" w:rsidRPr="0093555A" w:rsidRDefault="00FD129D" w:rsidP="00FD129D">
      <w:pPr>
        <w:numPr>
          <w:ilvl w:val="0"/>
          <w:numId w:val="31"/>
        </w:num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rivolge particolare attenzione allo sviluppo di capacità culturali e cognitive tali da consentire la comprensione, la rielaborazione e la comunicazione di conoscenze relative a specifiche unità di apprendimento; </w:t>
      </w:r>
    </w:p>
    <w:p w14:paraId="67E6FE31" w14:textId="77777777" w:rsidR="00FD129D" w:rsidRDefault="00FD129D" w:rsidP="00FD129D">
      <w:pPr>
        <w:numPr>
          <w:ilvl w:val="0"/>
          <w:numId w:val="31"/>
        </w:numPr>
        <w:autoSpaceDE w:val="0"/>
        <w:autoSpaceDN w:val="0"/>
        <w:adjustRightInd w:val="0"/>
        <w:spacing w:after="0"/>
        <w:jc w:val="both"/>
        <w:rPr>
          <w:rFonts w:ascii="Times New Roman" w:hAnsi="Times New Roman"/>
          <w:color w:val="000000"/>
          <w:sz w:val="24"/>
          <w:szCs w:val="24"/>
        </w:rPr>
      </w:pPr>
      <w:r w:rsidRPr="0093555A">
        <w:rPr>
          <w:rFonts w:ascii="Times New Roman" w:hAnsi="Times New Roman"/>
          <w:color w:val="000000"/>
          <w:sz w:val="24"/>
          <w:szCs w:val="24"/>
        </w:rPr>
        <w:t xml:space="preserve">valorizza l’intuizione, l’immaginazione, l’intelligenza creativa per lo sviluppo del senso estetico e del pensiero scientifico, mediante la soluzione di problemi e procedimenti per tentativi ed errori. </w:t>
      </w:r>
    </w:p>
    <w:p w14:paraId="23B280EF" w14:textId="77777777" w:rsidR="00FD129D" w:rsidRPr="0093555A" w:rsidRDefault="00FD129D" w:rsidP="00FD129D">
      <w:pPr>
        <w:autoSpaceDE w:val="0"/>
        <w:autoSpaceDN w:val="0"/>
        <w:adjustRightInd w:val="0"/>
        <w:spacing w:after="0"/>
        <w:ind w:left="720"/>
        <w:jc w:val="both"/>
        <w:rPr>
          <w:rFonts w:ascii="Times New Roman" w:hAnsi="Times New Roman"/>
          <w:color w:val="000000"/>
          <w:sz w:val="24"/>
          <w:szCs w:val="24"/>
        </w:rPr>
      </w:pPr>
    </w:p>
    <w:p w14:paraId="12091BAE" w14:textId="77777777" w:rsidR="00FD129D" w:rsidRPr="00DD4A3E" w:rsidRDefault="00FD129D" w:rsidP="00FD129D">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4) </w:t>
      </w:r>
      <w:r w:rsidRPr="0093555A">
        <w:rPr>
          <w:rFonts w:ascii="Times New Roman" w:hAnsi="Times New Roman"/>
          <w:color w:val="000000"/>
          <w:sz w:val="24"/>
          <w:szCs w:val="24"/>
        </w:rPr>
        <w:t xml:space="preserve"> </w:t>
      </w:r>
      <w:r w:rsidRPr="0093555A">
        <w:rPr>
          <w:rFonts w:ascii="Times New Roman" w:hAnsi="Times New Roman"/>
          <w:b/>
          <w:bCs/>
          <w:color w:val="00AFEF"/>
          <w:sz w:val="24"/>
          <w:szCs w:val="24"/>
        </w:rPr>
        <w:t xml:space="preserve">L’EDUCAZIONE ALLA CITTADINANZA: </w:t>
      </w:r>
      <w:r w:rsidRPr="0093555A">
        <w:rPr>
          <w:rFonts w:ascii="Times New Roman" w:hAnsi="Times New Roman"/>
          <w:color w:val="000000"/>
          <w:sz w:val="24"/>
          <w:szCs w:val="24"/>
        </w:rPr>
        <w:t xml:space="preserve">il bambino scopre gli altri, i loro bisogni e la necessità di gestire i contrasti attraverso regole condivise. Attua tutto questo attraverso le relazioni, il dialogo, l’espressione del proprio pensiero, l’attenzione al punto di vista dell’altro, il primo riconoscimento dei diritti e dei doveri. </w:t>
      </w:r>
    </w:p>
    <w:p w14:paraId="0277A74D" w14:textId="77777777" w:rsidR="00FD129D" w:rsidRPr="0093555A" w:rsidRDefault="00FD129D" w:rsidP="00FD129D">
      <w:pPr>
        <w:autoSpaceDE w:val="0"/>
        <w:autoSpaceDN w:val="0"/>
        <w:adjustRightInd w:val="0"/>
        <w:spacing w:after="0"/>
        <w:jc w:val="both"/>
        <w:rPr>
          <w:rFonts w:ascii="Times New Roman" w:hAnsi="Times New Roman"/>
          <w:sz w:val="24"/>
          <w:szCs w:val="24"/>
        </w:rPr>
      </w:pPr>
    </w:p>
    <w:p w14:paraId="4359D438" w14:textId="77777777" w:rsidR="00FD129D" w:rsidRDefault="00FD129D" w:rsidP="00FD129D">
      <w:pPr>
        <w:autoSpaceDE w:val="0"/>
        <w:autoSpaceDN w:val="0"/>
        <w:adjustRightInd w:val="0"/>
        <w:spacing w:after="0"/>
        <w:jc w:val="both"/>
        <w:rPr>
          <w:rFonts w:ascii="Times New Roman" w:hAnsi="Times New Roman"/>
          <w:sz w:val="24"/>
          <w:szCs w:val="24"/>
        </w:rPr>
      </w:pPr>
      <w:r w:rsidRPr="0093555A">
        <w:rPr>
          <w:rFonts w:ascii="Times New Roman" w:hAnsi="Times New Roman"/>
          <w:sz w:val="24"/>
          <w:szCs w:val="24"/>
        </w:rPr>
        <w:t>Tali finalità sono perseguite attraverso l’organizzazione di un ambiente di vita, di relazioni e di apprendimento di qualità, garantito dalla professionalità degli operatori e dal dialogo sociale ed educativo con le famiglie e con la comunità.</w:t>
      </w:r>
    </w:p>
    <w:p w14:paraId="682F385E" w14:textId="77777777" w:rsidR="00FD129D" w:rsidRDefault="00FD129D" w:rsidP="00FD129D">
      <w:pPr>
        <w:autoSpaceDE w:val="0"/>
        <w:autoSpaceDN w:val="0"/>
        <w:adjustRightInd w:val="0"/>
        <w:spacing w:after="0"/>
        <w:jc w:val="both"/>
        <w:rPr>
          <w:rFonts w:ascii="Times New Roman" w:hAnsi="Times New Roman"/>
          <w:sz w:val="24"/>
          <w:szCs w:val="24"/>
        </w:rPr>
      </w:pPr>
    </w:p>
    <w:p w14:paraId="76925EB0" w14:textId="77777777" w:rsidR="00FD129D" w:rsidRDefault="00FD129D" w:rsidP="00FD129D">
      <w:pPr>
        <w:autoSpaceDE w:val="0"/>
        <w:autoSpaceDN w:val="0"/>
        <w:adjustRightInd w:val="0"/>
        <w:spacing w:after="0"/>
        <w:jc w:val="both"/>
        <w:rPr>
          <w:rFonts w:ascii="Times New Roman" w:hAnsi="Times New Roman"/>
          <w:sz w:val="24"/>
          <w:szCs w:val="24"/>
        </w:rPr>
      </w:pPr>
    </w:p>
    <w:p w14:paraId="68477F65" w14:textId="77777777" w:rsidR="00FD129D" w:rsidRPr="003A295A" w:rsidRDefault="00FD129D" w:rsidP="00FD129D">
      <w:pPr>
        <w:autoSpaceDE w:val="0"/>
        <w:autoSpaceDN w:val="0"/>
        <w:adjustRightInd w:val="0"/>
        <w:spacing w:after="0"/>
        <w:jc w:val="both"/>
        <w:rPr>
          <w:rFonts w:ascii="Times New Roman" w:hAnsi="Times New Roman"/>
          <w:b/>
          <w:bCs/>
          <w:color w:val="0070C0"/>
          <w:sz w:val="24"/>
          <w:szCs w:val="24"/>
        </w:rPr>
      </w:pPr>
    </w:p>
    <w:p w14:paraId="19EF3078" w14:textId="77777777" w:rsidR="00FD129D" w:rsidRDefault="00FD129D" w:rsidP="00FD129D">
      <w:pPr>
        <w:autoSpaceDE w:val="0"/>
        <w:autoSpaceDN w:val="0"/>
        <w:adjustRightInd w:val="0"/>
        <w:spacing w:after="0" w:line="240" w:lineRule="auto"/>
        <w:rPr>
          <w:rFonts w:ascii="Times New Roman" w:hAnsi="Times New Roman"/>
          <w:b/>
          <w:bCs/>
          <w:color w:val="0070C0"/>
          <w:sz w:val="24"/>
          <w:szCs w:val="24"/>
        </w:rPr>
      </w:pPr>
      <w:r w:rsidRPr="00191792">
        <w:rPr>
          <w:rFonts w:ascii="Times New Roman" w:hAnsi="Times New Roman"/>
          <w:b/>
          <w:bCs/>
          <w:color w:val="0070C0"/>
          <w:sz w:val="24"/>
          <w:szCs w:val="24"/>
        </w:rPr>
        <w:t xml:space="preserve">I CAMPI DI ESPERIENZA </w:t>
      </w:r>
    </w:p>
    <w:p w14:paraId="082318DB" w14:textId="77777777" w:rsidR="00FD129D" w:rsidRPr="00191792" w:rsidRDefault="00FD129D" w:rsidP="00FD129D">
      <w:pPr>
        <w:autoSpaceDE w:val="0"/>
        <w:autoSpaceDN w:val="0"/>
        <w:adjustRightInd w:val="0"/>
        <w:spacing w:after="0" w:line="240" w:lineRule="auto"/>
        <w:rPr>
          <w:rFonts w:ascii="Times New Roman" w:hAnsi="Times New Roman"/>
          <w:b/>
          <w:bCs/>
          <w:color w:val="0070C0"/>
          <w:sz w:val="24"/>
          <w:szCs w:val="24"/>
        </w:rPr>
      </w:pPr>
    </w:p>
    <w:p w14:paraId="457D31F2" w14:textId="77777777" w:rsidR="00FD129D" w:rsidRPr="00191792" w:rsidRDefault="00FD129D" w:rsidP="00FD129D">
      <w:pPr>
        <w:autoSpaceDE w:val="0"/>
        <w:autoSpaceDN w:val="0"/>
        <w:adjustRightInd w:val="0"/>
        <w:spacing w:after="0"/>
        <w:jc w:val="both"/>
        <w:rPr>
          <w:rFonts w:ascii="Times New Roman" w:hAnsi="Times New Roman"/>
          <w:color w:val="000000"/>
          <w:sz w:val="24"/>
          <w:szCs w:val="24"/>
        </w:rPr>
      </w:pPr>
      <w:r w:rsidRPr="00191792">
        <w:rPr>
          <w:rFonts w:ascii="Times New Roman" w:hAnsi="Times New Roman"/>
          <w:color w:val="000000"/>
          <w:sz w:val="24"/>
          <w:szCs w:val="24"/>
        </w:rPr>
        <w:t xml:space="preserve">L’esperienza diretta, il gioco, il procedere per tentativi ed errori permettono al bambino, opportunamente guidato, di approfondire e sistematizzare gli apprendimenti e di avviare processi di simbolizzazione e formalizzazione. </w:t>
      </w:r>
    </w:p>
    <w:p w14:paraId="6EF1E714" w14:textId="77777777" w:rsidR="00FD129D" w:rsidRPr="00191792" w:rsidRDefault="00FD129D" w:rsidP="00FD129D">
      <w:pPr>
        <w:autoSpaceDE w:val="0"/>
        <w:autoSpaceDN w:val="0"/>
        <w:adjustRightInd w:val="0"/>
        <w:spacing w:after="0"/>
        <w:jc w:val="both"/>
        <w:rPr>
          <w:rFonts w:ascii="Times New Roman" w:hAnsi="Times New Roman"/>
          <w:color w:val="000000"/>
          <w:sz w:val="24"/>
          <w:szCs w:val="24"/>
        </w:rPr>
      </w:pPr>
      <w:r w:rsidRPr="00191792">
        <w:rPr>
          <w:rFonts w:ascii="Times New Roman" w:hAnsi="Times New Roman"/>
          <w:color w:val="000000"/>
          <w:sz w:val="24"/>
          <w:szCs w:val="24"/>
        </w:rPr>
        <w:t xml:space="preserve">Gli insegnanti accolgono, valorizzano e ampliano le curiosità, le esplorazioni, le proposte dei bambini e creano occasioni e progetti di apprendimento per favorire l’organizzazione di ciò che i bambini vanno scoprendo. </w:t>
      </w:r>
    </w:p>
    <w:p w14:paraId="513AE61F" w14:textId="77777777" w:rsidR="00FD129D" w:rsidRPr="00191792" w:rsidRDefault="00FD129D" w:rsidP="00FD129D">
      <w:pPr>
        <w:autoSpaceDE w:val="0"/>
        <w:autoSpaceDN w:val="0"/>
        <w:adjustRightInd w:val="0"/>
        <w:spacing w:after="0"/>
        <w:jc w:val="both"/>
        <w:rPr>
          <w:rFonts w:ascii="Times New Roman" w:hAnsi="Times New Roman"/>
          <w:color w:val="000000"/>
          <w:sz w:val="24"/>
          <w:szCs w:val="24"/>
        </w:rPr>
      </w:pPr>
      <w:r w:rsidRPr="00191792">
        <w:rPr>
          <w:rFonts w:ascii="Times New Roman" w:hAnsi="Times New Roman"/>
          <w:color w:val="000000"/>
          <w:sz w:val="24"/>
          <w:szCs w:val="24"/>
        </w:rPr>
        <w:t xml:space="preserve">Pur nell’approccio globale che caratterizza la scuola dell’Infanzia, gli insegnanti individuano, all’interno dei campi di esperienza, il delinearsi dei saperi disciplinari e dei loro alfabeti. </w:t>
      </w:r>
    </w:p>
    <w:p w14:paraId="5B9B16D7" w14:textId="77777777" w:rsidR="00FD129D" w:rsidRPr="003A295A" w:rsidRDefault="00FD129D" w:rsidP="00FD129D">
      <w:pPr>
        <w:autoSpaceDE w:val="0"/>
        <w:autoSpaceDN w:val="0"/>
        <w:adjustRightInd w:val="0"/>
        <w:spacing w:after="0"/>
        <w:jc w:val="both"/>
        <w:rPr>
          <w:rFonts w:ascii="Times New Roman" w:hAnsi="Times New Roman"/>
          <w:color w:val="000000"/>
          <w:sz w:val="24"/>
          <w:szCs w:val="24"/>
        </w:rPr>
      </w:pPr>
      <w:r w:rsidRPr="003A295A">
        <w:rPr>
          <w:rFonts w:ascii="Times New Roman" w:hAnsi="Times New Roman"/>
          <w:color w:val="000000"/>
          <w:sz w:val="24"/>
          <w:szCs w:val="24"/>
        </w:rPr>
        <w:t xml:space="preserve">In particolare, nella scuola dell’infanzia, i traguardi per lo sviluppo della competenza suggeriscono all’insegnante orientamenti, attenzioni e responsabilità nel creare occasioni e possibilità di esperienze volte a favorire lo sviluppo della competenza, che a questa età va inteso in modo globale e unitario. La programmazione educativa farà riferimento ai seguenti </w:t>
      </w:r>
      <w:r w:rsidRPr="003A295A">
        <w:rPr>
          <w:rFonts w:ascii="Times New Roman" w:hAnsi="Times New Roman"/>
          <w:b/>
          <w:bCs/>
          <w:color w:val="FF0000"/>
          <w:sz w:val="24"/>
          <w:szCs w:val="24"/>
        </w:rPr>
        <w:t>“CAMPI DI ESPERIENZA”</w:t>
      </w:r>
      <w:r w:rsidRPr="003A295A">
        <w:rPr>
          <w:rFonts w:ascii="Times New Roman" w:hAnsi="Times New Roman"/>
          <w:color w:val="000000"/>
          <w:sz w:val="24"/>
          <w:szCs w:val="24"/>
        </w:rPr>
        <w:t xml:space="preserve"> riportati dalle “Indicazioni Nazionali per il curricolo della scuola dell’Infanzia e del primo ciclo d’istruzione”:</w:t>
      </w:r>
    </w:p>
    <w:p w14:paraId="67C81F4D" w14:textId="77777777" w:rsidR="00FD129D" w:rsidRPr="00191792" w:rsidRDefault="00FD129D" w:rsidP="00FD129D">
      <w:pPr>
        <w:autoSpaceDE w:val="0"/>
        <w:autoSpaceDN w:val="0"/>
        <w:adjustRightInd w:val="0"/>
        <w:spacing w:after="0" w:line="240" w:lineRule="auto"/>
        <w:jc w:val="center"/>
        <w:rPr>
          <w:rFonts w:ascii="Times New Roman" w:hAnsi="Times New Roman"/>
          <w:b/>
          <w:bCs/>
          <w:color w:val="0070C0"/>
          <w:sz w:val="24"/>
          <w:szCs w:val="24"/>
        </w:rPr>
      </w:pPr>
      <w:r w:rsidRPr="00191792">
        <w:rPr>
          <w:rFonts w:ascii="Times New Roman" w:hAnsi="Times New Roman"/>
          <w:b/>
          <w:bCs/>
          <w:color w:val="0070C0"/>
          <w:sz w:val="24"/>
          <w:szCs w:val="24"/>
        </w:rPr>
        <w:t>Il sé e l'altro</w:t>
      </w:r>
    </w:p>
    <w:p w14:paraId="0365CE14" w14:textId="77777777" w:rsidR="00FD129D" w:rsidRPr="00191792" w:rsidRDefault="00FD129D" w:rsidP="00FD129D">
      <w:pPr>
        <w:autoSpaceDE w:val="0"/>
        <w:autoSpaceDN w:val="0"/>
        <w:adjustRightInd w:val="0"/>
        <w:spacing w:after="0" w:line="240" w:lineRule="auto"/>
        <w:jc w:val="center"/>
        <w:rPr>
          <w:rFonts w:ascii="Times New Roman" w:hAnsi="Times New Roman"/>
          <w:color w:val="000000"/>
          <w:sz w:val="24"/>
          <w:szCs w:val="24"/>
        </w:rPr>
      </w:pPr>
      <w:r w:rsidRPr="00191792">
        <w:rPr>
          <w:rFonts w:ascii="Times New Roman" w:hAnsi="Times New Roman"/>
          <w:color w:val="000000"/>
          <w:sz w:val="24"/>
          <w:szCs w:val="24"/>
        </w:rPr>
        <w:t>Le grandi domande, il senso morale, il vivere insieme</w:t>
      </w:r>
    </w:p>
    <w:p w14:paraId="739F8777" w14:textId="77777777" w:rsidR="00FD129D" w:rsidRPr="00191792" w:rsidRDefault="00FD129D" w:rsidP="00FD129D">
      <w:pPr>
        <w:autoSpaceDE w:val="0"/>
        <w:autoSpaceDN w:val="0"/>
        <w:adjustRightInd w:val="0"/>
        <w:spacing w:after="0" w:line="240" w:lineRule="auto"/>
        <w:jc w:val="center"/>
        <w:rPr>
          <w:rFonts w:ascii="Times New Roman" w:hAnsi="Times New Roman"/>
          <w:b/>
          <w:bCs/>
          <w:color w:val="00B050"/>
          <w:sz w:val="24"/>
          <w:szCs w:val="24"/>
        </w:rPr>
      </w:pPr>
      <w:bookmarkStart w:id="1" w:name="_Hlk109131089"/>
      <w:r w:rsidRPr="00191792">
        <w:rPr>
          <w:rFonts w:ascii="Times New Roman" w:hAnsi="Times New Roman"/>
          <w:b/>
          <w:bCs/>
          <w:color w:val="00B050"/>
          <w:sz w:val="24"/>
          <w:szCs w:val="24"/>
        </w:rPr>
        <w:t>Il corpo e il movimento</w:t>
      </w:r>
    </w:p>
    <w:bookmarkEnd w:id="1"/>
    <w:p w14:paraId="4A1CD4E5" w14:textId="77777777" w:rsidR="00FD129D" w:rsidRPr="00191792" w:rsidRDefault="00FD129D" w:rsidP="00FD129D">
      <w:pPr>
        <w:autoSpaceDE w:val="0"/>
        <w:autoSpaceDN w:val="0"/>
        <w:adjustRightInd w:val="0"/>
        <w:spacing w:after="0" w:line="240" w:lineRule="auto"/>
        <w:jc w:val="center"/>
        <w:rPr>
          <w:rFonts w:ascii="Times New Roman" w:hAnsi="Times New Roman"/>
          <w:color w:val="000000"/>
          <w:sz w:val="24"/>
          <w:szCs w:val="24"/>
        </w:rPr>
      </w:pPr>
      <w:r w:rsidRPr="00191792">
        <w:rPr>
          <w:rFonts w:ascii="Times New Roman" w:hAnsi="Times New Roman"/>
          <w:color w:val="000000"/>
          <w:sz w:val="24"/>
          <w:szCs w:val="24"/>
        </w:rPr>
        <w:t>Identità, autonomia, salute</w:t>
      </w:r>
    </w:p>
    <w:p w14:paraId="4F2027FD" w14:textId="77777777" w:rsidR="00FD129D" w:rsidRPr="00191792" w:rsidRDefault="00FD129D" w:rsidP="00FD129D">
      <w:pPr>
        <w:autoSpaceDE w:val="0"/>
        <w:autoSpaceDN w:val="0"/>
        <w:adjustRightInd w:val="0"/>
        <w:spacing w:after="0" w:line="240" w:lineRule="auto"/>
        <w:jc w:val="center"/>
        <w:rPr>
          <w:rFonts w:ascii="Times New Roman" w:hAnsi="Times New Roman"/>
          <w:b/>
          <w:bCs/>
          <w:color w:val="FF0000"/>
          <w:sz w:val="24"/>
          <w:szCs w:val="24"/>
        </w:rPr>
      </w:pPr>
      <w:r w:rsidRPr="00191792">
        <w:rPr>
          <w:rFonts w:ascii="Times New Roman" w:hAnsi="Times New Roman"/>
          <w:b/>
          <w:bCs/>
          <w:color w:val="FF0000"/>
          <w:sz w:val="24"/>
          <w:szCs w:val="24"/>
        </w:rPr>
        <w:t>Immagini, suoni, colori</w:t>
      </w:r>
    </w:p>
    <w:p w14:paraId="1FAAE3BD" w14:textId="77777777" w:rsidR="00FD129D" w:rsidRPr="00191792" w:rsidRDefault="00FD129D" w:rsidP="00FD129D">
      <w:pPr>
        <w:autoSpaceDE w:val="0"/>
        <w:autoSpaceDN w:val="0"/>
        <w:adjustRightInd w:val="0"/>
        <w:spacing w:after="0" w:line="240" w:lineRule="auto"/>
        <w:jc w:val="center"/>
        <w:rPr>
          <w:rFonts w:ascii="Times New Roman" w:hAnsi="Times New Roman"/>
          <w:color w:val="000000"/>
          <w:sz w:val="24"/>
          <w:szCs w:val="24"/>
        </w:rPr>
      </w:pPr>
      <w:r w:rsidRPr="00191792">
        <w:rPr>
          <w:rFonts w:ascii="Times New Roman" w:hAnsi="Times New Roman"/>
          <w:color w:val="000000"/>
          <w:sz w:val="24"/>
          <w:szCs w:val="24"/>
        </w:rPr>
        <w:t>Gestualità, arte, musica, multimedialità</w:t>
      </w:r>
    </w:p>
    <w:p w14:paraId="79EF806E" w14:textId="77777777" w:rsidR="00FD129D" w:rsidRPr="00191792" w:rsidRDefault="00FD129D" w:rsidP="00FD129D">
      <w:pPr>
        <w:autoSpaceDE w:val="0"/>
        <w:autoSpaceDN w:val="0"/>
        <w:adjustRightInd w:val="0"/>
        <w:spacing w:after="0" w:line="240" w:lineRule="auto"/>
        <w:jc w:val="center"/>
        <w:rPr>
          <w:rFonts w:ascii="Times New Roman" w:hAnsi="Times New Roman"/>
          <w:b/>
          <w:bCs/>
          <w:color w:val="7030A0"/>
          <w:sz w:val="24"/>
          <w:szCs w:val="24"/>
        </w:rPr>
      </w:pPr>
      <w:r w:rsidRPr="00191792">
        <w:rPr>
          <w:rFonts w:ascii="Times New Roman" w:hAnsi="Times New Roman"/>
          <w:b/>
          <w:bCs/>
          <w:color w:val="7030A0"/>
          <w:sz w:val="24"/>
          <w:szCs w:val="24"/>
        </w:rPr>
        <w:t>I discorsi e le parole</w:t>
      </w:r>
    </w:p>
    <w:p w14:paraId="741EF3B2" w14:textId="77777777" w:rsidR="00FD129D" w:rsidRPr="00191792" w:rsidRDefault="00FD129D" w:rsidP="00FD129D">
      <w:pPr>
        <w:autoSpaceDE w:val="0"/>
        <w:autoSpaceDN w:val="0"/>
        <w:adjustRightInd w:val="0"/>
        <w:spacing w:after="0" w:line="240" w:lineRule="auto"/>
        <w:jc w:val="center"/>
        <w:rPr>
          <w:rFonts w:ascii="Times New Roman" w:hAnsi="Times New Roman"/>
          <w:color w:val="000000"/>
          <w:sz w:val="24"/>
          <w:szCs w:val="24"/>
        </w:rPr>
      </w:pPr>
      <w:r w:rsidRPr="00191792">
        <w:rPr>
          <w:rFonts w:ascii="Times New Roman" w:hAnsi="Times New Roman"/>
          <w:color w:val="000000"/>
          <w:sz w:val="24"/>
          <w:szCs w:val="24"/>
        </w:rPr>
        <w:lastRenderedPageBreak/>
        <w:t>Comunicazione, lingua, cultura</w:t>
      </w:r>
    </w:p>
    <w:p w14:paraId="6277D7B1" w14:textId="77777777" w:rsidR="00FD129D" w:rsidRPr="00191792" w:rsidRDefault="00FD129D" w:rsidP="00FD129D">
      <w:pPr>
        <w:autoSpaceDE w:val="0"/>
        <w:autoSpaceDN w:val="0"/>
        <w:adjustRightInd w:val="0"/>
        <w:spacing w:after="0" w:line="240" w:lineRule="auto"/>
        <w:jc w:val="center"/>
        <w:rPr>
          <w:rFonts w:ascii="Times New Roman" w:hAnsi="Times New Roman"/>
          <w:b/>
          <w:bCs/>
          <w:color w:val="FFC000"/>
          <w:sz w:val="24"/>
          <w:szCs w:val="24"/>
        </w:rPr>
      </w:pPr>
      <w:r w:rsidRPr="00191792">
        <w:rPr>
          <w:rFonts w:ascii="Times New Roman" w:hAnsi="Times New Roman"/>
          <w:b/>
          <w:bCs/>
          <w:color w:val="FFC000"/>
          <w:sz w:val="24"/>
          <w:szCs w:val="24"/>
        </w:rPr>
        <w:t>La conoscenza del mondo</w:t>
      </w:r>
    </w:p>
    <w:p w14:paraId="2A9A8E06" w14:textId="77777777" w:rsidR="00FD129D" w:rsidRDefault="00FD129D" w:rsidP="00FD129D">
      <w:pPr>
        <w:autoSpaceDE w:val="0"/>
        <w:autoSpaceDN w:val="0"/>
        <w:adjustRightInd w:val="0"/>
        <w:spacing w:after="0" w:line="240" w:lineRule="auto"/>
        <w:jc w:val="center"/>
        <w:rPr>
          <w:rFonts w:ascii="Times New Roman" w:hAnsi="Times New Roman"/>
          <w:color w:val="000000"/>
          <w:sz w:val="24"/>
          <w:szCs w:val="24"/>
        </w:rPr>
      </w:pPr>
      <w:r w:rsidRPr="00191792">
        <w:rPr>
          <w:rFonts w:ascii="Times New Roman" w:hAnsi="Times New Roman"/>
          <w:color w:val="000000"/>
          <w:sz w:val="24"/>
          <w:szCs w:val="24"/>
        </w:rPr>
        <w:t>Ordine, misura, spazio, tempo, natura</w:t>
      </w:r>
    </w:p>
    <w:p w14:paraId="0647452A" w14:textId="77777777" w:rsidR="00FD129D" w:rsidRPr="00191792" w:rsidRDefault="00FD129D" w:rsidP="00FD129D">
      <w:pPr>
        <w:autoSpaceDE w:val="0"/>
        <w:autoSpaceDN w:val="0"/>
        <w:adjustRightInd w:val="0"/>
        <w:spacing w:after="0" w:line="240" w:lineRule="auto"/>
        <w:jc w:val="center"/>
        <w:rPr>
          <w:rFonts w:ascii="Times New Roman" w:hAnsi="Times New Roman"/>
          <w:color w:val="000000"/>
          <w:sz w:val="24"/>
          <w:szCs w:val="24"/>
        </w:rPr>
      </w:pPr>
    </w:p>
    <w:p w14:paraId="77350C95" w14:textId="77777777" w:rsidR="00FD129D" w:rsidRPr="003A295A" w:rsidRDefault="00FD129D" w:rsidP="00FD129D">
      <w:pPr>
        <w:autoSpaceDE w:val="0"/>
        <w:autoSpaceDN w:val="0"/>
        <w:adjustRightInd w:val="0"/>
        <w:spacing w:after="0"/>
        <w:jc w:val="both"/>
        <w:rPr>
          <w:rFonts w:ascii="Times New Roman" w:hAnsi="Times New Roman"/>
          <w:color w:val="000000"/>
          <w:sz w:val="24"/>
          <w:szCs w:val="24"/>
        </w:rPr>
      </w:pPr>
    </w:p>
    <w:p w14:paraId="4930B666" w14:textId="77777777" w:rsidR="00FD129D" w:rsidRDefault="00FD129D" w:rsidP="00FD129D">
      <w:pPr>
        <w:autoSpaceDE w:val="0"/>
        <w:autoSpaceDN w:val="0"/>
        <w:adjustRightInd w:val="0"/>
        <w:spacing w:after="0"/>
        <w:jc w:val="both"/>
        <w:rPr>
          <w:rFonts w:ascii="Times New Roman" w:hAnsi="Times New Roman"/>
          <w:b/>
          <w:bCs/>
          <w:color w:val="0070C0"/>
          <w:sz w:val="24"/>
          <w:szCs w:val="24"/>
        </w:rPr>
      </w:pPr>
    </w:p>
    <w:p w14:paraId="6CD25413" w14:textId="77777777" w:rsidR="00FD129D" w:rsidRDefault="00FD129D" w:rsidP="00FD129D">
      <w:pPr>
        <w:autoSpaceDE w:val="0"/>
        <w:autoSpaceDN w:val="0"/>
        <w:adjustRightInd w:val="0"/>
        <w:spacing w:after="0"/>
        <w:jc w:val="both"/>
        <w:rPr>
          <w:rFonts w:ascii="Times New Roman" w:hAnsi="Times New Roman"/>
          <w:b/>
          <w:bCs/>
          <w:color w:val="0070C0"/>
          <w:sz w:val="24"/>
          <w:szCs w:val="24"/>
        </w:rPr>
      </w:pPr>
    </w:p>
    <w:p w14:paraId="5BF041C1" w14:textId="77777777" w:rsidR="00FD129D" w:rsidRDefault="00FD129D" w:rsidP="00FD129D">
      <w:pPr>
        <w:autoSpaceDE w:val="0"/>
        <w:autoSpaceDN w:val="0"/>
        <w:adjustRightInd w:val="0"/>
        <w:spacing w:after="0"/>
        <w:jc w:val="both"/>
        <w:rPr>
          <w:rFonts w:ascii="Times New Roman" w:hAnsi="Times New Roman"/>
          <w:b/>
          <w:bCs/>
          <w:color w:val="0070C0"/>
          <w:sz w:val="24"/>
          <w:szCs w:val="24"/>
        </w:rPr>
      </w:pPr>
    </w:p>
    <w:p w14:paraId="2B1775D6" w14:textId="77777777" w:rsidR="00FD129D" w:rsidRPr="00877627" w:rsidRDefault="00FD129D" w:rsidP="00FD129D">
      <w:pPr>
        <w:autoSpaceDE w:val="0"/>
        <w:autoSpaceDN w:val="0"/>
        <w:adjustRightInd w:val="0"/>
        <w:spacing w:after="0"/>
        <w:jc w:val="both"/>
        <w:rPr>
          <w:rFonts w:ascii="Times New Roman" w:hAnsi="Times New Roman"/>
          <w:b/>
          <w:bCs/>
          <w:color w:val="0070C0"/>
          <w:sz w:val="24"/>
          <w:szCs w:val="24"/>
        </w:rPr>
      </w:pPr>
      <w:r w:rsidRPr="00877627">
        <w:rPr>
          <w:rFonts w:ascii="Times New Roman" w:hAnsi="Times New Roman"/>
          <w:b/>
          <w:bCs/>
          <w:color w:val="0070C0"/>
          <w:sz w:val="24"/>
          <w:szCs w:val="24"/>
        </w:rPr>
        <w:t>IL SÉ E L’ALTRO</w:t>
      </w:r>
    </w:p>
    <w:p w14:paraId="3E105BB9" w14:textId="77777777" w:rsidR="00FD129D" w:rsidRDefault="00FD129D" w:rsidP="00FD129D">
      <w:pPr>
        <w:autoSpaceDE w:val="0"/>
        <w:autoSpaceDN w:val="0"/>
        <w:adjustRightInd w:val="0"/>
        <w:spacing w:after="0"/>
        <w:jc w:val="both"/>
        <w:rPr>
          <w:rFonts w:ascii="Times New Roman" w:hAnsi="Times New Roman"/>
          <w:color w:val="000000"/>
          <w:sz w:val="24"/>
          <w:szCs w:val="24"/>
        </w:rPr>
      </w:pPr>
    </w:p>
    <w:p w14:paraId="149B9EE7" w14:textId="77777777" w:rsidR="00FD129D" w:rsidRPr="00877627" w:rsidRDefault="00FD129D" w:rsidP="00FD129D">
      <w:pPr>
        <w:autoSpaceDE w:val="0"/>
        <w:autoSpaceDN w:val="0"/>
        <w:adjustRightInd w:val="0"/>
        <w:spacing w:after="0"/>
        <w:jc w:val="both"/>
        <w:rPr>
          <w:rFonts w:ascii="Times New Roman" w:hAnsi="Times New Roman"/>
          <w:sz w:val="24"/>
          <w:szCs w:val="24"/>
        </w:rPr>
      </w:pPr>
      <w:r w:rsidRPr="00877627">
        <w:rPr>
          <w:rFonts w:ascii="Times New Roman" w:hAnsi="Times New Roman"/>
          <w:sz w:val="24"/>
          <w:szCs w:val="24"/>
        </w:rPr>
        <w:t>I bambini formulano tanti perché su tutto ciò che li circonda, che gli accade; pongono domande di senso sul mondo e sull’esistenza umana. I molti perché rappresentano la loro spinta a capire il significato della vita che li circonda e il valore morale delle loro azioni.  Questo campo rappresenta l’ambito elettivo in cui i temi dei diritti e dei doveri, del funzionamento della vita sociale, della cittadinanza e delle istituzioni trovano una prima “palestra” per essere guardati e affrontati concretamente. Il bambino cerca di dare un nome agli stati d’animo, sperimenta il piacere, il divertimento, la frustrazione, la scoperta; si imbatte nelle difficoltà della condivisione e nei primi conflitti, supera progressivamente l’egocentrismo e può cogliere altri punti di vista.</w:t>
      </w:r>
    </w:p>
    <w:p w14:paraId="312BBD77" w14:textId="77777777" w:rsidR="00FD129D" w:rsidRPr="00877627" w:rsidRDefault="00FD129D" w:rsidP="00FD129D">
      <w:pPr>
        <w:autoSpaceDE w:val="0"/>
        <w:autoSpaceDN w:val="0"/>
        <w:adjustRightInd w:val="0"/>
        <w:spacing w:after="0"/>
        <w:jc w:val="both"/>
        <w:rPr>
          <w:rFonts w:ascii="Times New Roman" w:hAnsi="Times New Roman"/>
          <w:sz w:val="24"/>
          <w:szCs w:val="24"/>
        </w:rPr>
      </w:pPr>
      <w:r w:rsidRPr="00877627">
        <w:rPr>
          <w:rFonts w:ascii="Times New Roman" w:hAnsi="Times New Roman"/>
          <w:sz w:val="24"/>
          <w:szCs w:val="24"/>
        </w:rPr>
        <w:t>La scuola si pone come spazio di incontro e di dialogo, di approfondimento culturale e di reciproca formazione tra genitori e insegnanti per affrontare insieme questi temi e proporre ai bambini un modello di ascolto e di rispetto, che li aiuti a trovare risposte alle loro domande di senso in coerenza con le scelte della</w:t>
      </w:r>
    </w:p>
    <w:p w14:paraId="761044E3" w14:textId="77777777" w:rsidR="00FD129D" w:rsidRPr="00877627" w:rsidRDefault="00FD129D" w:rsidP="00FD129D">
      <w:pPr>
        <w:autoSpaceDE w:val="0"/>
        <w:autoSpaceDN w:val="0"/>
        <w:adjustRightInd w:val="0"/>
        <w:spacing w:after="0"/>
        <w:jc w:val="both"/>
        <w:rPr>
          <w:rFonts w:ascii="Times New Roman" w:hAnsi="Times New Roman"/>
          <w:sz w:val="24"/>
          <w:szCs w:val="24"/>
        </w:rPr>
      </w:pPr>
      <w:r w:rsidRPr="00877627">
        <w:rPr>
          <w:rFonts w:ascii="Times New Roman" w:hAnsi="Times New Roman"/>
          <w:sz w:val="24"/>
          <w:szCs w:val="24"/>
        </w:rPr>
        <w:t>propria famiglia, nel comune intento di rafforzare i presupposti della convivenza democratica.</w:t>
      </w:r>
    </w:p>
    <w:p w14:paraId="692F9D51" w14:textId="77777777" w:rsidR="00FD129D" w:rsidRDefault="00FD129D" w:rsidP="00FD129D">
      <w:pPr>
        <w:autoSpaceDE w:val="0"/>
        <w:autoSpaceDN w:val="0"/>
        <w:adjustRightInd w:val="0"/>
        <w:spacing w:after="0"/>
        <w:jc w:val="both"/>
        <w:rPr>
          <w:rFonts w:ascii="Times New Roman" w:hAnsi="Times New Roman"/>
          <w:sz w:val="24"/>
          <w:szCs w:val="24"/>
        </w:rPr>
      </w:pPr>
      <w:r w:rsidRPr="00877627">
        <w:rPr>
          <w:rFonts w:ascii="Times New Roman" w:hAnsi="Times New Roman"/>
          <w:sz w:val="24"/>
          <w:szCs w:val="24"/>
        </w:rPr>
        <w:t>A scuola gli alunni hanno molte occasioni per prendere coscienza della propria identità, per scoprire le diversità culturali, religiose, etniche, per apprendere le</w:t>
      </w:r>
      <w:r>
        <w:rPr>
          <w:rFonts w:ascii="Times New Roman" w:hAnsi="Times New Roman"/>
          <w:sz w:val="24"/>
          <w:szCs w:val="24"/>
        </w:rPr>
        <w:t xml:space="preserve"> </w:t>
      </w:r>
      <w:r w:rsidRPr="00877627">
        <w:rPr>
          <w:rFonts w:ascii="Times New Roman" w:hAnsi="Times New Roman"/>
          <w:sz w:val="24"/>
          <w:szCs w:val="24"/>
        </w:rPr>
        <w:t>prime regole del vivere sociale, per riflettere sul senso e le conseguenze delle loro azioni.</w:t>
      </w:r>
    </w:p>
    <w:p w14:paraId="62B31925" w14:textId="77777777" w:rsidR="00FD129D" w:rsidRDefault="00FD129D" w:rsidP="00FD129D">
      <w:pPr>
        <w:autoSpaceDE w:val="0"/>
        <w:autoSpaceDN w:val="0"/>
        <w:adjustRightInd w:val="0"/>
        <w:spacing w:after="0"/>
        <w:jc w:val="both"/>
        <w:rPr>
          <w:rFonts w:ascii="Times New Roman" w:hAnsi="Times New Roman"/>
          <w:sz w:val="24"/>
          <w:szCs w:val="24"/>
        </w:rPr>
      </w:pPr>
    </w:p>
    <w:tbl>
      <w:tblPr>
        <w:tblpPr w:leftFromText="141" w:rightFromText="141"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FD129D" w14:paraId="1A044FA0" w14:textId="77777777" w:rsidTr="002F19B4">
        <w:trPr>
          <w:trHeight w:val="50"/>
        </w:trPr>
        <w:tc>
          <w:tcPr>
            <w:tcW w:w="14850" w:type="dxa"/>
            <w:shd w:val="clear" w:color="auto" w:fill="auto"/>
          </w:tcPr>
          <w:p w14:paraId="0BD88FCA" w14:textId="77777777" w:rsidR="00FD129D" w:rsidRDefault="00FD129D" w:rsidP="002F19B4">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Traguardi per lo sviluppo della competenza</w:t>
            </w:r>
          </w:p>
          <w:p w14:paraId="0E10E8B7" w14:textId="77777777" w:rsidR="00FD129D" w:rsidRDefault="00FD129D" w:rsidP="002F19B4">
            <w:pPr>
              <w:autoSpaceDE w:val="0"/>
              <w:autoSpaceDN w:val="0"/>
              <w:adjustRightInd w:val="0"/>
              <w:spacing w:after="0"/>
              <w:rPr>
                <w:rFonts w:ascii="Times New Roman" w:hAnsi="Times New Roman"/>
                <w:sz w:val="24"/>
                <w:szCs w:val="24"/>
              </w:rPr>
            </w:pPr>
          </w:p>
          <w:p w14:paraId="39BC6E07"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bambino gioca in modo costruttivo e creativo con gli altri, sa argomentare, confrontarsi, sostenere le proprie ragioni con adulti e bambini.</w:t>
            </w:r>
          </w:p>
          <w:p w14:paraId="0CD5C934"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Sviluppa il senso dell’identità personale, percepisce le proprie esigenze e i propri sentimenti, sa esprimerli in modo sempre più adeguato.</w:t>
            </w:r>
          </w:p>
          <w:p w14:paraId="00948E63"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Sa di avere una storia personale e familiare, conosce le tradizioni della famiglia, della comunità e le mette a confronto con altre.</w:t>
            </w:r>
          </w:p>
          <w:p w14:paraId="5E270BCF"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Riflette, si confronta, discute con gli adulti e con gli altri bambini e comincia e riconoscere la reciprocità di attenzione tra chi parla e chi ascolta.</w:t>
            </w:r>
          </w:p>
          <w:p w14:paraId="1AFCE59C"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Pone domande sui temi esistenziali e religiosi, sulle diversità culturali, su ciò che è bene o male, sulla giustizia, e ha raggiunto una prima consapevolezza dei propri diritti e doveri, delle regole del vivere insieme.</w:t>
            </w:r>
          </w:p>
          <w:p w14:paraId="730155B4"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Si orienta nelle prime generalizzazioni di passato, presente, futuro e si muove con crescente sicurezza e autonomia negli spazi che gli sono familiari, modulando progressivamente voce e movimento anche in rapporto con gli altri e con le regole condivise.</w:t>
            </w:r>
          </w:p>
          <w:p w14:paraId="1541D7E6" w14:textId="77777777" w:rsidR="00FD129D" w:rsidRDefault="00FD129D" w:rsidP="002F19B4">
            <w:pPr>
              <w:autoSpaceDE w:val="0"/>
              <w:autoSpaceDN w:val="0"/>
              <w:adjustRightInd w:val="0"/>
              <w:spacing w:after="0"/>
              <w:rPr>
                <w:rFonts w:ascii="Times New Roman" w:hAnsi="Times New Roman"/>
                <w:sz w:val="24"/>
                <w:szCs w:val="24"/>
              </w:rPr>
            </w:pPr>
            <w:r>
              <w:rPr>
                <w:rFonts w:ascii="Times New Roman" w:hAnsi="Times New Roman"/>
                <w:sz w:val="24"/>
                <w:szCs w:val="24"/>
              </w:rPr>
              <w:t>Riconosce i più importanti segni della sua cultura e del territorio, le istituzioni, i servizi pubblici, il funzionamento delle piccole comunità e della città.</w:t>
            </w:r>
          </w:p>
        </w:tc>
      </w:tr>
    </w:tbl>
    <w:p w14:paraId="326F6207" w14:textId="77777777" w:rsidR="00FD129D" w:rsidRDefault="00FD129D" w:rsidP="00FD129D">
      <w:pPr>
        <w:autoSpaceDE w:val="0"/>
        <w:autoSpaceDN w:val="0"/>
        <w:adjustRightInd w:val="0"/>
        <w:spacing w:after="0"/>
        <w:jc w:val="both"/>
        <w:rPr>
          <w:rFonts w:ascii="Times New Roman" w:hAnsi="Times New Roman"/>
          <w:sz w:val="24"/>
          <w:szCs w:val="24"/>
        </w:rPr>
      </w:pPr>
    </w:p>
    <w:p w14:paraId="76106328" w14:textId="77777777" w:rsidR="00FD129D" w:rsidRPr="00AF11C2" w:rsidRDefault="00FD129D" w:rsidP="00FD129D">
      <w:pPr>
        <w:autoSpaceDE w:val="0"/>
        <w:autoSpaceDN w:val="0"/>
        <w:adjustRightInd w:val="0"/>
        <w:spacing w:after="0" w:line="240" w:lineRule="auto"/>
        <w:rPr>
          <w:rFonts w:ascii="Times New Roman" w:hAnsi="Times New Roman"/>
          <w:sz w:val="24"/>
          <w:szCs w:val="24"/>
        </w:rPr>
      </w:pPr>
    </w:p>
    <w:p w14:paraId="6DB8F3B5" w14:textId="77777777" w:rsidR="00FD129D" w:rsidRDefault="00FD129D" w:rsidP="00FD129D">
      <w:pPr>
        <w:autoSpaceDE w:val="0"/>
        <w:autoSpaceDN w:val="0"/>
        <w:adjustRightInd w:val="0"/>
        <w:spacing w:after="0" w:line="240" w:lineRule="auto"/>
        <w:rPr>
          <w:rFonts w:ascii="Times New Roman" w:hAnsi="Times New Roman"/>
          <w:b/>
          <w:bCs/>
          <w:color w:val="00B050"/>
          <w:sz w:val="24"/>
          <w:szCs w:val="24"/>
        </w:rPr>
      </w:pPr>
    </w:p>
    <w:p w14:paraId="6B6A6275" w14:textId="77777777" w:rsidR="00FD129D" w:rsidRDefault="00FD129D" w:rsidP="00FD129D">
      <w:pPr>
        <w:autoSpaceDE w:val="0"/>
        <w:autoSpaceDN w:val="0"/>
        <w:adjustRightInd w:val="0"/>
        <w:spacing w:after="0" w:line="240" w:lineRule="auto"/>
        <w:rPr>
          <w:rFonts w:ascii="Times New Roman" w:hAnsi="Times New Roman"/>
          <w:b/>
          <w:bCs/>
          <w:color w:val="00B050"/>
          <w:sz w:val="24"/>
          <w:szCs w:val="24"/>
        </w:rPr>
      </w:pPr>
    </w:p>
    <w:p w14:paraId="6B501E82" w14:textId="77777777" w:rsidR="00FD129D" w:rsidRPr="00191792" w:rsidRDefault="00FD129D" w:rsidP="00FD129D">
      <w:pPr>
        <w:autoSpaceDE w:val="0"/>
        <w:autoSpaceDN w:val="0"/>
        <w:adjustRightInd w:val="0"/>
        <w:spacing w:after="0" w:line="240" w:lineRule="auto"/>
        <w:rPr>
          <w:rFonts w:ascii="Times New Roman" w:hAnsi="Times New Roman"/>
          <w:b/>
          <w:bCs/>
          <w:color w:val="00B050"/>
          <w:sz w:val="24"/>
          <w:szCs w:val="24"/>
        </w:rPr>
      </w:pPr>
      <w:r w:rsidRPr="00191792">
        <w:rPr>
          <w:rFonts w:ascii="Times New Roman" w:hAnsi="Times New Roman"/>
          <w:b/>
          <w:bCs/>
          <w:color w:val="00B050"/>
          <w:sz w:val="24"/>
          <w:szCs w:val="24"/>
        </w:rPr>
        <w:t>IL CORPO E IL MOVIMENTO</w:t>
      </w:r>
    </w:p>
    <w:p w14:paraId="7BAF52BD" w14:textId="77777777" w:rsidR="00FD129D" w:rsidRDefault="00FD129D" w:rsidP="00FD129D">
      <w:pPr>
        <w:autoSpaceDE w:val="0"/>
        <w:autoSpaceDN w:val="0"/>
        <w:adjustRightInd w:val="0"/>
        <w:spacing w:after="0"/>
        <w:jc w:val="both"/>
        <w:rPr>
          <w:rFonts w:ascii="Times New Roman" w:hAnsi="Times New Roman"/>
          <w:sz w:val="24"/>
          <w:szCs w:val="24"/>
        </w:rPr>
      </w:pPr>
    </w:p>
    <w:p w14:paraId="1006240F" w14:textId="77777777" w:rsidR="00FD129D" w:rsidRDefault="00FD129D" w:rsidP="00FD129D">
      <w:pPr>
        <w:autoSpaceDE w:val="0"/>
        <w:autoSpaceDN w:val="0"/>
        <w:adjustRightInd w:val="0"/>
        <w:spacing w:after="0"/>
        <w:jc w:val="both"/>
        <w:rPr>
          <w:rFonts w:ascii="Times New Roman" w:hAnsi="Times New Roman"/>
          <w:sz w:val="24"/>
          <w:szCs w:val="24"/>
        </w:rPr>
      </w:pPr>
      <w:r w:rsidRPr="00AF11C2">
        <w:rPr>
          <w:rFonts w:ascii="Times New Roman" w:hAnsi="Times New Roman"/>
          <w:sz w:val="24"/>
          <w:szCs w:val="24"/>
        </w:rPr>
        <w:t>La scuola dell’infanzia mira a sviluppare gradualmente nel bambino la capacità di leggere e interpretare i messaggi provenienti dal corpo proprio e altrui, rispettandolo e avendone cura; a sviluppare la capacità di esprimersi e di comunicare attraverso il corpo per giungere ad affinarne le capacità percettive e di conoscenza degli oggetti, la capacità di orientarsi nello spazio, di muoversi e di comunicare secondo immaginazione e creatività.</w:t>
      </w:r>
    </w:p>
    <w:p w14:paraId="56A20F9E" w14:textId="77777777" w:rsidR="00FD129D" w:rsidRDefault="00FD129D" w:rsidP="00FD129D">
      <w:pPr>
        <w:autoSpaceDE w:val="0"/>
        <w:autoSpaceDN w:val="0"/>
        <w:adjustRightInd w:val="0"/>
        <w:spacing w:after="0"/>
        <w:jc w:val="both"/>
        <w:rPr>
          <w:rFonts w:ascii="Times New Roman" w:hAnsi="Times New Roman"/>
          <w:sz w:val="24"/>
          <w:szCs w:val="24"/>
        </w:rPr>
      </w:pPr>
      <w:r w:rsidRPr="00AF11C2">
        <w:rPr>
          <w:rFonts w:ascii="Times New Roman" w:hAnsi="Times New Roman"/>
          <w:sz w:val="24"/>
          <w:szCs w:val="24"/>
        </w:rPr>
        <w:lastRenderedPageBreak/>
        <w:t>I bambini giocano con il loro corpo, comunicano, si esprimono con la mimica, si travestono, si mettono</w:t>
      </w:r>
      <w:r>
        <w:rPr>
          <w:rFonts w:ascii="Times New Roman" w:hAnsi="Times New Roman"/>
          <w:sz w:val="24"/>
          <w:szCs w:val="24"/>
        </w:rPr>
        <w:t xml:space="preserve"> </w:t>
      </w:r>
      <w:r w:rsidRPr="00AF11C2">
        <w:rPr>
          <w:rFonts w:ascii="Times New Roman" w:hAnsi="Times New Roman"/>
          <w:sz w:val="24"/>
          <w:szCs w:val="24"/>
        </w:rPr>
        <w:t>alla prova, anche in questi modi</w:t>
      </w:r>
      <w:r>
        <w:rPr>
          <w:rFonts w:ascii="Times New Roman" w:hAnsi="Times New Roman"/>
          <w:sz w:val="24"/>
          <w:szCs w:val="24"/>
        </w:rPr>
        <w:t xml:space="preserve"> </w:t>
      </w:r>
      <w:r w:rsidRPr="00AF11C2">
        <w:rPr>
          <w:rFonts w:ascii="Times New Roman" w:hAnsi="Times New Roman"/>
          <w:sz w:val="24"/>
          <w:szCs w:val="24"/>
        </w:rPr>
        <w:t>percepiscono la completezza del proprio sé, consolidando autonomia e sicurezza</w:t>
      </w:r>
      <w:r>
        <w:rPr>
          <w:rFonts w:ascii="Times New Roman" w:hAnsi="Times New Roman"/>
          <w:sz w:val="24"/>
          <w:szCs w:val="24"/>
        </w:rPr>
        <w:t xml:space="preserve"> </w:t>
      </w:r>
      <w:r w:rsidRPr="00AF11C2">
        <w:rPr>
          <w:rFonts w:ascii="Times New Roman" w:hAnsi="Times New Roman"/>
          <w:sz w:val="24"/>
          <w:szCs w:val="24"/>
        </w:rPr>
        <w:t>emotiva.</w:t>
      </w:r>
      <w:r>
        <w:rPr>
          <w:rFonts w:ascii="Times New Roman" w:hAnsi="Times New Roman"/>
          <w:sz w:val="24"/>
          <w:szCs w:val="24"/>
        </w:rPr>
        <w:t xml:space="preserve"> </w:t>
      </w:r>
      <w:r w:rsidRPr="00AF11C2">
        <w:rPr>
          <w:rFonts w:ascii="Times New Roman" w:hAnsi="Times New Roman"/>
          <w:sz w:val="24"/>
          <w:szCs w:val="24"/>
        </w:rPr>
        <w:t>Il corpo ha potenzialità espressive e comunicative che si realizzano in un linguaggio caratterizzato da una</w:t>
      </w:r>
      <w:r>
        <w:rPr>
          <w:rFonts w:ascii="Times New Roman" w:hAnsi="Times New Roman"/>
          <w:sz w:val="24"/>
          <w:szCs w:val="24"/>
        </w:rPr>
        <w:t xml:space="preserve"> </w:t>
      </w:r>
      <w:r w:rsidRPr="00AF11C2">
        <w:rPr>
          <w:rFonts w:ascii="Times New Roman" w:hAnsi="Times New Roman"/>
          <w:sz w:val="24"/>
          <w:szCs w:val="24"/>
        </w:rPr>
        <w:t>propria struttura e da regole che il bambino impara a conoscere attraverso specifici percorsi di apprendimento:</w:t>
      </w:r>
      <w:r>
        <w:rPr>
          <w:rFonts w:ascii="Times New Roman" w:hAnsi="Times New Roman"/>
          <w:sz w:val="24"/>
          <w:szCs w:val="24"/>
        </w:rPr>
        <w:t xml:space="preserve"> </w:t>
      </w:r>
      <w:r w:rsidRPr="00AF11C2">
        <w:rPr>
          <w:rFonts w:ascii="Times New Roman" w:hAnsi="Times New Roman"/>
          <w:sz w:val="24"/>
          <w:szCs w:val="24"/>
        </w:rPr>
        <w:t>le esperienze motorie consentono di integrare i diversi linguaggi, di alternare la parola e i gesti, di produrre</w:t>
      </w:r>
      <w:r>
        <w:rPr>
          <w:rFonts w:ascii="Times New Roman" w:hAnsi="Times New Roman"/>
          <w:sz w:val="24"/>
          <w:szCs w:val="24"/>
        </w:rPr>
        <w:t xml:space="preserve"> </w:t>
      </w:r>
      <w:r w:rsidRPr="00AF11C2">
        <w:rPr>
          <w:rFonts w:ascii="Times New Roman" w:hAnsi="Times New Roman"/>
          <w:sz w:val="24"/>
          <w:szCs w:val="24"/>
        </w:rPr>
        <w:t>e fruire musica, di accompagnare narrazioni, di favorire la costruzione dell’immagine di sé e</w:t>
      </w:r>
      <w:r>
        <w:rPr>
          <w:rFonts w:ascii="Times New Roman" w:hAnsi="Times New Roman"/>
          <w:sz w:val="24"/>
          <w:szCs w:val="24"/>
        </w:rPr>
        <w:t xml:space="preserve"> </w:t>
      </w:r>
      <w:r w:rsidRPr="00AF11C2">
        <w:rPr>
          <w:rFonts w:ascii="Times New Roman" w:hAnsi="Times New Roman"/>
          <w:sz w:val="24"/>
          <w:szCs w:val="24"/>
        </w:rPr>
        <w:t>l’elaborazione dello schema corporeo.</w:t>
      </w:r>
    </w:p>
    <w:p w14:paraId="223DF4C5" w14:textId="77777777" w:rsidR="00FD129D" w:rsidRPr="00AF11C2" w:rsidRDefault="00FD129D" w:rsidP="00FD129D">
      <w:pPr>
        <w:autoSpaceDE w:val="0"/>
        <w:autoSpaceDN w:val="0"/>
        <w:adjustRightInd w:val="0"/>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D129D" w14:paraId="388103EB" w14:textId="77777777" w:rsidTr="002F19B4">
        <w:tc>
          <w:tcPr>
            <w:tcW w:w="14427" w:type="dxa"/>
            <w:shd w:val="clear" w:color="auto" w:fill="auto"/>
          </w:tcPr>
          <w:p w14:paraId="3DE3F146" w14:textId="77777777" w:rsidR="00FD129D" w:rsidRDefault="00FD129D" w:rsidP="002F19B4">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Traguardi per lo sviluppo della competenza</w:t>
            </w:r>
          </w:p>
          <w:p w14:paraId="6CABDDBF" w14:textId="77777777" w:rsidR="00FD129D" w:rsidRDefault="00FD129D" w:rsidP="002F19B4">
            <w:pPr>
              <w:autoSpaceDE w:val="0"/>
              <w:autoSpaceDN w:val="0"/>
              <w:adjustRightInd w:val="0"/>
              <w:spacing w:after="0"/>
              <w:jc w:val="both"/>
              <w:rPr>
                <w:rFonts w:ascii="Times New Roman" w:hAnsi="Times New Roman"/>
                <w:b/>
                <w:bCs/>
                <w:sz w:val="24"/>
                <w:szCs w:val="24"/>
              </w:rPr>
            </w:pPr>
          </w:p>
          <w:p w14:paraId="1866E7FE"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bambino vive pienamente la propria corporeità, ne percepisce il potenziale comunicativo ed espressivo, matura condotte che gli consentono una buona autonomia nella gestione della giornata a scuola.</w:t>
            </w:r>
          </w:p>
          <w:p w14:paraId="3EDEBBA3"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Riconosce i segnali e i ritmi del proprio corpo, le differenze sessuali e di sviluppo e adotta pratiche corrette di cura di sé, di igiene e di sana alimentazione.</w:t>
            </w:r>
          </w:p>
          <w:p w14:paraId="01D1372F"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Prova piacere nel movimento e sperimenta schemi posturali e motori, li applica nei giochi individuali e di gruppo, anche con l’uso di piccoli attrezzi ed è in grado di adattarli alle situazioni ambientali all’interno della scuola e all’aperto.</w:t>
            </w:r>
          </w:p>
          <w:p w14:paraId="523EA6D1"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Controlla l’esecuzione del gesto, valuta il rischio, interagisce con gli altri nei giochi di movimento, nella musica, nella danza, nella comunicazione espressiva.</w:t>
            </w:r>
          </w:p>
          <w:p w14:paraId="4892883A"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Riconosce il proprio corpo, le sue diverse parti e rappresenta il corpo fermo e in movimento.</w:t>
            </w:r>
          </w:p>
        </w:tc>
      </w:tr>
    </w:tbl>
    <w:p w14:paraId="488028F6" w14:textId="77777777" w:rsidR="00FD129D" w:rsidRPr="00AF11C2" w:rsidRDefault="00FD129D" w:rsidP="00FD129D">
      <w:pPr>
        <w:autoSpaceDE w:val="0"/>
        <w:autoSpaceDN w:val="0"/>
        <w:adjustRightInd w:val="0"/>
        <w:spacing w:after="0"/>
        <w:jc w:val="both"/>
        <w:rPr>
          <w:rFonts w:ascii="Times New Roman" w:hAnsi="Times New Roman"/>
          <w:sz w:val="24"/>
          <w:szCs w:val="24"/>
        </w:rPr>
      </w:pPr>
    </w:p>
    <w:p w14:paraId="77B02FFE" w14:textId="77777777" w:rsidR="00FD129D" w:rsidRDefault="00FD129D" w:rsidP="00FD129D">
      <w:pPr>
        <w:autoSpaceDE w:val="0"/>
        <w:autoSpaceDN w:val="0"/>
        <w:adjustRightInd w:val="0"/>
        <w:spacing w:after="0" w:line="240" w:lineRule="auto"/>
        <w:rPr>
          <w:rFonts w:ascii="Times New Roman" w:hAnsi="Times New Roman"/>
          <w:b/>
          <w:bCs/>
          <w:color w:val="FF0000"/>
          <w:sz w:val="24"/>
          <w:szCs w:val="24"/>
        </w:rPr>
      </w:pPr>
      <w:r w:rsidRPr="0085457F">
        <w:rPr>
          <w:rFonts w:ascii="Times New Roman" w:hAnsi="Times New Roman"/>
          <w:b/>
          <w:bCs/>
          <w:color w:val="FF0000"/>
          <w:sz w:val="24"/>
          <w:szCs w:val="24"/>
        </w:rPr>
        <w:t>IMMAGINI, SUONI, COLORI</w:t>
      </w:r>
    </w:p>
    <w:p w14:paraId="3D2E202E" w14:textId="77777777" w:rsidR="00FD129D" w:rsidRDefault="00FD129D" w:rsidP="00FD129D">
      <w:pPr>
        <w:autoSpaceDE w:val="0"/>
        <w:autoSpaceDN w:val="0"/>
        <w:adjustRightInd w:val="0"/>
        <w:spacing w:after="0" w:line="240" w:lineRule="auto"/>
        <w:rPr>
          <w:rFonts w:ascii="Times New Roman" w:hAnsi="Times New Roman"/>
          <w:b/>
          <w:bCs/>
          <w:color w:val="FF0000"/>
          <w:sz w:val="24"/>
          <w:szCs w:val="24"/>
        </w:rPr>
      </w:pPr>
    </w:p>
    <w:p w14:paraId="2D9556C2" w14:textId="77777777" w:rsidR="00FD129D" w:rsidRPr="0085457F" w:rsidRDefault="00FD129D" w:rsidP="00FD129D">
      <w:pPr>
        <w:autoSpaceDE w:val="0"/>
        <w:autoSpaceDN w:val="0"/>
        <w:adjustRightInd w:val="0"/>
        <w:spacing w:after="0"/>
        <w:jc w:val="both"/>
        <w:rPr>
          <w:rFonts w:ascii="Times New Roman" w:hAnsi="Times New Roman"/>
          <w:sz w:val="24"/>
          <w:szCs w:val="24"/>
        </w:rPr>
      </w:pPr>
      <w:r w:rsidRPr="0085457F">
        <w:rPr>
          <w:rFonts w:ascii="Times New Roman" w:hAnsi="Times New Roman"/>
          <w:sz w:val="24"/>
          <w:szCs w:val="24"/>
        </w:rPr>
        <w:t>I bambini esprimono pensieri ed emozioni con immaginazione e creatività: l’arte orienta questa propensione, educando al piacere del bello e al sentire estetico. L’esplorazione dei materiali a disposizione consente di vivere le prime esperienze artistiche, che sono in grado di stimolare la creatività e contagiare altri apprendimenti.</w:t>
      </w:r>
    </w:p>
    <w:p w14:paraId="552E2658" w14:textId="77777777" w:rsidR="00FD129D" w:rsidRDefault="00FD129D" w:rsidP="00FD129D">
      <w:pPr>
        <w:autoSpaceDE w:val="0"/>
        <w:autoSpaceDN w:val="0"/>
        <w:adjustRightInd w:val="0"/>
        <w:spacing w:after="0" w:line="240" w:lineRule="auto"/>
        <w:rPr>
          <w:rFonts w:ascii="Times New Roman" w:hAnsi="Times New Roman"/>
        </w:rPr>
      </w:pPr>
      <w:r w:rsidRPr="0085457F">
        <w:rPr>
          <w:rFonts w:ascii="Times New Roman" w:hAnsi="Times New Roman"/>
          <w:sz w:val="24"/>
          <w:szCs w:val="24"/>
        </w:rPr>
        <w:t>I linguaggi a disposizione dei bambini, come la voce, il gesto, la drammatizzazione, i suoni, la musica, la manipolazione dei materiali, le esperienze grafico-pittoriche, i mass-media, vanno scoperti ed educati perché sviluppino nei piccoli il senso del bello, la conoscenza di se stessi, degli altri e della realtà.</w:t>
      </w:r>
      <w:r w:rsidRPr="00C04099">
        <w:rPr>
          <w:rFonts w:ascii="Times New Roman" w:hAnsi="Times New Roman"/>
        </w:rPr>
        <w:t xml:space="preserve"> </w:t>
      </w:r>
    </w:p>
    <w:p w14:paraId="6681DDF3" w14:textId="77777777" w:rsidR="00FD129D" w:rsidRDefault="00FD129D" w:rsidP="00FD129D">
      <w:pPr>
        <w:autoSpaceDE w:val="0"/>
        <w:autoSpaceDN w:val="0"/>
        <w:adjustRightInd w:val="0"/>
        <w:spacing w:after="0" w:line="240" w:lineRule="auto"/>
        <w:rPr>
          <w:rFonts w:ascii="Times New Roman" w:hAnsi="Times New Roman"/>
          <w:sz w:val="24"/>
          <w:szCs w:val="24"/>
        </w:rPr>
      </w:pPr>
      <w:r w:rsidRPr="00C04099">
        <w:rPr>
          <w:rFonts w:ascii="Times New Roman" w:hAnsi="Times New Roman"/>
          <w:sz w:val="24"/>
          <w:szCs w:val="24"/>
        </w:rPr>
        <w:t>La scuola può aiutarlo a familiarizzare con l’esperienza della multimedialità (la fotografia, il cinema, la televisione, il digitale), favorendo un contatto attivo con i “media” e la ricerca delle loro possibilità espressive e creative.</w:t>
      </w:r>
    </w:p>
    <w:p w14:paraId="1F2CA745" w14:textId="77777777" w:rsidR="00FD129D" w:rsidRDefault="00FD129D" w:rsidP="00FD129D">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D129D" w14:paraId="521BAE1D" w14:textId="77777777" w:rsidTr="002F19B4">
        <w:tc>
          <w:tcPr>
            <w:tcW w:w="14427" w:type="dxa"/>
            <w:shd w:val="clear" w:color="auto" w:fill="auto"/>
          </w:tcPr>
          <w:p w14:paraId="0F19BC70" w14:textId="77777777" w:rsidR="00FD129D" w:rsidRDefault="00FD129D" w:rsidP="002F19B4">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Traguardi per lo sviluppo della competenza</w:t>
            </w:r>
          </w:p>
          <w:p w14:paraId="695EDB45" w14:textId="77777777" w:rsidR="00FD129D" w:rsidRDefault="00FD129D" w:rsidP="002F19B4">
            <w:pPr>
              <w:autoSpaceDE w:val="0"/>
              <w:autoSpaceDN w:val="0"/>
              <w:adjustRightInd w:val="0"/>
              <w:spacing w:after="0"/>
              <w:jc w:val="both"/>
              <w:rPr>
                <w:rFonts w:ascii="Times New Roman" w:hAnsi="Times New Roman"/>
                <w:b/>
                <w:bCs/>
                <w:sz w:val="24"/>
                <w:szCs w:val="24"/>
              </w:rPr>
            </w:pPr>
          </w:p>
          <w:p w14:paraId="770EC3F3"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bambino comunica, esprime emozioni, racconta, utilizzando le varie possibilità che il linguaggio del corpo consente.</w:t>
            </w:r>
          </w:p>
          <w:p w14:paraId="0C8031F9"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Inventa storie e sa esprimerle attraverso la drammatizzazione, il disegno, la pittura e altre attività manipolative; utilizza materiali e strumenti, tecniche espressive e creative; esplora le potenzialità offerte dalle tecnologie.</w:t>
            </w:r>
          </w:p>
          <w:p w14:paraId="2D09D821"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Segue con curiosità e piacere spettacoli di vario tipo (teatrali, musicali, visivi, di animazione …); sviluppa interesse per l’ascolto della musica e per la fruizione di opere d’arte.</w:t>
            </w:r>
          </w:p>
          <w:p w14:paraId="6DB52614"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Scopre il paesaggio sonoro attraverso attività di percezione e produzione musicale utilizzando voce, corpo e oggetti.</w:t>
            </w:r>
          </w:p>
          <w:p w14:paraId="5982C107"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Sperimenta e combina elementi musicali di base, producendo semplici sequenze sonoro-musicali.</w:t>
            </w:r>
          </w:p>
          <w:p w14:paraId="08341BD0" w14:textId="77777777" w:rsidR="00FD129D" w:rsidRDefault="00FD129D" w:rsidP="002F19B4">
            <w:pPr>
              <w:autoSpaceDE w:val="0"/>
              <w:autoSpaceDN w:val="0"/>
              <w:adjustRightInd w:val="0"/>
              <w:spacing w:after="0"/>
              <w:jc w:val="both"/>
              <w:rPr>
                <w:rFonts w:ascii="Times New Roman" w:hAnsi="Times New Roman"/>
              </w:rPr>
            </w:pPr>
            <w:r>
              <w:rPr>
                <w:rFonts w:ascii="Times New Roman" w:hAnsi="Times New Roman"/>
                <w:sz w:val="24"/>
                <w:szCs w:val="24"/>
              </w:rPr>
              <w:t>Esplora i primi alfabeti musicali, utilizzando anche i simboli di una notazione informale per codificare i suoni percepiti e riprodurli.</w:t>
            </w:r>
          </w:p>
        </w:tc>
      </w:tr>
    </w:tbl>
    <w:p w14:paraId="0AF3672E" w14:textId="77777777" w:rsidR="00FD129D" w:rsidRPr="00C04099" w:rsidRDefault="00FD129D" w:rsidP="00FD129D">
      <w:pPr>
        <w:autoSpaceDE w:val="0"/>
        <w:autoSpaceDN w:val="0"/>
        <w:adjustRightInd w:val="0"/>
        <w:spacing w:after="0" w:line="240" w:lineRule="auto"/>
        <w:rPr>
          <w:rFonts w:ascii="Times New Roman" w:hAnsi="Times New Roman"/>
          <w:sz w:val="24"/>
          <w:szCs w:val="24"/>
        </w:rPr>
      </w:pPr>
    </w:p>
    <w:p w14:paraId="36C9FE9E" w14:textId="77777777" w:rsidR="00FD129D" w:rsidRDefault="00FD129D" w:rsidP="00FD129D">
      <w:pPr>
        <w:autoSpaceDE w:val="0"/>
        <w:autoSpaceDN w:val="0"/>
        <w:adjustRightInd w:val="0"/>
        <w:spacing w:after="0"/>
        <w:jc w:val="both"/>
        <w:rPr>
          <w:rFonts w:ascii="Times New Roman" w:hAnsi="Times New Roman"/>
          <w:sz w:val="24"/>
          <w:szCs w:val="24"/>
        </w:rPr>
      </w:pPr>
    </w:p>
    <w:p w14:paraId="7E39C1FF" w14:textId="77777777" w:rsidR="00FD129D" w:rsidRDefault="00FD129D" w:rsidP="00FD129D">
      <w:pPr>
        <w:autoSpaceDE w:val="0"/>
        <w:autoSpaceDN w:val="0"/>
        <w:adjustRightInd w:val="0"/>
        <w:spacing w:after="0" w:line="240" w:lineRule="auto"/>
        <w:rPr>
          <w:rFonts w:ascii="Times New Roman" w:hAnsi="Times New Roman"/>
          <w:b/>
          <w:bCs/>
          <w:color w:val="7030A0"/>
          <w:sz w:val="24"/>
          <w:szCs w:val="24"/>
        </w:rPr>
      </w:pPr>
      <w:r w:rsidRPr="00191792">
        <w:rPr>
          <w:rFonts w:ascii="Times New Roman" w:hAnsi="Times New Roman"/>
          <w:b/>
          <w:bCs/>
          <w:color w:val="7030A0"/>
          <w:sz w:val="24"/>
          <w:szCs w:val="24"/>
        </w:rPr>
        <w:t>I DISCORSI E LE PAROLE</w:t>
      </w:r>
    </w:p>
    <w:p w14:paraId="08D4423C" w14:textId="77777777" w:rsidR="00FD129D" w:rsidRPr="00191792" w:rsidRDefault="00FD129D" w:rsidP="00FD129D">
      <w:pPr>
        <w:autoSpaceDE w:val="0"/>
        <w:autoSpaceDN w:val="0"/>
        <w:adjustRightInd w:val="0"/>
        <w:spacing w:after="0"/>
        <w:jc w:val="both"/>
        <w:rPr>
          <w:rFonts w:ascii="Times New Roman" w:hAnsi="Times New Roman"/>
          <w:b/>
          <w:bCs/>
          <w:color w:val="7030A0"/>
          <w:sz w:val="24"/>
          <w:szCs w:val="24"/>
        </w:rPr>
      </w:pPr>
    </w:p>
    <w:p w14:paraId="51FDAF2B" w14:textId="77777777" w:rsidR="00FD129D" w:rsidRDefault="00FD129D" w:rsidP="00FD129D">
      <w:pPr>
        <w:autoSpaceDE w:val="0"/>
        <w:autoSpaceDN w:val="0"/>
        <w:adjustRightInd w:val="0"/>
        <w:spacing w:after="0"/>
        <w:jc w:val="both"/>
        <w:rPr>
          <w:rFonts w:ascii="Times New Roman" w:hAnsi="Times New Roman"/>
          <w:sz w:val="24"/>
          <w:szCs w:val="24"/>
        </w:rPr>
      </w:pPr>
      <w:r w:rsidRPr="00C04099">
        <w:rPr>
          <w:rFonts w:ascii="Times New Roman" w:hAnsi="Times New Roman"/>
          <w:sz w:val="24"/>
          <w:szCs w:val="24"/>
        </w:rPr>
        <w:t>La lingua, in tutte le sue funzioni e forme, è uno strumento essenziale per comunicare e conoscere, per rendere via via più complesso e meglio definito, il proprio pensiero, anche grazie al confronto con gli altri e con l’esperienza concreta e l’osservazione. È il mezzo per esprimersi in modi personali, creativi e sempre più</w:t>
      </w:r>
      <w:r>
        <w:rPr>
          <w:rFonts w:ascii="Times New Roman" w:hAnsi="Times New Roman"/>
          <w:sz w:val="24"/>
          <w:szCs w:val="24"/>
        </w:rPr>
        <w:t xml:space="preserve"> </w:t>
      </w:r>
      <w:r w:rsidRPr="00C04099">
        <w:rPr>
          <w:rFonts w:ascii="Times New Roman" w:hAnsi="Times New Roman"/>
          <w:sz w:val="24"/>
          <w:szCs w:val="24"/>
        </w:rPr>
        <w:t>articolati. La lingua materna è parte dell’identità di ogni bambino, ma la conoscenza di altre lingue apre all’incontro con nuovi mondi e culture.</w:t>
      </w:r>
    </w:p>
    <w:p w14:paraId="0C35E761" w14:textId="77777777" w:rsidR="00FD129D" w:rsidRPr="00E16AB4" w:rsidRDefault="00FD129D" w:rsidP="00FD129D">
      <w:pPr>
        <w:autoSpaceDE w:val="0"/>
        <w:autoSpaceDN w:val="0"/>
        <w:adjustRightInd w:val="0"/>
        <w:spacing w:after="0" w:line="240" w:lineRule="auto"/>
        <w:rPr>
          <w:rFonts w:ascii="Times New Roman" w:hAnsi="Times New Roman"/>
          <w:sz w:val="24"/>
          <w:szCs w:val="24"/>
        </w:rPr>
      </w:pPr>
      <w:r w:rsidRPr="00E16AB4">
        <w:rPr>
          <w:rFonts w:ascii="Times New Roman" w:hAnsi="Times New Roman"/>
          <w:sz w:val="24"/>
          <w:szCs w:val="24"/>
        </w:rPr>
        <w:t>La scuola dell’infanzia ha la responsabilità di promuovere in tutti i bambini la padronanza della lingua italiana, rispettando l’uso della lingua di origine.</w:t>
      </w:r>
    </w:p>
    <w:p w14:paraId="0AFA3727" w14:textId="77777777" w:rsidR="00FD129D" w:rsidRPr="00191792" w:rsidRDefault="00FD129D" w:rsidP="00FD129D">
      <w:pPr>
        <w:autoSpaceDE w:val="0"/>
        <w:autoSpaceDN w:val="0"/>
        <w:adjustRightInd w:val="0"/>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D129D" w14:paraId="3077A248" w14:textId="77777777" w:rsidTr="002F19B4">
        <w:tc>
          <w:tcPr>
            <w:tcW w:w="14427" w:type="dxa"/>
            <w:shd w:val="clear" w:color="auto" w:fill="auto"/>
          </w:tcPr>
          <w:p w14:paraId="3C228E83" w14:textId="77777777" w:rsidR="00FD129D" w:rsidRDefault="00FD129D" w:rsidP="002F19B4">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Traguardi per lo sviluppo della competenza</w:t>
            </w:r>
          </w:p>
          <w:p w14:paraId="14C20C09" w14:textId="77777777" w:rsidR="00FD129D" w:rsidRDefault="00FD129D" w:rsidP="002F19B4">
            <w:pPr>
              <w:autoSpaceDE w:val="0"/>
              <w:autoSpaceDN w:val="0"/>
              <w:adjustRightInd w:val="0"/>
              <w:spacing w:after="0"/>
              <w:jc w:val="both"/>
              <w:rPr>
                <w:rFonts w:ascii="Times New Roman" w:hAnsi="Times New Roman"/>
                <w:b/>
                <w:bCs/>
                <w:sz w:val="24"/>
                <w:szCs w:val="24"/>
              </w:rPr>
            </w:pPr>
          </w:p>
          <w:p w14:paraId="735483F1"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bambino usa la lingua italiana, arricchisce e precisa il proprio lessico, comprende parole e discorsi, fa ipotesi sui significati.</w:t>
            </w:r>
          </w:p>
          <w:p w14:paraId="0C56AA1E"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Sa esprimere e comunicare agli altri emozioni, sentimenti, argomentazioni attraverso il linguaggio verbale che utilizza in differenti situazioni comunicative.</w:t>
            </w:r>
          </w:p>
          <w:p w14:paraId="73C8F439"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Sperimenta rime, filastrocche, drammatizzazioni; inventa nuove parole, cerca somiglianze e analogie tra i suoni e i significati.</w:t>
            </w:r>
          </w:p>
          <w:p w14:paraId="7F4E18CD"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Ascolta e comprende narrazioni, racconta e inventa storie, chiede e offre spiegazioni, usa il linguaggio per progettare attività e per definirne regole.</w:t>
            </w:r>
          </w:p>
          <w:p w14:paraId="721A7877"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Ragiona sulla lingua, scopre la presenza di lingue diverse, riconosce e sperimenta la pluralità dei linguaggi, si misura con la creatività e la fantasia.</w:t>
            </w:r>
          </w:p>
          <w:p w14:paraId="7C8C6124" w14:textId="77777777" w:rsidR="00FD129D" w:rsidRDefault="00FD129D" w:rsidP="002F19B4">
            <w:pPr>
              <w:autoSpaceDE w:val="0"/>
              <w:autoSpaceDN w:val="0"/>
              <w:adjustRightInd w:val="0"/>
              <w:spacing w:after="0"/>
              <w:jc w:val="both"/>
              <w:rPr>
                <w:rFonts w:ascii="Times New Roman" w:hAnsi="Times New Roman"/>
              </w:rPr>
            </w:pPr>
            <w:r>
              <w:rPr>
                <w:rFonts w:ascii="Times New Roman" w:hAnsi="Times New Roman"/>
                <w:sz w:val="24"/>
                <w:szCs w:val="24"/>
              </w:rPr>
              <w:t>Si avvicina alla lingua scritta, esplora e sperimenta prime forme di comunicazione attraverso la scrittura, incontrando anche le tecnologie digitali e i nuovi media.</w:t>
            </w:r>
          </w:p>
        </w:tc>
      </w:tr>
    </w:tbl>
    <w:p w14:paraId="789975E6" w14:textId="77777777" w:rsidR="00FD129D" w:rsidRPr="00E16AB4" w:rsidRDefault="00FD129D" w:rsidP="00FD129D">
      <w:pPr>
        <w:autoSpaceDE w:val="0"/>
        <w:autoSpaceDN w:val="0"/>
        <w:adjustRightInd w:val="0"/>
        <w:spacing w:after="0"/>
        <w:jc w:val="both"/>
        <w:rPr>
          <w:rFonts w:ascii="Times New Roman" w:hAnsi="Times New Roman"/>
          <w:sz w:val="24"/>
          <w:szCs w:val="24"/>
        </w:rPr>
      </w:pPr>
    </w:p>
    <w:p w14:paraId="324CFF47" w14:textId="77777777" w:rsidR="00FD129D" w:rsidRDefault="00FD129D" w:rsidP="00FD129D">
      <w:pPr>
        <w:autoSpaceDE w:val="0"/>
        <w:autoSpaceDN w:val="0"/>
        <w:adjustRightInd w:val="0"/>
        <w:spacing w:after="0" w:line="240" w:lineRule="auto"/>
        <w:rPr>
          <w:rFonts w:ascii="Times New Roman" w:hAnsi="Times New Roman"/>
          <w:b/>
          <w:bCs/>
          <w:color w:val="FFC000"/>
          <w:sz w:val="24"/>
          <w:szCs w:val="24"/>
        </w:rPr>
      </w:pPr>
      <w:r w:rsidRPr="00191792">
        <w:rPr>
          <w:rFonts w:ascii="Times New Roman" w:hAnsi="Times New Roman"/>
          <w:b/>
          <w:bCs/>
          <w:color w:val="FFC000"/>
          <w:sz w:val="24"/>
          <w:szCs w:val="24"/>
        </w:rPr>
        <w:t>LA CONOSCENZA DEL MONDO</w:t>
      </w:r>
    </w:p>
    <w:p w14:paraId="4EEA110C" w14:textId="77777777" w:rsidR="00FD129D" w:rsidRDefault="00FD129D" w:rsidP="00FD129D">
      <w:pPr>
        <w:autoSpaceDE w:val="0"/>
        <w:autoSpaceDN w:val="0"/>
        <w:adjustRightInd w:val="0"/>
        <w:spacing w:after="0" w:line="240" w:lineRule="auto"/>
        <w:rPr>
          <w:rFonts w:ascii="Times New Roman" w:hAnsi="Times New Roman"/>
          <w:b/>
          <w:bCs/>
          <w:color w:val="FFC000"/>
          <w:sz w:val="24"/>
          <w:szCs w:val="24"/>
        </w:rPr>
      </w:pPr>
    </w:p>
    <w:p w14:paraId="049CD36D" w14:textId="77777777" w:rsidR="00FD129D" w:rsidRPr="00E16AB4" w:rsidRDefault="00FD129D" w:rsidP="00FD129D">
      <w:pPr>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Pr="00E16AB4">
        <w:rPr>
          <w:rFonts w:ascii="Times New Roman" w:hAnsi="Times New Roman"/>
          <w:sz w:val="24"/>
          <w:szCs w:val="24"/>
        </w:rPr>
        <w:t xml:space="preserve"> bambini esplorano continuamente la realtà e imparano a riflettere sulle proprie esperienze descrivendole, rappresentandole, riorganizzandole con diversi criteri. </w:t>
      </w:r>
      <w:r>
        <w:rPr>
          <w:rFonts w:ascii="Times New Roman" w:hAnsi="Times New Roman"/>
          <w:sz w:val="24"/>
          <w:szCs w:val="24"/>
        </w:rPr>
        <w:t>P</w:t>
      </w:r>
      <w:r w:rsidRPr="00E16AB4">
        <w:rPr>
          <w:rFonts w:ascii="Times New Roman" w:hAnsi="Times New Roman"/>
          <w:sz w:val="24"/>
          <w:szCs w:val="24"/>
        </w:rPr>
        <w:t>ongono così le basi per la successiva elaborazione di concetti scientifici e matematici che verranno proposti nella scuola primaria.</w:t>
      </w:r>
    </w:p>
    <w:p w14:paraId="0F67BCD1" w14:textId="77777777" w:rsidR="00FD129D" w:rsidRDefault="00FD129D" w:rsidP="00FD129D">
      <w:pPr>
        <w:autoSpaceDE w:val="0"/>
        <w:autoSpaceDN w:val="0"/>
        <w:adjustRightInd w:val="0"/>
        <w:spacing w:after="0"/>
        <w:jc w:val="both"/>
        <w:rPr>
          <w:rFonts w:ascii="Times New Roman" w:hAnsi="Times New Roman"/>
          <w:sz w:val="24"/>
          <w:szCs w:val="24"/>
        </w:rPr>
      </w:pPr>
      <w:r>
        <w:rPr>
          <w:rFonts w:ascii="Times New Roman" w:hAnsi="Times New Roman"/>
          <w:sz w:val="24"/>
          <w:szCs w:val="24"/>
        </w:rPr>
        <w:t>L</w:t>
      </w:r>
      <w:r w:rsidRPr="00E16AB4">
        <w:rPr>
          <w:rFonts w:ascii="Times New Roman" w:hAnsi="Times New Roman"/>
          <w:sz w:val="24"/>
          <w:szCs w:val="24"/>
        </w:rPr>
        <w:t>a curiosità e le domande sui fenomeni naturali, su se stessi e sugli organismi viventi e su storie, fiabe e giochi tradizionali con riferimenti matematici, possono cominciare a trovare risposte guardando sempre meglio i fatti del mondo, cercando di capire come e quando succedono, intervenendo per cambiarli e sperimentando gli effetti dei cambiamenti.</w:t>
      </w:r>
    </w:p>
    <w:p w14:paraId="19C34497" w14:textId="77777777" w:rsidR="00FD129D" w:rsidRDefault="00FD129D" w:rsidP="00FD129D">
      <w:pPr>
        <w:autoSpaceDE w:val="0"/>
        <w:autoSpaceDN w:val="0"/>
        <w:adjustRightInd w:val="0"/>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D129D" w14:paraId="30FF58F4" w14:textId="77777777" w:rsidTr="002F19B4">
        <w:tc>
          <w:tcPr>
            <w:tcW w:w="14427" w:type="dxa"/>
            <w:shd w:val="clear" w:color="auto" w:fill="auto"/>
          </w:tcPr>
          <w:p w14:paraId="732B2434" w14:textId="77777777" w:rsidR="00FD129D" w:rsidRDefault="00FD129D" w:rsidP="002F19B4">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Traguardi per lo sviluppo della competenza</w:t>
            </w:r>
          </w:p>
          <w:p w14:paraId="5918C671" w14:textId="77777777" w:rsidR="00FD129D" w:rsidRDefault="00FD129D" w:rsidP="002F19B4">
            <w:pPr>
              <w:autoSpaceDE w:val="0"/>
              <w:autoSpaceDN w:val="0"/>
              <w:adjustRightInd w:val="0"/>
              <w:spacing w:after="0"/>
              <w:jc w:val="both"/>
              <w:rPr>
                <w:rFonts w:ascii="Times New Roman" w:hAnsi="Times New Roman"/>
                <w:b/>
                <w:bCs/>
                <w:sz w:val="24"/>
                <w:szCs w:val="24"/>
              </w:rPr>
            </w:pPr>
          </w:p>
          <w:p w14:paraId="2681B817"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bambino raggruppa e ordina oggetti e materiali secondo criteri diversi, ne identifica alcune proprietà, confronta e valuta quantità; utilizza simboli per registrarle; esegue misurazioni usando strumenti alla sua portata.</w:t>
            </w:r>
          </w:p>
          <w:p w14:paraId="5980186E"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Sa collocare le azioni quotidiane nel tempo della giornata e della settimana.</w:t>
            </w:r>
          </w:p>
          <w:p w14:paraId="22361824"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Riferisce correttamente eventi del passato recente; sa dire cosa potrà succedere in un futuro immediato e prossimo.</w:t>
            </w:r>
          </w:p>
          <w:p w14:paraId="1048F14D"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Osserva con attenzione il suo corpo, gli organismi viventi e i loro ambienti, i fenomeni naturali, accorgendosi dei loro cambiamenti.</w:t>
            </w:r>
          </w:p>
          <w:p w14:paraId="595DD0BE"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Si interessa a macchine e strumenti tecnologici, sa scoprirne le funzioni e i possibili usi.</w:t>
            </w:r>
          </w:p>
          <w:p w14:paraId="7F1DE495" w14:textId="77777777" w:rsidR="00FD129D" w:rsidRDefault="00FD129D" w:rsidP="002F19B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Ha familiarità sia con le strategie del contare e dell’operare con i numeri sia con quelle necessarie per </w:t>
            </w:r>
            <w:r>
              <w:rPr>
                <w:rFonts w:ascii="Times New Roman" w:hAnsi="Times New Roman"/>
                <w:sz w:val="24"/>
                <w:szCs w:val="24"/>
              </w:rPr>
              <w:lastRenderedPageBreak/>
              <w:t>eseguire le prime misurazioni di lunghezze, pesi, e altre quantità.</w:t>
            </w:r>
          </w:p>
          <w:p w14:paraId="38D726FC" w14:textId="77777777" w:rsidR="00FD129D" w:rsidRDefault="00FD129D" w:rsidP="002F19B4">
            <w:pPr>
              <w:autoSpaceDE w:val="0"/>
              <w:autoSpaceDN w:val="0"/>
              <w:adjustRightInd w:val="0"/>
              <w:spacing w:after="0"/>
              <w:jc w:val="both"/>
              <w:rPr>
                <w:rFonts w:ascii="Times New Roman" w:hAnsi="Times New Roman"/>
              </w:rPr>
            </w:pPr>
            <w:r>
              <w:rPr>
                <w:rFonts w:ascii="Times New Roman" w:hAnsi="Times New Roman"/>
                <w:sz w:val="24"/>
                <w:szCs w:val="24"/>
              </w:rPr>
              <w:t>Individua le posizioni di oggetti e persone nello spazio, usando termini come avanti/dietro, sopra/sotto, destra/sinistra, ecc; segue correttamente un percorso sulla base di indicazioni verbali.</w:t>
            </w:r>
          </w:p>
        </w:tc>
      </w:tr>
    </w:tbl>
    <w:p w14:paraId="4F046673" w14:textId="77777777" w:rsidR="00FD129D" w:rsidRPr="00191792" w:rsidRDefault="00FD129D" w:rsidP="00FD129D">
      <w:pPr>
        <w:autoSpaceDE w:val="0"/>
        <w:autoSpaceDN w:val="0"/>
        <w:adjustRightInd w:val="0"/>
        <w:spacing w:after="0"/>
        <w:jc w:val="both"/>
        <w:rPr>
          <w:rFonts w:ascii="Times New Roman" w:hAnsi="Times New Roman"/>
          <w:sz w:val="24"/>
          <w:szCs w:val="24"/>
        </w:rPr>
      </w:pPr>
    </w:p>
    <w:p w14:paraId="76DB3380" w14:textId="77777777" w:rsidR="00FD129D" w:rsidRDefault="00FD129D" w:rsidP="00FD129D">
      <w:pPr>
        <w:autoSpaceDE w:val="0"/>
        <w:autoSpaceDN w:val="0"/>
        <w:adjustRightInd w:val="0"/>
        <w:spacing w:after="0"/>
        <w:jc w:val="both"/>
        <w:rPr>
          <w:rFonts w:ascii="Times New Roman" w:hAnsi="Times New Roman"/>
        </w:rPr>
      </w:pPr>
    </w:p>
    <w:p w14:paraId="52539AA7" w14:textId="77777777" w:rsidR="00FD129D" w:rsidRDefault="00FD129D" w:rsidP="00FD129D">
      <w:pPr>
        <w:autoSpaceDE w:val="0"/>
        <w:autoSpaceDN w:val="0"/>
        <w:adjustRightInd w:val="0"/>
        <w:spacing w:after="0"/>
        <w:jc w:val="both"/>
        <w:rPr>
          <w:rFonts w:ascii="Times New Roman" w:hAnsi="Times New Roman"/>
        </w:rPr>
      </w:pPr>
    </w:p>
    <w:p w14:paraId="6C60DAE6" w14:textId="77777777" w:rsidR="00FD129D" w:rsidRDefault="00FD129D" w:rsidP="00FD129D">
      <w:pPr>
        <w:autoSpaceDE w:val="0"/>
        <w:autoSpaceDN w:val="0"/>
        <w:adjustRightInd w:val="0"/>
        <w:spacing w:after="0"/>
        <w:jc w:val="both"/>
        <w:rPr>
          <w:rFonts w:ascii="Times New Roman" w:hAnsi="Times New Roman"/>
          <w:b/>
          <w:bCs/>
          <w:color w:val="FF0000"/>
          <w:sz w:val="24"/>
          <w:szCs w:val="24"/>
        </w:rPr>
      </w:pPr>
    </w:p>
    <w:p w14:paraId="5ABA886A" w14:textId="77777777" w:rsidR="00FD129D" w:rsidRDefault="00FD129D" w:rsidP="00FD129D">
      <w:pPr>
        <w:autoSpaceDE w:val="0"/>
        <w:autoSpaceDN w:val="0"/>
        <w:adjustRightInd w:val="0"/>
        <w:spacing w:after="0"/>
        <w:jc w:val="both"/>
        <w:rPr>
          <w:rFonts w:ascii="Times New Roman" w:hAnsi="Times New Roman"/>
          <w:b/>
          <w:bCs/>
          <w:color w:val="FF0000"/>
          <w:sz w:val="24"/>
          <w:szCs w:val="24"/>
        </w:rPr>
      </w:pPr>
    </w:p>
    <w:p w14:paraId="411022D9" w14:textId="77777777" w:rsidR="00FD129D" w:rsidRDefault="00FD129D" w:rsidP="00FD129D">
      <w:pPr>
        <w:autoSpaceDE w:val="0"/>
        <w:autoSpaceDN w:val="0"/>
        <w:adjustRightInd w:val="0"/>
        <w:spacing w:after="0"/>
        <w:jc w:val="both"/>
        <w:rPr>
          <w:rFonts w:ascii="Times New Roman" w:hAnsi="Times New Roman"/>
          <w:b/>
          <w:bCs/>
          <w:color w:val="FF0000"/>
          <w:sz w:val="24"/>
          <w:szCs w:val="24"/>
        </w:rPr>
      </w:pPr>
    </w:p>
    <w:p w14:paraId="2315BE98" w14:textId="77777777" w:rsidR="00FD129D" w:rsidRDefault="00FD129D" w:rsidP="00FD129D">
      <w:pPr>
        <w:autoSpaceDE w:val="0"/>
        <w:autoSpaceDN w:val="0"/>
        <w:adjustRightInd w:val="0"/>
        <w:spacing w:after="0"/>
        <w:jc w:val="both"/>
        <w:rPr>
          <w:rFonts w:ascii="Times New Roman" w:hAnsi="Times New Roman"/>
          <w:b/>
          <w:bCs/>
          <w:color w:val="FF0000"/>
          <w:sz w:val="24"/>
          <w:szCs w:val="24"/>
        </w:rPr>
      </w:pPr>
      <w:r w:rsidRPr="00B470E0">
        <w:rPr>
          <w:rFonts w:ascii="Times New Roman" w:hAnsi="Times New Roman"/>
          <w:b/>
          <w:bCs/>
          <w:color w:val="FF0000"/>
          <w:sz w:val="24"/>
          <w:szCs w:val="24"/>
        </w:rPr>
        <w:t>LE COMPENTENZE CHIAVE</w:t>
      </w:r>
    </w:p>
    <w:p w14:paraId="143D85F1" w14:textId="77777777" w:rsidR="00FD129D" w:rsidRPr="00B470E0" w:rsidRDefault="00FD129D" w:rsidP="00FD129D">
      <w:pPr>
        <w:autoSpaceDE w:val="0"/>
        <w:autoSpaceDN w:val="0"/>
        <w:adjustRightInd w:val="0"/>
        <w:spacing w:after="0"/>
        <w:jc w:val="both"/>
        <w:rPr>
          <w:rFonts w:ascii="Times New Roman" w:hAnsi="Times New Roman"/>
          <w:b/>
          <w:bCs/>
          <w:color w:val="FF0000"/>
          <w:sz w:val="24"/>
          <w:szCs w:val="24"/>
        </w:rPr>
      </w:pPr>
    </w:p>
    <w:p w14:paraId="17483549" w14:textId="77777777" w:rsidR="00FD129D" w:rsidRDefault="00FD129D" w:rsidP="00FD129D">
      <w:pPr>
        <w:autoSpaceDE w:val="0"/>
        <w:autoSpaceDN w:val="0"/>
        <w:adjustRightInd w:val="0"/>
        <w:spacing w:after="0"/>
        <w:jc w:val="both"/>
        <w:rPr>
          <w:rFonts w:ascii="Times New Roman" w:hAnsi="Times New Roman"/>
          <w:color w:val="000000"/>
          <w:sz w:val="24"/>
          <w:szCs w:val="24"/>
        </w:rPr>
      </w:pPr>
      <w:r w:rsidRPr="003A295A">
        <w:rPr>
          <w:rFonts w:ascii="Times New Roman" w:hAnsi="Times New Roman"/>
          <w:color w:val="000000"/>
          <w:sz w:val="24"/>
          <w:szCs w:val="24"/>
        </w:rPr>
        <w:t xml:space="preserve">Il progetto didattico si basa sulle </w:t>
      </w:r>
      <w:r w:rsidRPr="003A295A">
        <w:rPr>
          <w:rFonts w:ascii="Times New Roman" w:hAnsi="Times New Roman"/>
          <w:b/>
          <w:bCs/>
          <w:color w:val="000000"/>
          <w:sz w:val="24"/>
          <w:szCs w:val="24"/>
        </w:rPr>
        <w:t>Nuove Competenze Chiave Europee del 22 maggio del 2018</w:t>
      </w:r>
      <w:r w:rsidRPr="003A295A">
        <w:rPr>
          <w:rFonts w:ascii="Times New Roman" w:hAnsi="Times New Roman"/>
          <w:color w:val="000000"/>
          <w:sz w:val="24"/>
          <w:szCs w:val="24"/>
        </w:rPr>
        <w:t>, legate a loro volta ai Campi di esperienza, nell’ottica di una centralità del bambino nel processo di apprendimento</w:t>
      </w:r>
      <w:r>
        <w:rPr>
          <w:rFonts w:ascii="Times New Roman" w:hAnsi="Times New Roman"/>
          <w:color w:val="000000"/>
          <w:sz w:val="24"/>
          <w:szCs w:val="24"/>
        </w:rPr>
        <w:t>.</w:t>
      </w:r>
    </w:p>
    <w:p w14:paraId="4830F6FA" w14:textId="77777777" w:rsidR="00FD129D" w:rsidRDefault="00FD129D" w:rsidP="00FD129D">
      <w:pPr>
        <w:autoSpaceDE w:val="0"/>
        <w:autoSpaceDN w:val="0"/>
        <w:adjustRightInd w:val="0"/>
        <w:spacing w:after="0"/>
        <w:jc w:val="both"/>
        <w:rPr>
          <w:rFonts w:ascii="Times New Roman" w:hAnsi="Times New Roman"/>
          <w:color w:val="000000"/>
          <w:sz w:val="24"/>
          <w:szCs w:val="24"/>
        </w:rPr>
      </w:pPr>
      <w:r w:rsidRPr="00633F06">
        <w:rPr>
          <w:rFonts w:ascii="Times New Roman" w:hAnsi="Times New Roman"/>
          <w:color w:val="000000"/>
          <w:sz w:val="24"/>
          <w:szCs w:val="24"/>
        </w:rPr>
        <w:t>Per rendere possibile tale lavoro sono state prese in considerazione ed elaborate le Indicazioni nazionali per il curricolo 2012 rilette alla luce del documento a cura del Comitato Scientifico Nazionale per le Indicazioni Nazionali per il curricolo "Indicazioni Nazionali e nuovi scenari" (febbraio 2018) e come quadro di riferimento sono state individuate le otto competenze‐chiave ridefinite ed aggiornate dal Consiglio dell'Unione europea nella "Raccomandazione del Consiglio relativa alle competenze chiave per l'apprendimento permanente" in data 23 maggio 2018.</w:t>
      </w:r>
    </w:p>
    <w:p w14:paraId="197FBD46" w14:textId="77777777" w:rsidR="00FD129D" w:rsidRPr="00633F06" w:rsidRDefault="00FD129D" w:rsidP="00FD129D">
      <w:pPr>
        <w:autoSpaceDE w:val="0"/>
        <w:autoSpaceDN w:val="0"/>
        <w:adjustRightInd w:val="0"/>
        <w:spacing w:after="0" w:line="240" w:lineRule="auto"/>
        <w:jc w:val="both"/>
        <w:rPr>
          <w:rFonts w:ascii="Times New Roman" w:hAnsi="Times New Roman"/>
          <w:color w:val="000000"/>
          <w:sz w:val="24"/>
          <w:szCs w:val="24"/>
        </w:rPr>
      </w:pPr>
      <w:r w:rsidRPr="00633F06">
        <w:rPr>
          <w:rFonts w:ascii="Times New Roman" w:hAnsi="Times New Roman"/>
          <w:color w:val="000000"/>
          <w:sz w:val="24"/>
          <w:szCs w:val="24"/>
        </w:rPr>
        <w:t xml:space="preserve">Le competenze chiave sono quelle di cui tutti hanno bisogno per la realizzazione e lo sviluppo personali, l’occupabilità, l’inclusione sociale, uno stile di vita sostenibile, una vita fruttuosa in società pacifiche, una gestione della vita attenta alla salute e la cittadinanza attiva. </w:t>
      </w:r>
    </w:p>
    <w:p w14:paraId="548CE1D9" w14:textId="77777777" w:rsidR="00FD129D" w:rsidRPr="00633F06" w:rsidRDefault="00FD129D" w:rsidP="00FD129D">
      <w:pPr>
        <w:autoSpaceDE w:val="0"/>
        <w:autoSpaceDN w:val="0"/>
        <w:adjustRightInd w:val="0"/>
        <w:spacing w:after="0" w:line="240" w:lineRule="auto"/>
        <w:jc w:val="both"/>
        <w:rPr>
          <w:rFonts w:ascii="Times New Roman" w:hAnsi="Times New Roman"/>
          <w:color w:val="000000"/>
          <w:sz w:val="24"/>
          <w:szCs w:val="24"/>
        </w:rPr>
      </w:pPr>
      <w:r w:rsidRPr="00633F06">
        <w:rPr>
          <w:rFonts w:ascii="Times New Roman" w:hAnsi="Times New Roman"/>
          <w:color w:val="000000"/>
          <w:sz w:val="24"/>
          <w:szCs w:val="24"/>
        </w:rPr>
        <w:t xml:space="preserve">Esse si sviluppano in una prospettiva di apprendimento permanente, mediante l’apprendimento formale, non formale e informale in tutti i contesti. </w:t>
      </w:r>
    </w:p>
    <w:p w14:paraId="3BC11D3F" w14:textId="77777777" w:rsidR="00FD129D" w:rsidRDefault="00FD129D" w:rsidP="00FD129D">
      <w:pPr>
        <w:autoSpaceDE w:val="0"/>
        <w:autoSpaceDN w:val="0"/>
        <w:adjustRightInd w:val="0"/>
        <w:spacing w:after="0"/>
        <w:jc w:val="both"/>
        <w:rPr>
          <w:rFonts w:ascii="Times New Roman" w:hAnsi="Times New Roman"/>
          <w:color w:val="000000"/>
          <w:sz w:val="24"/>
          <w:szCs w:val="24"/>
        </w:rPr>
      </w:pPr>
      <w:r w:rsidRPr="00633F06">
        <w:rPr>
          <w:rFonts w:ascii="Times New Roman" w:hAnsi="Times New Roman"/>
          <w:color w:val="000000"/>
          <w:sz w:val="24"/>
          <w:szCs w:val="24"/>
        </w:rPr>
        <w:t>Le competenze chiave sono considerate tutte di pari importanza; ognuna di esse contribuisce a una vita fruttuosa nella società.</w:t>
      </w:r>
    </w:p>
    <w:p w14:paraId="7A8BC470" w14:textId="77777777" w:rsidR="00FD129D" w:rsidRPr="00633F06" w:rsidRDefault="00FD129D" w:rsidP="00FD129D">
      <w:pPr>
        <w:autoSpaceDE w:val="0"/>
        <w:autoSpaceDN w:val="0"/>
        <w:adjustRightInd w:val="0"/>
        <w:spacing w:after="0"/>
        <w:jc w:val="both"/>
        <w:rPr>
          <w:rFonts w:ascii="Times New Roman" w:hAnsi="Times New Roman"/>
          <w:color w:val="000000"/>
          <w:sz w:val="24"/>
          <w:szCs w:val="24"/>
        </w:rPr>
      </w:pPr>
    </w:p>
    <w:p w14:paraId="5EFBF2A0" w14:textId="77777777" w:rsidR="00FD129D" w:rsidRPr="00633F06" w:rsidRDefault="00FD129D" w:rsidP="00FD129D">
      <w:pPr>
        <w:autoSpaceDE w:val="0"/>
        <w:autoSpaceDN w:val="0"/>
        <w:adjustRightInd w:val="0"/>
        <w:spacing w:after="0"/>
        <w:jc w:val="both"/>
        <w:rPr>
          <w:rFonts w:ascii="Times New Roman" w:hAnsi="Times New Roman"/>
          <w:b/>
          <w:bCs/>
          <w:color w:val="000000"/>
          <w:sz w:val="24"/>
          <w:szCs w:val="24"/>
          <w:u w:val="single"/>
        </w:rPr>
      </w:pPr>
      <w:r w:rsidRPr="00633F06">
        <w:rPr>
          <w:rFonts w:ascii="Times New Roman" w:hAnsi="Times New Roman"/>
          <w:b/>
          <w:bCs/>
          <w:color w:val="000000"/>
          <w:sz w:val="24"/>
          <w:szCs w:val="24"/>
          <w:u w:val="single"/>
        </w:rPr>
        <w:t>Le otto competenze chiave sono:</w:t>
      </w:r>
    </w:p>
    <w:p w14:paraId="0297BA5F" w14:textId="77777777" w:rsidR="00FD129D" w:rsidRPr="00633F06" w:rsidRDefault="00FD129D" w:rsidP="00FD129D">
      <w:pPr>
        <w:autoSpaceDE w:val="0"/>
        <w:autoSpaceDN w:val="0"/>
        <w:adjustRightInd w:val="0"/>
        <w:spacing w:after="0"/>
        <w:jc w:val="both"/>
        <w:rPr>
          <w:rFonts w:ascii="Times New Roman" w:hAnsi="Times New Roman"/>
          <w:color w:val="000000"/>
          <w:sz w:val="24"/>
          <w:szCs w:val="24"/>
        </w:rPr>
      </w:pPr>
    </w:p>
    <w:p w14:paraId="11D5849D" w14:textId="77777777" w:rsidR="00FD129D" w:rsidRPr="00633F06" w:rsidRDefault="00FD129D" w:rsidP="00FD129D">
      <w:pPr>
        <w:autoSpaceDE w:val="0"/>
        <w:autoSpaceDN w:val="0"/>
        <w:adjustRightInd w:val="0"/>
        <w:spacing w:after="0"/>
        <w:jc w:val="both"/>
        <w:rPr>
          <w:rFonts w:ascii="Times New Roman" w:hAnsi="Times New Roman"/>
          <w:color w:val="000000"/>
          <w:sz w:val="24"/>
          <w:szCs w:val="24"/>
        </w:rPr>
      </w:pPr>
      <w:r w:rsidRPr="00633F06">
        <w:rPr>
          <w:rFonts w:ascii="Times New Roman" w:hAnsi="Times New Roman"/>
          <w:color w:val="000000"/>
          <w:sz w:val="24"/>
          <w:szCs w:val="24"/>
        </w:rPr>
        <w:t>1)</w:t>
      </w:r>
      <w:r w:rsidRPr="00633F06">
        <w:rPr>
          <w:rFonts w:ascii="Times New Roman" w:hAnsi="Times New Roman"/>
          <w:color w:val="000000"/>
          <w:sz w:val="24"/>
          <w:szCs w:val="24"/>
        </w:rPr>
        <w:tab/>
      </w:r>
      <w:r>
        <w:rPr>
          <w:rFonts w:ascii="Times New Roman" w:hAnsi="Times New Roman"/>
          <w:b/>
          <w:bCs/>
          <w:color w:val="2F5496"/>
          <w:sz w:val="24"/>
          <w:szCs w:val="24"/>
          <w:u w:val="single"/>
        </w:rPr>
        <w:t>Competenza alfabetica funzionale:</w:t>
      </w:r>
      <w:r w:rsidRPr="00633F06">
        <w:rPr>
          <w:rFonts w:ascii="Times New Roman" w:hAnsi="Times New Roman"/>
          <w:color w:val="000000"/>
          <w:sz w:val="24"/>
          <w:szCs w:val="24"/>
        </w:rPr>
        <w:t xml:space="preserve"> la capacità di individuare, comprendere, esprimere, creare ed interpretare concetti, sentimenti, fatti ed opinioni, in forma sia orale che scritta, utilizzando materiali visivi, sonori e digitali attingendo a varie discipline e contesti. Essa implica l'abilità di comunicare e relazionarsi efficacemente con gli altri in modo opportuno e creativo;</w:t>
      </w:r>
    </w:p>
    <w:p w14:paraId="474D340F" w14:textId="77777777" w:rsidR="00FD129D" w:rsidRPr="00633F06" w:rsidRDefault="00FD129D" w:rsidP="00FD129D">
      <w:pPr>
        <w:autoSpaceDE w:val="0"/>
        <w:autoSpaceDN w:val="0"/>
        <w:adjustRightInd w:val="0"/>
        <w:spacing w:after="0"/>
        <w:jc w:val="both"/>
        <w:rPr>
          <w:rFonts w:ascii="Times New Roman" w:hAnsi="Times New Roman"/>
          <w:color w:val="000000"/>
          <w:sz w:val="24"/>
          <w:szCs w:val="24"/>
        </w:rPr>
      </w:pPr>
      <w:r w:rsidRPr="00633F06">
        <w:rPr>
          <w:rFonts w:ascii="Times New Roman" w:hAnsi="Times New Roman"/>
          <w:color w:val="000000"/>
          <w:sz w:val="24"/>
          <w:szCs w:val="24"/>
        </w:rPr>
        <w:t>2)</w:t>
      </w:r>
      <w:r w:rsidRPr="00633F06">
        <w:rPr>
          <w:rFonts w:ascii="Times New Roman" w:hAnsi="Times New Roman"/>
          <w:color w:val="000000"/>
          <w:sz w:val="24"/>
          <w:szCs w:val="24"/>
        </w:rPr>
        <w:tab/>
      </w:r>
      <w:r w:rsidRPr="00B470E0">
        <w:rPr>
          <w:rFonts w:ascii="Times New Roman" w:hAnsi="Times New Roman"/>
          <w:b/>
          <w:bCs/>
          <w:color w:val="7030A0"/>
          <w:sz w:val="24"/>
          <w:szCs w:val="24"/>
          <w:u w:val="single"/>
        </w:rPr>
        <w:t>Competenza multilinguistica</w:t>
      </w:r>
      <w:r w:rsidRPr="00633F06">
        <w:rPr>
          <w:rFonts w:ascii="Times New Roman" w:hAnsi="Times New Roman"/>
          <w:color w:val="000000"/>
          <w:sz w:val="24"/>
          <w:szCs w:val="24"/>
        </w:rPr>
        <w:t>: la capacità di utilizzare diverse lingue in modo appropriato ed efficace allo scopo di comunicare. Si basa sulla capacità di comprendere, esprimere e interpretare concetti, pensieri, sentimenti, fatti ed opinioni in forma sia orale sia scritta in una gamma appropriata di contesti sociali e culturali a seconda dei desideri o delle esigenze individuali;</w:t>
      </w:r>
    </w:p>
    <w:p w14:paraId="77D2F6B1" w14:textId="77777777" w:rsidR="00FD129D" w:rsidRPr="00633F06" w:rsidRDefault="00FD129D" w:rsidP="00FD129D">
      <w:pPr>
        <w:autoSpaceDE w:val="0"/>
        <w:autoSpaceDN w:val="0"/>
        <w:adjustRightInd w:val="0"/>
        <w:spacing w:after="0"/>
        <w:jc w:val="both"/>
        <w:rPr>
          <w:rFonts w:ascii="Times New Roman" w:hAnsi="Times New Roman"/>
          <w:color w:val="000000"/>
          <w:sz w:val="24"/>
          <w:szCs w:val="24"/>
        </w:rPr>
      </w:pPr>
      <w:r w:rsidRPr="00633F06">
        <w:rPr>
          <w:rFonts w:ascii="Times New Roman" w:hAnsi="Times New Roman"/>
          <w:color w:val="000000"/>
          <w:sz w:val="24"/>
          <w:szCs w:val="24"/>
        </w:rPr>
        <w:t>3)</w:t>
      </w:r>
      <w:r w:rsidRPr="00633F06">
        <w:rPr>
          <w:rFonts w:ascii="Times New Roman" w:hAnsi="Times New Roman"/>
          <w:color w:val="000000"/>
          <w:sz w:val="24"/>
          <w:szCs w:val="24"/>
        </w:rPr>
        <w:tab/>
      </w:r>
      <w:r w:rsidRPr="00B470E0">
        <w:rPr>
          <w:rFonts w:ascii="Times New Roman" w:hAnsi="Times New Roman"/>
          <w:b/>
          <w:bCs/>
          <w:color w:val="FF0000"/>
          <w:sz w:val="24"/>
          <w:szCs w:val="24"/>
          <w:u w:val="single"/>
        </w:rPr>
        <w:t>Competenza matematica e competenza in scienze, tecnologie e ingegneria:</w:t>
      </w:r>
      <w:r w:rsidRPr="00633F06">
        <w:rPr>
          <w:rFonts w:ascii="Times New Roman" w:hAnsi="Times New Roman"/>
          <w:color w:val="000000"/>
          <w:sz w:val="24"/>
          <w:szCs w:val="24"/>
        </w:rPr>
        <w:t xml:space="preserve"> la prima è la capacità di sviluppare ed applicare il pensiero e la comprensione matematica per risolvere una serie di problemi in situazioni quotidiane; la seconda si riferisce alla capacità di spiegare il mondo che ci circonda usando l'insieme delle conoscenze e delle metodologie, comprese l'osservazione e la sperimentazione, per identificare le problematiche e trarre conclusioni</w:t>
      </w:r>
      <w:r>
        <w:rPr>
          <w:rFonts w:ascii="Times New Roman" w:hAnsi="Times New Roman"/>
          <w:color w:val="000000"/>
          <w:sz w:val="24"/>
          <w:szCs w:val="24"/>
        </w:rPr>
        <w:t xml:space="preserve"> </w:t>
      </w:r>
      <w:r w:rsidRPr="00633F06">
        <w:rPr>
          <w:rFonts w:ascii="Times New Roman" w:hAnsi="Times New Roman"/>
          <w:color w:val="000000"/>
          <w:sz w:val="24"/>
          <w:szCs w:val="24"/>
        </w:rPr>
        <w:t>che siano basate su fatti empirici, ed alla disponibilità a farlo; le terze sono applicazioni di tali conoscenze e metodologie per dare risposta ai desideri od ai bisogni avvertiti dagli esseri umani;</w:t>
      </w:r>
    </w:p>
    <w:p w14:paraId="734EDCEF" w14:textId="77777777" w:rsidR="00FD129D" w:rsidRPr="00633F06" w:rsidRDefault="00FD129D" w:rsidP="00FD129D">
      <w:pPr>
        <w:autoSpaceDE w:val="0"/>
        <w:autoSpaceDN w:val="0"/>
        <w:adjustRightInd w:val="0"/>
        <w:spacing w:after="0"/>
        <w:jc w:val="both"/>
        <w:rPr>
          <w:rFonts w:ascii="Times New Roman" w:hAnsi="Times New Roman"/>
          <w:color w:val="000000"/>
          <w:sz w:val="24"/>
          <w:szCs w:val="24"/>
        </w:rPr>
      </w:pPr>
      <w:r w:rsidRPr="00633F06">
        <w:rPr>
          <w:rFonts w:ascii="Times New Roman" w:hAnsi="Times New Roman"/>
          <w:color w:val="000000"/>
          <w:sz w:val="24"/>
          <w:szCs w:val="24"/>
        </w:rPr>
        <w:t>4)</w:t>
      </w:r>
      <w:r w:rsidRPr="00633F06">
        <w:rPr>
          <w:rFonts w:ascii="Times New Roman" w:hAnsi="Times New Roman"/>
          <w:color w:val="000000"/>
          <w:sz w:val="24"/>
          <w:szCs w:val="24"/>
        </w:rPr>
        <w:tab/>
      </w:r>
      <w:r w:rsidRPr="00B470E0">
        <w:rPr>
          <w:rFonts w:ascii="Times New Roman" w:hAnsi="Times New Roman"/>
          <w:b/>
          <w:bCs/>
          <w:color w:val="00B050"/>
          <w:sz w:val="24"/>
          <w:szCs w:val="24"/>
          <w:u w:val="single"/>
        </w:rPr>
        <w:t>Competenza digitale</w:t>
      </w:r>
      <w:r w:rsidRPr="00633F06">
        <w:rPr>
          <w:rFonts w:ascii="Times New Roman" w:hAnsi="Times New Roman"/>
          <w:color w:val="000000"/>
          <w:sz w:val="24"/>
          <w:szCs w:val="24"/>
        </w:rPr>
        <w:t xml:space="preserve">: presuppone l'interesse per le tecnologie digitali ed il loro utilizzo con dimestichezza e spirito critico e responsabile per apprendere, lavorare e partecipare alla società. Comprende l'alfabetizzazione informatica e digitale, la comunicazione e la collaborazione, </w:t>
      </w:r>
      <w:r w:rsidRPr="00633F06">
        <w:rPr>
          <w:rFonts w:ascii="Times New Roman" w:hAnsi="Times New Roman"/>
          <w:color w:val="000000"/>
          <w:sz w:val="24"/>
          <w:szCs w:val="24"/>
        </w:rPr>
        <w:lastRenderedPageBreak/>
        <w:t>l'alfabetizzazione mediatica, la creazione di contenuti digitali, la sicurezza, le questioni legate alla proprietà intellettuale, la risoluzione di problemi ed il pensiero critico;</w:t>
      </w:r>
    </w:p>
    <w:p w14:paraId="337EA7BF" w14:textId="77777777" w:rsidR="00FD129D" w:rsidRPr="00633F06" w:rsidRDefault="00FD129D" w:rsidP="00FD129D">
      <w:pPr>
        <w:autoSpaceDE w:val="0"/>
        <w:autoSpaceDN w:val="0"/>
        <w:adjustRightInd w:val="0"/>
        <w:spacing w:after="0"/>
        <w:jc w:val="both"/>
        <w:rPr>
          <w:rFonts w:ascii="Times New Roman" w:hAnsi="Times New Roman"/>
          <w:color w:val="000000"/>
          <w:sz w:val="24"/>
          <w:szCs w:val="24"/>
        </w:rPr>
      </w:pPr>
      <w:r w:rsidRPr="00633F06">
        <w:rPr>
          <w:rFonts w:ascii="Times New Roman" w:hAnsi="Times New Roman"/>
          <w:color w:val="000000"/>
          <w:sz w:val="24"/>
          <w:szCs w:val="24"/>
        </w:rPr>
        <w:t>5)</w:t>
      </w:r>
      <w:r w:rsidRPr="00633F06">
        <w:rPr>
          <w:rFonts w:ascii="Times New Roman" w:hAnsi="Times New Roman"/>
          <w:color w:val="000000"/>
          <w:sz w:val="24"/>
          <w:szCs w:val="24"/>
        </w:rPr>
        <w:tab/>
      </w:r>
      <w:r w:rsidRPr="00B470E0">
        <w:rPr>
          <w:rFonts w:ascii="Times New Roman" w:hAnsi="Times New Roman"/>
          <w:b/>
          <w:bCs/>
          <w:color w:val="FFC000"/>
          <w:sz w:val="24"/>
          <w:szCs w:val="24"/>
          <w:u w:val="single"/>
        </w:rPr>
        <w:t>Competenza personale, sociale e capacità di imparare ad imparare:</w:t>
      </w:r>
      <w:r w:rsidRPr="00633F06">
        <w:rPr>
          <w:rFonts w:ascii="Times New Roman" w:hAnsi="Times New Roman"/>
          <w:color w:val="000000"/>
          <w:sz w:val="24"/>
          <w:szCs w:val="24"/>
        </w:rPr>
        <w:t xml:space="preserve"> è la capacità di riflettere su sé stessi, di gestire efficacemente il tempo e le informazioni, di lavorare con gli altri in maniera costruttiva, di mantenersi resilienti e di gestire il proprio apprendimento; far fronte all'incertezza ed alla complessità, di imparare ad imparare, di favorire il proprio benessere fisico ed emotivo, di mantenere la salute fisica e mentale;</w:t>
      </w:r>
    </w:p>
    <w:p w14:paraId="1CF62C05" w14:textId="77777777" w:rsidR="00FD129D" w:rsidRPr="00633F06" w:rsidRDefault="00FD129D" w:rsidP="00FD129D">
      <w:pPr>
        <w:autoSpaceDE w:val="0"/>
        <w:autoSpaceDN w:val="0"/>
        <w:adjustRightInd w:val="0"/>
        <w:spacing w:after="0"/>
        <w:jc w:val="both"/>
        <w:rPr>
          <w:rFonts w:ascii="Times New Roman" w:hAnsi="Times New Roman"/>
          <w:color w:val="000000"/>
          <w:sz w:val="24"/>
          <w:szCs w:val="24"/>
        </w:rPr>
      </w:pPr>
      <w:r w:rsidRPr="00633F06">
        <w:rPr>
          <w:rFonts w:ascii="Times New Roman" w:hAnsi="Times New Roman"/>
          <w:color w:val="000000"/>
          <w:sz w:val="24"/>
          <w:szCs w:val="24"/>
        </w:rPr>
        <w:t>6)</w:t>
      </w:r>
      <w:r w:rsidRPr="00633F06">
        <w:rPr>
          <w:rFonts w:ascii="Times New Roman" w:hAnsi="Times New Roman"/>
          <w:color w:val="000000"/>
          <w:sz w:val="24"/>
          <w:szCs w:val="24"/>
        </w:rPr>
        <w:tab/>
      </w:r>
      <w:r w:rsidRPr="00B470E0">
        <w:rPr>
          <w:rFonts w:ascii="Times New Roman" w:hAnsi="Times New Roman"/>
          <w:b/>
          <w:bCs/>
          <w:color w:val="002060"/>
          <w:sz w:val="24"/>
          <w:szCs w:val="24"/>
          <w:u w:val="single"/>
        </w:rPr>
        <w:t>Competenza in materia di cittadinanza:</w:t>
      </w:r>
      <w:r w:rsidRPr="00633F06">
        <w:rPr>
          <w:rFonts w:ascii="Times New Roman" w:hAnsi="Times New Roman"/>
          <w:color w:val="000000"/>
          <w:sz w:val="24"/>
          <w:szCs w:val="24"/>
        </w:rPr>
        <w:t xml:space="preserve">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p w14:paraId="2B03894B" w14:textId="77777777" w:rsidR="00FD129D" w:rsidRPr="00633F06" w:rsidRDefault="00FD129D" w:rsidP="00FD129D">
      <w:pPr>
        <w:autoSpaceDE w:val="0"/>
        <w:autoSpaceDN w:val="0"/>
        <w:adjustRightInd w:val="0"/>
        <w:spacing w:after="0"/>
        <w:jc w:val="both"/>
        <w:rPr>
          <w:rFonts w:ascii="Times New Roman" w:hAnsi="Times New Roman"/>
          <w:color w:val="000000"/>
          <w:sz w:val="24"/>
          <w:szCs w:val="24"/>
        </w:rPr>
      </w:pPr>
      <w:r w:rsidRPr="00633F06">
        <w:rPr>
          <w:rFonts w:ascii="Times New Roman" w:hAnsi="Times New Roman"/>
          <w:color w:val="000000"/>
          <w:sz w:val="24"/>
          <w:szCs w:val="24"/>
        </w:rPr>
        <w:t>7)</w:t>
      </w:r>
      <w:r w:rsidRPr="00633F06">
        <w:rPr>
          <w:rFonts w:ascii="Times New Roman" w:hAnsi="Times New Roman"/>
          <w:color w:val="000000"/>
          <w:sz w:val="24"/>
          <w:szCs w:val="24"/>
        </w:rPr>
        <w:tab/>
      </w:r>
      <w:r>
        <w:rPr>
          <w:rFonts w:ascii="Times New Roman" w:hAnsi="Times New Roman"/>
          <w:b/>
          <w:bCs/>
          <w:color w:val="538135"/>
          <w:sz w:val="24"/>
          <w:szCs w:val="24"/>
          <w:u w:val="single"/>
        </w:rPr>
        <w:t>Competenza imprenditoriale:</w:t>
      </w:r>
      <w:r w:rsidRPr="00633F06">
        <w:rPr>
          <w:rFonts w:ascii="Times New Roman" w:hAnsi="Times New Roman"/>
          <w:color w:val="000000"/>
          <w:sz w:val="24"/>
          <w:szCs w:val="24"/>
        </w:rPr>
        <w:t xml:space="preserve"> la capacità di agire sulla base di idee ed opportunità e di trasformarle in valore per gli altri. Si fonda sulla creatività, sul pensiero critico e sulla risoluzione di problemi, sull'iniziativa e sulla perseveranza, nonché sulla capacità di lavorare in modalità collaborativa;</w:t>
      </w:r>
    </w:p>
    <w:p w14:paraId="41B6D50B" w14:textId="77777777" w:rsidR="00FD129D" w:rsidRDefault="00FD129D" w:rsidP="00FD129D">
      <w:pPr>
        <w:autoSpaceDE w:val="0"/>
        <w:autoSpaceDN w:val="0"/>
        <w:adjustRightInd w:val="0"/>
        <w:spacing w:after="0"/>
        <w:jc w:val="both"/>
        <w:rPr>
          <w:rFonts w:ascii="Times New Roman" w:hAnsi="Times New Roman"/>
          <w:color w:val="000000"/>
          <w:sz w:val="24"/>
          <w:szCs w:val="24"/>
        </w:rPr>
      </w:pPr>
      <w:r w:rsidRPr="00633F06">
        <w:rPr>
          <w:rFonts w:ascii="Times New Roman" w:hAnsi="Times New Roman"/>
          <w:color w:val="000000"/>
          <w:sz w:val="24"/>
          <w:szCs w:val="24"/>
        </w:rPr>
        <w:t>8)</w:t>
      </w:r>
      <w:r w:rsidRPr="00633F06">
        <w:rPr>
          <w:rFonts w:ascii="Times New Roman" w:hAnsi="Times New Roman"/>
          <w:color w:val="000000"/>
          <w:sz w:val="24"/>
          <w:szCs w:val="24"/>
        </w:rPr>
        <w:tab/>
      </w:r>
      <w:r>
        <w:rPr>
          <w:rFonts w:ascii="Times New Roman" w:hAnsi="Times New Roman"/>
          <w:b/>
          <w:bCs/>
          <w:color w:val="833C0B"/>
          <w:sz w:val="24"/>
          <w:szCs w:val="24"/>
          <w:u w:val="single"/>
        </w:rPr>
        <w:t>Competenza in materia di consapevolezza ed espressione culturale:</w:t>
      </w:r>
      <w:r w:rsidRPr="00633F06">
        <w:rPr>
          <w:rFonts w:ascii="Times New Roman" w:hAnsi="Times New Roman"/>
          <w:color w:val="000000"/>
          <w:sz w:val="24"/>
          <w:szCs w:val="24"/>
        </w:rPr>
        <w:t xml:space="preserve"> implica la comprensione ed il rispetto di come idee e significati vengono espressi creativamente e comunicati in diverse culture e tramite tutta una serie di arti ed altre forme culturali</w:t>
      </w:r>
      <w:r>
        <w:rPr>
          <w:rFonts w:ascii="Times New Roman" w:hAnsi="Times New Roman"/>
          <w:color w:val="000000"/>
          <w:sz w:val="24"/>
          <w:szCs w:val="24"/>
        </w:rPr>
        <w:t>.</w:t>
      </w:r>
    </w:p>
    <w:p w14:paraId="1E17D5D3" w14:textId="77777777" w:rsidR="00FD129D" w:rsidRPr="00352F68" w:rsidRDefault="00FD129D" w:rsidP="00FD129D">
      <w:pPr>
        <w:autoSpaceDE w:val="0"/>
        <w:autoSpaceDN w:val="0"/>
        <w:adjustRightInd w:val="0"/>
        <w:spacing w:after="0"/>
        <w:jc w:val="both"/>
        <w:rPr>
          <w:rFonts w:ascii="Times New Roman" w:hAnsi="Times New Roman"/>
          <w:color w:val="000000"/>
          <w:sz w:val="24"/>
          <w:szCs w:val="24"/>
        </w:rPr>
      </w:pPr>
    </w:p>
    <w:p w14:paraId="1372B66E" w14:textId="77777777" w:rsidR="00FD129D" w:rsidRDefault="00FD129D" w:rsidP="00FD129D">
      <w:pPr>
        <w:jc w:val="both"/>
        <w:rPr>
          <w:rFonts w:ascii="Times New Roman" w:hAnsi="Times New Roman"/>
          <w:color w:val="000000"/>
          <w:sz w:val="24"/>
          <w:szCs w:val="24"/>
        </w:rPr>
      </w:pPr>
      <w:r w:rsidRPr="00352F68">
        <w:rPr>
          <w:rFonts w:ascii="Times New Roman" w:hAnsi="Times New Roman"/>
          <w:color w:val="000000"/>
          <w:sz w:val="24"/>
          <w:szCs w:val="24"/>
        </w:rPr>
        <w:t xml:space="preserve">La scuola dell’Infanzia </w:t>
      </w:r>
      <w:r>
        <w:rPr>
          <w:rFonts w:ascii="Times New Roman" w:hAnsi="Times New Roman"/>
          <w:color w:val="000000"/>
          <w:sz w:val="24"/>
          <w:szCs w:val="24"/>
        </w:rPr>
        <w:t xml:space="preserve">tiene conto </w:t>
      </w:r>
      <w:r w:rsidRPr="00352F68">
        <w:rPr>
          <w:rFonts w:ascii="Times New Roman" w:hAnsi="Times New Roman"/>
          <w:color w:val="000000"/>
          <w:sz w:val="24"/>
          <w:szCs w:val="24"/>
        </w:rPr>
        <w:t xml:space="preserve">nella progettazione delle attività didattiche l'obiettivo n° 4 dell'Agenda ONU 2030: </w:t>
      </w:r>
      <w:r w:rsidRPr="000818D4">
        <w:rPr>
          <w:rFonts w:ascii="Times New Roman" w:hAnsi="Times New Roman"/>
          <w:i/>
          <w:iCs/>
          <w:color w:val="000000"/>
          <w:sz w:val="24"/>
          <w:szCs w:val="24"/>
          <w:u w:val="single"/>
        </w:rPr>
        <w:t>"Fornire un'educazione di qualità, equa ed inclusiva, e opportunità di apprendimento per tutti"</w:t>
      </w:r>
      <w:r w:rsidRPr="00352F68">
        <w:rPr>
          <w:rFonts w:ascii="Times New Roman" w:hAnsi="Times New Roman"/>
          <w:color w:val="000000"/>
          <w:sz w:val="24"/>
          <w:szCs w:val="24"/>
        </w:rPr>
        <w:t xml:space="preserve"> affinché ciò che viene trasmesso possa alimentare abilità e competenze legate all'identità, all'autonomia ed alla cittadinanza attiva</w:t>
      </w:r>
      <w:r>
        <w:rPr>
          <w:rFonts w:ascii="Times New Roman" w:hAnsi="Times New Roman"/>
          <w:color w:val="000000"/>
          <w:sz w:val="24"/>
          <w:szCs w:val="24"/>
        </w:rPr>
        <w:t>; le 8 competenze chiave sono quelle di cui tutti hanno bisogno “per la realizzazione e lo sviluppo personale, la cittadinanza attiva, l’inclusione e l’occupazione” e si caratterizzano come competenze per la vita (Indicazioni Nazionali e nuovi scenari, Miur, 2018)</w:t>
      </w:r>
    </w:p>
    <w:p w14:paraId="024B461C" w14:textId="77777777" w:rsidR="00FD129D" w:rsidRDefault="00FD129D" w:rsidP="00FD129D">
      <w:pPr>
        <w:spacing w:after="160" w:line="259" w:lineRule="auto"/>
        <w:jc w:val="both"/>
        <w:rPr>
          <w:rFonts w:ascii="Times New Roman" w:eastAsia="Calibri" w:hAnsi="Times New Roman" w:cs="Times New Roman"/>
          <w:b/>
          <w:bCs/>
          <w:color w:val="FF0000"/>
          <w:sz w:val="24"/>
          <w:szCs w:val="24"/>
          <w:lang w:eastAsia="en-US"/>
        </w:rPr>
      </w:pPr>
    </w:p>
    <w:p w14:paraId="0DE363E7" w14:textId="77777777" w:rsidR="00FD129D" w:rsidRDefault="00FD129D" w:rsidP="00FD129D">
      <w:pPr>
        <w:spacing w:after="160" w:line="259" w:lineRule="auto"/>
        <w:jc w:val="both"/>
        <w:rPr>
          <w:rFonts w:ascii="Times New Roman" w:eastAsia="Calibri" w:hAnsi="Times New Roman" w:cs="Times New Roman"/>
          <w:b/>
          <w:bCs/>
          <w:color w:val="FF0000"/>
          <w:sz w:val="24"/>
          <w:szCs w:val="24"/>
          <w:lang w:eastAsia="en-US"/>
        </w:rPr>
      </w:pPr>
    </w:p>
    <w:p w14:paraId="26651731" w14:textId="77777777" w:rsidR="00FD129D" w:rsidRDefault="00FD129D" w:rsidP="00FD129D">
      <w:pPr>
        <w:spacing w:after="160" w:line="259" w:lineRule="auto"/>
        <w:jc w:val="both"/>
        <w:rPr>
          <w:rFonts w:ascii="Times New Roman" w:eastAsia="Calibri" w:hAnsi="Times New Roman" w:cs="Times New Roman"/>
          <w:b/>
          <w:bCs/>
          <w:color w:val="FF0000"/>
          <w:sz w:val="24"/>
          <w:szCs w:val="24"/>
          <w:lang w:eastAsia="en-US"/>
        </w:rPr>
      </w:pPr>
    </w:p>
    <w:p w14:paraId="5F5515AF" w14:textId="77777777" w:rsidR="00FD129D" w:rsidRDefault="00FD129D" w:rsidP="00FD129D">
      <w:pPr>
        <w:spacing w:after="160" w:line="259" w:lineRule="auto"/>
        <w:jc w:val="both"/>
        <w:rPr>
          <w:rFonts w:ascii="Times New Roman" w:eastAsia="Calibri" w:hAnsi="Times New Roman" w:cs="Times New Roman"/>
          <w:b/>
          <w:bCs/>
          <w:color w:val="FF0000"/>
          <w:sz w:val="24"/>
          <w:szCs w:val="24"/>
          <w:lang w:eastAsia="en-US"/>
        </w:rPr>
      </w:pPr>
    </w:p>
    <w:p w14:paraId="1A359AC5" w14:textId="77777777" w:rsidR="00FD129D" w:rsidRDefault="00FD129D" w:rsidP="00FD129D">
      <w:pPr>
        <w:spacing w:after="160" w:line="259" w:lineRule="auto"/>
        <w:jc w:val="both"/>
        <w:rPr>
          <w:rFonts w:ascii="Times New Roman" w:eastAsia="Calibri" w:hAnsi="Times New Roman" w:cs="Times New Roman"/>
          <w:b/>
          <w:bCs/>
          <w:color w:val="FF0000"/>
          <w:sz w:val="24"/>
          <w:szCs w:val="24"/>
          <w:lang w:eastAsia="en-US"/>
        </w:rPr>
      </w:pPr>
    </w:p>
    <w:p w14:paraId="4B6C4D9D" w14:textId="77777777" w:rsidR="00FD129D" w:rsidRDefault="00FD129D" w:rsidP="00FD129D">
      <w:pPr>
        <w:spacing w:after="160" w:line="259" w:lineRule="auto"/>
        <w:jc w:val="both"/>
        <w:rPr>
          <w:rFonts w:ascii="Times New Roman" w:eastAsia="Calibri" w:hAnsi="Times New Roman" w:cs="Times New Roman"/>
          <w:b/>
          <w:bCs/>
          <w:color w:val="FF0000"/>
          <w:sz w:val="24"/>
          <w:szCs w:val="24"/>
          <w:lang w:eastAsia="en-US"/>
        </w:rPr>
      </w:pPr>
    </w:p>
    <w:p w14:paraId="00389903" w14:textId="77777777" w:rsidR="00FD129D" w:rsidRDefault="00FD129D" w:rsidP="00FD129D">
      <w:pPr>
        <w:spacing w:after="160" w:line="259" w:lineRule="auto"/>
        <w:jc w:val="both"/>
        <w:rPr>
          <w:rFonts w:ascii="Times New Roman" w:eastAsia="Calibri" w:hAnsi="Times New Roman" w:cs="Times New Roman"/>
          <w:b/>
          <w:bCs/>
          <w:color w:val="FF0000"/>
          <w:sz w:val="24"/>
          <w:szCs w:val="24"/>
          <w:lang w:eastAsia="en-US"/>
        </w:rPr>
      </w:pPr>
    </w:p>
    <w:p w14:paraId="00232DA5" w14:textId="77777777" w:rsidR="00FD129D" w:rsidRDefault="00FD129D" w:rsidP="00FD129D">
      <w:pPr>
        <w:spacing w:after="160" w:line="259" w:lineRule="auto"/>
        <w:jc w:val="both"/>
        <w:rPr>
          <w:rFonts w:ascii="Times New Roman" w:eastAsia="Calibri" w:hAnsi="Times New Roman" w:cs="Times New Roman"/>
          <w:b/>
          <w:bCs/>
          <w:color w:val="FF0000"/>
          <w:sz w:val="24"/>
          <w:szCs w:val="24"/>
          <w:lang w:eastAsia="en-US"/>
        </w:rPr>
      </w:pPr>
    </w:p>
    <w:p w14:paraId="2C979221" w14:textId="77777777" w:rsidR="00FD129D" w:rsidRDefault="00FD129D" w:rsidP="00FD129D">
      <w:pPr>
        <w:spacing w:after="160" w:line="259" w:lineRule="auto"/>
        <w:jc w:val="both"/>
        <w:rPr>
          <w:rFonts w:ascii="Times New Roman" w:eastAsia="Calibri" w:hAnsi="Times New Roman" w:cs="Times New Roman"/>
          <w:b/>
          <w:bCs/>
          <w:color w:val="FF0000"/>
          <w:sz w:val="24"/>
          <w:szCs w:val="24"/>
          <w:lang w:eastAsia="en-US"/>
        </w:rPr>
      </w:pPr>
    </w:p>
    <w:p w14:paraId="6C297C57" w14:textId="77777777" w:rsidR="00FD129D" w:rsidRDefault="00FD129D" w:rsidP="00FD129D">
      <w:pPr>
        <w:spacing w:after="160" w:line="259" w:lineRule="auto"/>
        <w:jc w:val="both"/>
        <w:rPr>
          <w:rFonts w:ascii="Times New Roman" w:eastAsia="Calibri" w:hAnsi="Times New Roman" w:cs="Times New Roman"/>
          <w:b/>
          <w:bCs/>
          <w:color w:val="FF0000"/>
          <w:sz w:val="24"/>
          <w:szCs w:val="24"/>
          <w:lang w:eastAsia="en-US"/>
        </w:rPr>
      </w:pPr>
    </w:p>
    <w:p w14:paraId="7279564B" w14:textId="4DCDD321" w:rsidR="00FD129D" w:rsidRPr="00FD129D" w:rsidRDefault="00FD129D" w:rsidP="00FD129D">
      <w:pPr>
        <w:spacing w:after="160" w:line="259" w:lineRule="auto"/>
        <w:jc w:val="both"/>
        <w:rPr>
          <w:rFonts w:ascii="Times New Roman" w:eastAsia="Calibri" w:hAnsi="Times New Roman" w:cs="Times New Roman"/>
          <w:b/>
          <w:bCs/>
          <w:color w:val="FF0000"/>
          <w:sz w:val="24"/>
          <w:szCs w:val="24"/>
          <w:lang w:eastAsia="en-US"/>
        </w:rPr>
      </w:pPr>
      <w:r w:rsidRPr="00FD129D">
        <w:rPr>
          <w:rFonts w:ascii="Times New Roman" w:eastAsia="Calibri" w:hAnsi="Times New Roman" w:cs="Times New Roman"/>
          <w:b/>
          <w:bCs/>
          <w:color w:val="FF0000"/>
          <w:sz w:val="24"/>
          <w:szCs w:val="24"/>
          <w:lang w:eastAsia="en-US"/>
        </w:rPr>
        <w:t>PROGRAMMAZIONE PER COMPETENZE ALUNNI DI 3 ANNI “I COLORI DEL MONDO”</w:t>
      </w:r>
    </w:p>
    <w:p w14:paraId="33F06951" w14:textId="77777777" w:rsidR="00FD129D" w:rsidRPr="00FD129D" w:rsidRDefault="00FD129D" w:rsidP="00FD129D">
      <w:pPr>
        <w:spacing w:after="160" w:line="259" w:lineRule="auto"/>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037"/>
        <w:gridCol w:w="1204"/>
        <w:gridCol w:w="1434"/>
        <w:gridCol w:w="2174"/>
        <w:gridCol w:w="1301"/>
        <w:gridCol w:w="1540"/>
      </w:tblGrid>
      <w:tr w:rsidR="00FD129D" w:rsidRPr="00FD129D" w14:paraId="0F11AB00" w14:textId="77777777" w:rsidTr="002F19B4">
        <w:tc>
          <w:tcPr>
            <w:tcW w:w="1990" w:type="dxa"/>
            <w:shd w:val="clear" w:color="auto" w:fill="auto"/>
          </w:tcPr>
          <w:p w14:paraId="29051BD3" w14:textId="77777777" w:rsidR="00FD129D" w:rsidRPr="00FD129D" w:rsidRDefault="00FD129D" w:rsidP="00FD129D">
            <w:pPr>
              <w:spacing w:after="0" w:line="240" w:lineRule="auto"/>
              <w:jc w:val="both"/>
              <w:rPr>
                <w:rFonts w:ascii="Times New Roman" w:eastAsia="Calibri" w:hAnsi="Times New Roman" w:cs="Times New Roman"/>
                <w:b/>
                <w:bCs/>
                <w:i/>
                <w:iCs/>
                <w:sz w:val="24"/>
                <w:szCs w:val="24"/>
                <w:lang w:eastAsia="en-US"/>
              </w:rPr>
            </w:pPr>
            <w:r w:rsidRPr="00FD129D">
              <w:rPr>
                <w:rFonts w:ascii="Times New Roman" w:eastAsia="Calibri" w:hAnsi="Times New Roman" w:cs="Times New Roman"/>
                <w:b/>
                <w:bCs/>
                <w:i/>
                <w:iCs/>
                <w:sz w:val="24"/>
                <w:szCs w:val="24"/>
                <w:lang w:eastAsia="en-US"/>
              </w:rPr>
              <w:t xml:space="preserve">Competenza </w:t>
            </w:r>
          </w:p>
          <w:p w14:paraId="4409277F" w14:textId="77777777" w:rsidR="00FD129D" w:rsidRPr="00FD129D" w:rsidRDefault="00FD129D" w:rsidP="00FD129D">
            <w:pPr>
              <w:spacing w:after="0" w:line="240" w:lineRule="auto"/>
              <w:jc w:val="both"/>
              <w:rPr>
                <w:rFonts w:ascii="Times New Roman" w:eastAsia="Calibri" w:hAnsi="Times New Roman" w:cs="Times New Roman"/>
                <w:b/>
                <w:bCs/>
                <w:i/>
                <w:iCs/>
                <w:sz w:val="24"/>
                <w:szCs w:val="24"/>
                <w:lang w:eastAsia="en-US"/>
              </w:rPr>
            </w:pPr>
            <w:r w:rsidRPr="00FD129D">
              <w:rPr>
                <w:rFonts w:ascii="Times New Roman" w:eastAsia="Calibri" w:hAnsi="Times New Roman" w:cs="Times New Roman"/>
                <w:b/>
                <w:bCs/>
                <w:i/>
                <w:iCs/>
                <w:sz w:val="24"/>
                <w:szCs w:val="24"/>
                <w:lang w:eastAsia="en-US"/>
              </w:rPr>
              <w:t>europea</w:t>
            </w:r>
          </w:p>
        </w:tc>
        <w:tc>
          <w:tcPr>
            <w:tcW w:w="1470" w:type="dxa"/>
            <w:shd w:val="clear" w:color="auto" w:fill="auto"/>
          </w:tcPr>
          <w:p w14:paraId="2E3D15AB" w14:textId="77777777" w:rsidR="00FD129D" w:rsidRPr="00FD129D" w:rsidRDefault="00FD129D" w:rsidP="00FD129D">
            <w:pPr>
              <w:spacing w:after="0" w:line="240" w:lineRule="auto"/>
              <w:jc w:val="both"/>
              <w:rPr>
                <w:rFonts w:ascii="Times New Roman" w:eastAsia="Calibri" w:hAnsi="Times New Roman" w:cs="Times New Roman"/>
                <w:b/>
                <w:bCs/>
                <w:i/>
                <w:iCs/>
                <w:sz w:val="24"/>
                <w:szCs w:val="24"/>
                <w:lang w:eastAsia="en-US"/>
              </w:rPr>
            </w:pPr>
            <w:r w:rsidRPr="00FD129D">
              <w:rPr>
                <w:rFonts w:ascii="Times New Roman" w:eastAsia="Calibri" w:hAnsi="Times New Roman" w:cs="Times New Roman"/>
                <w:b/>
                <w:bCs/>
                <w:i/>
                <w:iCs/>
                <w:sz w:val="24"/>
                <w:szCs w:val="24"/>
                <w:lang w:eastAsia="en-US"/>
              </w:rPr>
              <w:t>Campi d’esperienza prevalenti</w:t>
            </w:r>
          </w:p>
        </w:tc>
        <w:tc>
          <w:tcPr>
            <w:tcW w:w="1713" w:type="dxa"/>
            <w:shd w:val="clear" w:color="auto" w:fill="auto"/>
          </w:tcPr>
          <w:p w14:paraId="7875157D" w14:textId="77777777" w:rsidR="00FD129D" w:rsidRPr="00FD129D" w:rsidRDefault="00FD129D" w:rsidP="00FD129D">
            <w:pPr>
              <w:spacing w:after="0" w:line="240" w:lineRule="auto"/>
              <w:jc w:val="both"/>
              <w:rPr>
                <w:rFonts w:ascii="Times New Roman" w:eastAsia="Calibri" w:hAnsi="Times New Roman" w:cs="Times New Roman"/>
                <w:b/>
                <w:bCs/>
                <w:i/>
                <w:iCs/>
                <w:sz w:val="24"/>
                <w:szCs w:val="24"/>
                <w:lang w:eastAsia="en-US"/>
              </w:rPr>
            </w:pPr>
            <w:r w:rsidRPr="00FD129D">
              <w:rPr>
                <w:rFonts w:ascii="Times New Roman" w:eastAsia="Calibri" w:hAnsi="Times New Roman" w:cs="Times New Roman"/>
                <w:b/>
                <w:bCs/>
                <w:i/>
                <w:iCs/>
                <w:sz w:val="24"/>
                <w:szCs w:val="24"/>
                <w:lang w:eastAsia="en-US"/>
              </w:rPr>
              <w:t>Traguardi per lo sviluppo delle competenze</w:t>
            </w:r>
          </w:p>
        </w:tc>
        <w:tc>
          <w:tcPr>
            <w:tcW w:w="2062" w:type="dxa"/>
            <w:shd w:val="clear" w:color="auto" w:fill="auto"/>
          </w:tcPr>
          <w:p w14:paraId="3EC64A7B" w14:textId="77777777" w:rsidR="00FD129D" w:rsidRPr="00FD129D" w:rsidRDefault="00FD129D" w:rsidP="00FD129D">
            <w:pPr>
              <w:spacing w:after="0" w:line="240" w:lineRule="auto"/>
              <w:jc w:val="both"/>
              <w:rPr>
                <w:rFonts w:ascii="Times New Roman" w:eastAsia="Calibri" w:hAnsi="Times New Roman" w:cs="Times New Roman"/>
                <w:b/>
                <w:bCs/>
                <w:i/>
                <w:iCs/>
                <w:sz w:val="24"/>
                <w:szCs w:val="24"/>
                <w:lang w:eastAsia="en-US"/>
              </w:rPr>
            </w:pPr>
            <w:r w:rsidRPr="00FD129D">
              <w:rPr>
                <w:rFonts w:ascii="Times New Roman" w:eastAsia="Calibri" w:hAnsi="Times New Roman" w:cs="Times New Roman"/>
                <w:b/>
                <w:bCs/>
                <w:i/>
                <w:iCs/>
                <w:sz w:val="24"/>
                <w:szCs w:val="24"/>
                <w:lang w:eastAsia="en-US"/>
              </w:rPr>
              <w:t>Obiettivi</w:t>
            </w:r>
          </w:p>
          <w:p w14:paraId="58242414" w14:textId="77777777" w:rsidR="00FD129D" w:rsidRPr="00FD129D" w:rsidRDefault="00FD129D" w:rsidP="00FD129D">
            <w:pPr>
              <w:spacing w:after="0" w:line="240" w:lineRule="auto"/>
              <w:jc w:val="both"/>
              <w:rPr>
                <w:rFonts w:ascii="Times New Roman" w:eastAsia="Calibri" w:hAnsi="Times New Roman" w:cs="Times New Roman"/>
                <w:b/>
                <w:bCs/>
                <w:i/>
                <w:iCs/>
                <w:sz w:val="24"/>
                <w:szCs w:val="24"/>
                <w:lang w:eastAsia="en-US"/>
              </w:rPr>
            </w:pPr>
            <w:r w:rsidRPr="00FD129D">
              <w:rPr>
                <w:rFonts w:ascii="Times New Roman" w:eastAsia="Calibri" w:hAnsi="Times New Roman" w:cs="Times New Roman"/>
                <w:b/>
                <w:bCs/>
                <w:i/>
                <w:iCs/>
                <w:sz w:val="24"/>
                <w:szCs w:val="24"/>
                <w:lang w:eastAsia="en-US"/>
              </w:rPr>
              <w:t>di apprendimento</w:t>
            </w:r>
          </w:p>
        </w:tc>
        <w:tc>
          <w:tcPr>
            <w:tcW w:w="3175" w:type="dxa"/>
            <w:shd w:val="clear" w:color="auto" w:fill="auto"/>
          </w:tcPr>
          <w:p w14:paraId="7D88F378" w14:textId="77777777" w:rsidR="00FD129D" w:rsidRPr="00FD129D" w:rsidRDefault="00FD129D" w:rsidP="00FD129D">
            <w:pPr>
              <w:spacing w:after="0" w:line="240" w:lineRule="auto"/>
              <w:jc w:val="both"/>
              <w:rPr>
                <w:rFonts w:ascii="Times New Roman" w:eastAsia="Calibri" w:hAnsi="Times New Roman" w:cs="Times New Roman"/>
                <w:b/>
                <w:bCs/>
                <w:i/>
                <w:iCs/>
                <w:sz w:val="24"/>
                <w:szCs w:val="24"/>
                <w:lang w:eastAsia="en-US"/>
              </w:rPr>
            </w:pPr>
            <w:r w:rsidRPr="00FD129D">
              <w:rPr>
                <w:rFonts w:ascii="Times New Roman" w:eastAsia="Calibri" w:hAnsi="Times New Roman" w:cs="Times New Roman"/>
                <w:b/>
                <w:bCs/>
                <w:i/>
                <w:iCs/>
                <w:sz w:val="24"/>
                <w:szCs w:val="24"/>
                <w:lang w:eastAsia="en-US"/>
              </w:rPr>
              <w:t>Esperienze-</w:t>
            </w:r>
          </w:p>
          <w:p w14:paraId="09F14B7E" w14:textId="77777777" w:rsidR="00FD129D" w:rsidRPr="00FD129D" w:rsidRDefault="00FD129D" w:rsidP="00FD129D">
            <w:pPr>
              <w:spacing w:after="0" w:line="240" w:lineRule="auto"/>
              <w:jc w:val="both"/>
              <w:rPr>
                <w:rFonts w:ascii="Times New Roman" w:eastAsia="Calibri" w:hAnsi="Times New Roman" w:cs="Times New Roman"/>
                <w:b/>
                <w:bCs/>
                <w:i/>
                <w:iCs/>
                <w:sz w:val="24"/>
                <w:szCs w:val="24"/>
                <w:lang w:eastAsia="en-US"/>
              </w:rPr>
            </w:pPr>
            <w:r w:rsidRPr="00FD129D">
              <w:rPr>
                <w:rFonts w:ascii="Times New Roman" w:eastAsia="Calibri" w:hAnsi="Times New Roman" w:cs="Times New Roman"/>
                <w:b/>
                <w:bCs/>
                <w:i/>
                <w:iCs/>
                <w:sz w:val="24"/>
                <w:szCs w:val="24"/>
                <w:lang w:eastAsia="en-US"/>
              </w:rPr>
              <w:t>Attività</w:t>
            </w:r>
          </w:p>
        </w:tc>
        <w:tc>
          <w:tcPr>
            <w:tcW w:w="1857" w:type="dxa"/>
            <w:shd w:val="clear" w:color="auto" w:fill="auto"/>
          </w:tcPr>
          <w:p w14:paraId="08E9CEDC" w14:textId="77777777" w:rsidR="00FD129D" w:rsidRPr="00FD129D" w:rsidRDefault="00FD129D" w:rsidP="00FD129D">
            <w:pPr>
              <w:spacing w:after="0" w:line="240" w:lineRule="auto"/>
              <w:jc w:val="both"/>
              <w:rPr>
                <w:rFonts w:ascii="Times New Roman" w:eastAsia="Calibri" w:hAnsi="Times New Roman" w:cs="Times New Roman"/>
                <w:b/>
                <w:bCs/>
                <w:i/>
                <w:iCs/>
                <w:sz w:val="24"/>
                <w:szCs w:val="24"/>
                <w:lang w:eastAsia="en-US"/>
              </w:rPr>
            </w:pPr>
            <w:r w:rsidRPr="00FD129D">
              <w:rPr>
                <w:rFonts w:ascii="Times New Roman" w:eastAsia="Calibri" w:hAnsi="Times New Roman" w:cs="Times New Roman"/>
                <w:b/>
                <w:bCs/>
                <w:i/>
                <w:iCs/>
                <w:sz w:val="24"/>
                <w:szCs w:val="24"/>
                <w:lang w:eastAsia="en-US"/>
              </w:rPr>
              <w:t xml:space="preserve">Metodologia </w:t>
            </w:r>
          </w:p>
        </w:tc>
        <w:tc>
          <w:tcPr>
            <w:tcW w:w="2236" w:type="dxa"/>
            <w:shd w:val="clear" w:color="auto" w:fill="auto"/>
          </w:tcPr>
          <w:p w14:paraId="0CB1763D" w14:textId="77777777" w:rsidR="00FD129D" w:rsidRPr="00FD129D" w:rsidRDefault="00FD129D" w:rsidP="00FD129D">
            <w:pPr>
              <w:spacing w:after="0" w:line="240" w:lineRule="auto"/>
              <w:jc w:val="both"/>
              <w:rPr>
                <w:rFonts w:ascii="Times New Roman" w:eastAsia="Calibri" w:hAnsi="Times New Roman" w:cs="Times New Roman"/>
                <w:b/>
                <w:bCs/>
                <w:i/>
                <w:iCs/>
                <w:sz w:val="24"/>
                <w:szCs w:val="24"/>
                <w:lang w:eastAsia="en-US"/>
              </w:rPr>
            </w:pPr>
            <w:r w:rsidRPr="00FD129D">
              <w:rPr>
                <w:rFonts w:ascii="Times New Roman" w:eastAsia="Calibri" w:hAnsi="Times New Roman" w:cs="Times New Roman"/>
                <w:b/>
                <w:bCs/>
                <w:i/>
                <w:iCs/>
                <w:sz w:val="24"/>
                <w:szCs w:val="24"/>
                <w:lang w:eastAsia="en-US"/>
              </w:rPr>
              <w:t>Verifica/valutazione</w:t>
            </w:r>
          </w:p>
        </w:tc>
      </w:tr>
      <w:tr w:rsidR="00FD129D" w:rsidRPr="00FD129D" w14:paraId="2BD5E08B" w14:textId="77777777" w:rsidTr="002F19B4">
        <w:tc>
          <w:tcPr>
            <w:tcW w:w="1990" w:type="dxa"/>
            <w:shd w:val="clear" w:color="auto" w:fill="auto"/>
          </w:tcPr>
          <w:p w14:paraId="33D9D241" w14:textId="77777777" w:rsidR="00FD129D" w:rsidRPr="00FD129D" w:rsidRDefault="00FD129D" w:rsidP="00FD129D">
            <w:pPr>
              <w:spacing w:after="0" w:line="240" w:lineRule="auto"/>
              <w:rPr>
                <w:rFonts w:ascii="Times New Roman" w:eastAsia="Calibri" w:hAnsi="Times New Roman" w:cs="Times New Roman"/>
                <w:b/>
                <w:bCs/>
                <w:color w:val="000000"/>
                <w:sz w:val="24"/>
                <w:szCs w:val="24"/>
                <w:lang w:eastAsia="en-US"/>
              </w:rPr>
            </w:pPr>
            <w:r w:rsidRPr="00FD129D">
              <w:rPr>
                <w:rFonts w:ascii="Times New Roman" w:eastAsia="Calibri" w:hAnsi="Times New Roman" w:cs="Times New Roman"/>
                <w:b/>
                <w:bCs/>
                <w:color w:val="000000"/>
                <w:sz w:val="24"/>
                <w:szCs w:val="24"/>
                <w:lang w:eastAsia="en-US"/>
              </w:rPr>
              <w:lastRenderedPageBreak/>
              <w:t>Comunicazione nella madrelingua o lingua di istruzione o Competenza Alfabetica funzionale</w:t>
            </w:r>
          </w:p>
        </w:tc>
        <w:tc>
          <w:tcPr>
            <w:tcW w:w="1470" w:type="dxa"/>
            <w:shd w:val="clear" w:color="auto" w:fill="auto"/>
          </w:tcPr>
          <w:p w14:paraId="4663C461"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Il sé e l’altro</w:t>
            </w:r>
          </w:p>
          <w:p w14:paraId="7C71A2FD"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E86B760"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135B445"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4517F1B"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4585DF97"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3BDF6C58"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54C474F"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Discorsi e parole</w:t>
            </w:r>
          </w:p>
          <w:p w14:paraId="5A586549"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C327538"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tc>
        <w:tc>
          <w:tcPr>
            <w:tcW w:w="1713" w:type="dxa"/>
            <w:shd w:val="clear" w:color="auto" w:fill="auto"/>
          </w:tcPr>
          <w:p w14:paraId="06C794B4"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Comunica i propri bisogni e desideri. Prova ad esprimere emozioni e sentimenti.</w:t>
            </w:r>
          </w:p>
          <w:p w14:paraId="31A06913"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Il bambino usa la lingua italiana, arricchisce e precisa il proprio lessico;</w:t>
            </w:r>
          </w:p>
          <w:p w14:paraId="71EBD3C4"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7F280C8C"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Ascolta e comprende narrazioni </w:t>
            </w:r>
          </w:p>
          <w:p w14:paraId="3E764AEC"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5B252782"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Memorizza e recita semplici filastrocche e canzoncine. </w:t>
            </w:r>
          </w:p>
          <w:p w14:paraId="3B699605"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5CAD17F4"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Sa leggere </w:t>
            </w:r>
          </w:p>
          <w:p w14:paraId="777CD92F"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un’immagine arricchendo il proprio vocabolario </w:t>
            </w:r>
          </w:p>
          <w:p w14:paraId="0BA4CF59"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 Distingue tra segno e disegno</w:t>
            </w:r>
          </w:p>
          <w:p w14:paraId="4CB332C4"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tc>
        <w:tc>
          <w:tcPr>
            <w:tcW w:w="2062" w:type="dxa"/>
            <w:shd w:val="clear" w:color="auto" w:fill="auto"/>
          </w:tcPr>
          <w:p w14:paraId="11AF7434"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Riconoscere ed esprimere bisogni, emozioni e sentimenti.</w:t>
            </w:r>
          </w:p>
          <w:p w14:paraId="1309B10E"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75DA2878"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4D4F813F"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Usare il linguaggio per interagire e comunicare in modo corretto. </w:t>
            </w:r>
          </w:p>
          <w:p w14:paraId="7E1E3F40"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Aumento del numero di vocaboli conosciuti e utilizzati.</w:t>
            </w:r>
          </w:p>
          <w:p w14:paraId="696D73A2"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26F9F195"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Ascoltare e comprendere brevi narrazioni. </w:t>
            </w:r>
          </w:p>
          <w:p w14:paraId="5DB5B1E6"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E76BD6B"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4C4D64D2"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Memorizzazione di semplici parole e frasi.</w:t>
            </w:r>
          </w:p>
          <w:p w14:paraId="5021B9E9"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38E5EF85"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68228CEB"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1084F7C7"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Sviluppare la capacità di leggere immagini. </w:t>
            </w:r>
          </w:p>
        </w:tc>
        <w:tc>
          <w:tcPr>
            <w:tcW w:w="3175" w:type="dxa"/>
            <w:shd w:val="clear" w:color="auto" w:fill="auto"/>
          </w:tcPr>
          <w:p w14:paraId="5822500E"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REALIZZAZIONE DELLA PROPRIA CARTA D’IDENTITA’(Conversazione guidata e non)</w:t>
            </w:r>
          </w:p>
          <w:p w14:paraId="3765FCDB"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GUARDIAMOCI ALLO SPECCHIO (gioco libero e guidato, laboratori di drammatizzazione,)</w:t>
            </w:r>
          </w:p>
          <w:p w14:paraId="5EA23A3E"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CANTIAMO E BALLIAMO CON LE PARTI DEL CORPO  canti e filastrocche;</w:t>
            </w:r>
          </w:p>
          <w:p w14:paraId="10A150D1"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LA STORIA DI ACHILLE IL PUNTINO</w:t>
            </w:r>
          </w:p>
          <w:p w14:paraId="17A611CF"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IL VIAGGIO DI BABU’</w:t>
            </w:r>
          </w:p>
          <w:p w14:paraId="5905E84C"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LA GIRAFFA VANITOSA (ascolto di storie)</w:t>
            </w:r>
          </w:p>
          <w:p w14:paraId="52AD8AFE"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lettura di immagini;</w:t>
            </w:r>
          </w:p>
          <w:p w14:paraId="66BA14E1"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LA CATENA DEI BAMBINI (produzioni grafico-pittoriche)</w:t>
            </w:r>
          </w:p>
          <w:p w14:paraId="0BBFD714"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UMANITA’ E BAMBINI DEL MONDO realizzazione di cartelloni con materiali e tecniche diverse</w:t>
            </w:r>
          </w:p>
          <w:p w14:paraId="59AADDDA"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tc>
        <w:tc>
          <w:tcPr>
            <w:tcW w:w="1857" w:type="dxa"/>
            <w:shd w:val="clear" w:color="auto" w:fill="auto"/>
          </w:tcPr>
          <w:p w14:paraId="0B0DC7E5" w14:textId="77777777" w:rsidR="00FD129D" w:rsidRPr="00FD129D" w:rsidRDefault="00FD129D" w:rsidP="00FD129D">
            <w:pPr>
              <w:spacing w:after="160" w:line="259" w:lineRule="auto"/>
              <w:contextualSpacing/>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Circle time;</w:t>
            </w:r>
          </w:p>
          <w:p w14:paraId="2ABA4B8C" w14:textId="77777777" w:rsidR="00FD129D" w:rsidRPr="00FD129D" w:rsidRDefault="00FD129D" w:rsidP="00FD129D">
            <w:pPr>
              <w:spacing w:after="160" w:line="259" w:lineRule="auto"/>
              <w:contextualSpacing/>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cooperative learning;</w:t>
            </w:r>
          </w:p>
          <w:p w14:paraId="47F10BE8" w14:textId="77777777" w:rsidR="00FD129D" w:rsidRPr="00FD129D" w:rsidRDefault="00FD129D" w:rsidP="00FD129D">
            <w:pPr>
              <w:spacing w:after="160" w:line="259" w:lineRule="auto"/>
              <w:contextualSpacing/>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didattica inclusiva;</w:t>
            </w:r>
          </w:p>
          <w:p w14:paraId="05629927"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ricerca-azione-sperimentazione;</w:t>
            </w:r>
          </w:p>
          <w:p w14:paraId="329A26CA"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imparare facendo;</w:t>
            </w:r>
          </w:p>
          <w:p w14:paraId="5ECEE10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problem solving;</w:t>
            </w:r>
          </w:p>
          <w:p w14:paraId="419AEA76"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conversazione;</w:t>
            </w:r>
          </w:p>
          <w:p w14:paraId="6F21777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gruppi di lavoro omogenei;</w:t>
            </w:r>
          </w:p>
          <w:p w14:paraId="71F054A9"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didattica laboratoriale.</w:t>
            </w:r>
          </w:p>
          <w:p w14:paraId="2BECC82A"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tc>
        <w:tc>
          <w:tcPr>
            <w:tcW w:w="2236" w:type="dxa"/>
            <w:shd w:val="clear" w:color="auto" w:fill="auto"/>
          </w:tcPr>
          <w:p w14:paraId="35C7B4F9"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Osservazione sistematica e occasionale;</w:t>
            </w:r>
          </w:p>
          <w:p w14:paraId="49767366"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schede strutturate;</w:t>
            </w:r>
          </w:p>
          <w:p w14:paraId="6035D9B5"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conversazioni libere e guidate;</w:t>
            </w:r>
          </w:p>
          <w:p w14:paraId="0CEDE3CD"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elaborazioni grafiche libere e guidate;</w:t>
            </w:r>
          </w:p>
          <w:p w14:paraId="1D48EA4B"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compiti di realtà;</w:t>
            </w:r>
          </w:p>
          <w:p w14:paraId="11510947"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percorsi motori;</w:t>
            </w:r>
          </w:p>
          <w:p w14:paraId="6CDDADF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giochi strutturati;</w:t>
            </w:r>
          </w:p>
          <w:p w14:paraId="0F673638"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attività fino-motorie.</w:t>
            </w:r>
          </w:p>
          <w:p w14:paraId="0597CE66"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tc>
      </w:tr>
      <w:tr w:rsidR="00FD129D" w:rsidRPr="00FD129D" w14:paraId="02960407" w14:textId="77777777" w:rsidTr="002F19B4">
        <w:tc>
          <w:tcPr>
            <w:tcW w:w="1990" w:type="dxa"/>
            <w:shd w:val="clear" w:color="auto" w:fill="auto"/>
          </w:tcPr>
          <w:p w14:paraId="471404E5"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r w:rsidRPr="00FD129D">
              <w:rPr>
                <w:rFonts w:ascii="Times New Roman" w:eastAsia="Calibri" w:hAnsi="Times New Roman" w:cs="Times New Roman"/>
                <w:b/>
                <w:bCs/>
                <w:color w:val="000000"/>
                <w:sz w:val="24"/>
                <w:szCs w:val="24"/>
                <w:lang w:eastAsia="en-US"/>
              </w:rPr>
              <w:t>Competenza matematica, scientifica e tecnologica</w:t>
            </w:r>
          </w:p>
          <w:p w14:paraId="660C9B35"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0CAB2E2D"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1E1739BC"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7C0E9C69"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57937469"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4EE5BB2F"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5E4AC826"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75ED3DFB"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296FC0C5"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3F42FF56"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084A61CF"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2896F454"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422801D9"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13DBB8AD"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6F488C54"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4D3C574B"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1EEDBDED"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219BF33C"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76CEF8DE"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7D2E6610"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780E791B"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5E490667"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32879887"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16F3373B"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0B9A9127"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43BF39EB"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1A1DC16B"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c>
          <w:tcPr>
            <w:tcW w:w="1470" w:type="dxa"/>
            <w:shd w:val="clear" w:color="auto" w:fill="auto"/>
          </w:tcPr>
          <w:p w14:paraId="0291DF92"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313A9245"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La conoscenza del mondo</w:t>
            </w:r>
          </w:p>
          <w:p w14:paraId="2F0A3DAE"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36ED1A2C"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4111DB48"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65163611"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20250D02"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4870CF9B"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2AD94AE5"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6D1B0802"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410F263E"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7D3AF98D"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5A849F0A"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2CD6368C"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30F772A0"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1FF52ED5"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1C125887"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06DB00E6"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1ABE2078"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0AF055D1"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4118EB92"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7412262A"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774F0933"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2E20D1C1"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3C1BA611"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0BBEA28F"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2B6F0D42"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5E5C777D"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1C60E070"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4B8EDCFD"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42C0A782"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73E6F8A5"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7EDDCAA6"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1DB43420"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25405FCE"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31A833CF"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r w:rsidRPr="00FD129D">
              <w:rPr>
                <w:rFonts w:ascii="Times New Roman" w:eastAsia="Calibri" w:hAnsi="Times New Roman" w:cs="Times New Roman"/>
                <w:color w:val="000000"/>
                <w:sz w:val="24"/>
                <w:szCs w:val="24"/>
                <w:lang w:eastAsia="en-US"/>
              </w:rPr>
              <w:t>Corpo e movimento</w:t>
            </w:r>
          </w:p>
        </w:tc>
        <w:tc>
          <w:tcPr>
            <w:tcW w:w="1713" w:type="dxa"/>
            <w:shd w:val="clear" w:color="auto" w:fill="auto"/>
          </w:tcPr>
          <w:p w14:paraId="1CD85B1A"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332BB230"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Il bambino raggruppa e ordina secondo criteri</w:t>
            </w:r>
          </w:p>
          <w:p w14:paraId="2E5FA8B1"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26D74C32"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2C92CEFD"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Sa </w:t>
            </w:r>
            <w:r w:rsidRPr="00FD129D">
              <w:rPr>
                <w:rFonts w:ascii="Times New Roman" w:eastAsia="Calibri" w:hAnsi="Times New Roman" w:cs="Times New Roman"/>
                <w:color w:val="000000"/>
                <w:sz w:val="24"/>
                <w:szCs w:val="24"/>
                <w:lang w:eastAsia="en-US"/>
              </w:rPr>
              <w:lastRenderedPageBreak/>
              <w:t>collocare se stesso e gli oggetti nello spazio</w:t>
            </w:r>
          </w:p>
          <w:p w14:paraId="171B9BED"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93988AD"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Confronta quantità.</w:t>
            </w:r>
          </w:p>
          <w:p w14:paraId="4F3D0374"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72BA523A"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Esercita potenzialità sensoriali e conoscitive</w:t>
            </w:r>
          </w:p>
          <w:p w14:paraId="70F17A25"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7AE7E00A"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Esercita potenzialità sensoriali e conoscitive</w:t>
            </w:r>
          </w:p>
          <w:p w14:paraId="2C8AD08D"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646F80DF"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Coglie le trasformazioni naturali</w:t>
            </w:r>
          </w:p>
          <w:p w14:paraId="24AFC813"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069B4B4F"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Esegue semplici percorsi sulla base di indicazioni verbali e/o immagini</w:t>
            </w:r>
          </w:p>
          <w:p w14:paraId="0EA4D757"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64E5DC93"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Sviluppare i concetti topologici </w:t>
            </w:r>
          </w:p>
          <w:p w14:paraId="614BE78A"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37FE87CD"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r w:rsidRPr="00FD129D">
              <w:rPr>
                <w:rFonts w:ascii="Times New Roman" w:eastAsia="Calibri" w:hAnsi="Times New Roman" w:cs="Times New Roman"/>
                <w:color w:val="000000"/>
                <w:sz w:val="24"/>
                <w:szCs w:val="24"/>
                <w:lang w:eastAsia="en-US"/>
              </w:rPr>
              <w:t>Saper valutare la propria posizione nello spazio</w:t>
            </w:r>
          </w:p>
        </w:tc>
        <w:tc>
          <w:tcPr>
            <w:tcW w:w="2062" w:type="dxa"/>
            <w:shd w:val="clear" w:color="auto" w:fill="auto"/>
          </w:tcPr>
          <w:p w14:paraId="3AACA82D"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0CBCA4FC"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Raggruppare in base al colore/dimensione;</w:t>
            </w:r>
          </w:p>
          <w:p w14:paraId="3C121AD5" w14:textId="77777777" w:rsidR="00FD129D" w:rsidRPr="00FD129D" w:rsidRDefault="00FD129D" w:rsidP="00FD129D">
            <w:pPr>
              <w:spacing w:after="0" w:line="240" w:lineRule="auto"/>
              <w:jc w:val="both"/>
              <w:rPr>
                <w:rFonts w:ascii="Times New Roman" w:eastAsia="Calibri" w:hAnsi="Times New Roman" w:cs="Times New Roman"/>
                <w:sz w:val="24"/>
                <w:szCs w:val="24"/>
                <w:lang w:eastAsia="en-US"/>
              </w:rPr>
            </w:pPr>
            <w:r w:rsidRPr="00FD129D">
              <w:rPr>
                <w:rFonts w:ascii="Times New Roman" w:eastAsia="Calibri" w:hAnsi="Times New Roman" w:cs="Times New Roman"/>
                <w:sz w:val="24"/>
                <w:szCs w:val="24"/>
                <w:lang w:eastAsia="en-US"/>
              </w:rPr>
              <w:t>-individuare e distinguere dimensioni.</w:t>
            </w:r>
          </w:p>
          <w:p w14:paraId="1D9C3B91"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0DA5E985" w14:textId="77777777" w:rsidR="00FD129D" w:rsidRPr="00FD129D" w:rsidRDefault="00FD129D" w:rsidP="00FD129D">
            <w:pPr>
              <w:spacing w:after="0" w:line="240" w:lineRule="auto"/>
              <w:jc w:val="both"/>
              <w:rPr>
                <w:rFonts w:ascii="Times New Roman" w:eastAsia="Calibri" w:hAnsi="Times New Roman" w:cs="Times New Roman"/>
                <w:sz w:val="24"/>
                <w:szCs w:val="24"/>
                <w:lang w:eastAsia="en-US"/>
              </w:rPr>
            </w:pPr>
            <w:r w:rsidRPr="00FD129D">
              <w:rPr>
                <w:rFonts w:ascii="Times New Roman" w:eastAsia="Calibri" w:hAnsi="Times New Roman" w:cs="Times New Roman"/>
                <w:sz w:val="24"/>
                <w:szCs w:val="24"/>
                <w:lang w:eastAsia="en-US"/>
              </w:rPr>
              <w:t xml:space="preserve">Conoscere </w:t>
            </w:r>
            <w:r w:rsidRPr="00FD129D">
              <w:rPr>
                <w:rFonts w:ascii="Times New Roman" w:eastAsia="Calibri" w:hAnsi="Times New Roman" w:cs="Times New Roman"/>
                <w:sz w:val="24"/>
                <w:szCs w:val="24"/>
                <w:lang w:eastAsia="en-US"/>
              </w:rPr>
              <w:lastRenderedPageBreak/>
              <w:t>l’ambiente scolastico</w:t>
            </w:r>
          </w:p>
          <w:p w14:paraId="30FC3D81" w14:textId="77777777" w:rsidR="00FD129D" w:rsidRPr="00FD129D" w:rsidRDefault="00FD129D" w:rsidP="00FD129D">
            <w:pPr>
              <w:spacing w:after="0" w:line="240" w:lineRule="auto"/>
              <w:jc w:val="both"/>
              <w:rPr>
                <w:rFonts w:ascii="Times New Roman" w:eastAsia="Calibri" w:hAnsi="Times New Roman" w:cs="Times New Roman"/>
                <w:sz w:val="24"/>
                <w:szCs w:val="24"/>
                <w:lang w:eastAsia="en-US"/>
              </w:rPr>
            </w:pPr>
          </w:p>
          <w:p w14:paraId="57D03B74" w14:textId="77777777" w:rsidR="00FD129D" w:rsidRPr="00FD129D" w:rsidRDefault="00FD129D" w:rsidP="00FD129D">
            <w:pPr>
              <w:spacing w:after="0" w:line="240" w:lineRule="auto"/>
              <w:jc w:val="both"/>
              <w:rPr>
                <w:rFonts w:ascii="Times New Roman" w:eastAsia="Calibri" w:hAnsi="Times New Roman" w:cs="Times New Roman"/>
                <w:sz w:val="24"/>
                <w:szCs w:val="24"/>
                <w:lang w:eastAsia="en-US"/>
              </w:rPr>
            </w:pPr>
          </w:p>
          <w:p w14:paraId="6A85B6D1" w14:textId="77777777" w:rsidR="00FD129D" w:rsidRPr="00FD129D" w:rsidRDefault="00FD129D" w:rsidP="00FD129D">
            <w:pPr>
              <w:spacing w:after="0" w:line="240" w:lineRule="auto"/>
              <w:jc w:val="both"/>
              <w:rPr>
                <w:rFonts w:ascii="Times New Roman" w:eastAsia="Calibri" w:hAnsi="Times New Roman" w:cs="Times New Roman"/>
                <w:sz w:val="24"/>
                <w:szCs w:val="24"/>
                <w:lang w:eastAsia="en-US"/>
              </w:rPr>
            </w:pPr>
            <w:r w:rsidRPr="00FD129D">
              <w:rPr>
                <w:rFonts w:ascii="Times New Roman" w:eastAsia="Calibri" w:hAnsi="Times New Roman" w:cs="Times New Roman"/>
                <w:sz w:val="24"/>
                <w:szCs w:val="24"/>
                <w:lang w:eastAsia="en-US"/>
              </w:rPr>
              <w:t xml:space="preserve"> Saper riconoscere indicativamente una quantità-tanto, poco, niente.</w:t>
            </w:r>
          </w:p>
          <w:p w14:paraId="26C35C6C" w14:textId="77777777" w:rsidR="00FD129D" w:rsidRPr="00FD129D" w:rsidRDefault="00FD129D" w:rsidP="00FD129D">
            <w:pPr>
              <w:spacing w:after="0" w:line="240" w:lineRule="auto"/>
              <w:jc w:val="both"/>
              <w:rPr>
                <w:rFonts w:ascii="Times New Roman" w:eastAsia="Calibri" w:hAnsi="Times New Roman" w:cs="Times New Roman"/>
                <w:sz w:val="24"/>
                <w:szCs w:val="24"/>
                <w:lang w:eastAsia="en-US"/>
              </w:rPr>
            </w:pPr>
          </w:p>
          <w:p w14:paraId="2FBD75AD" w14:textId="77777777" w:rsidR="00FD129D" w:rsidRPr="00FD129D" w:rsidRDefault="00FD129D" w:rsidP="00FD129D">
            <w:pPr>
              <w:spacing w:after="0" w:line="240" w:lineRule="auto"/>
              <w:jc w:val="both"/>
              <w:rPr>
                <w:rFonts w:ascii="Times New Roman" w:eastAsia="Calibri" w:hAnsi="Times New Roman" w:cs="Times New Roman"/>
                <w:sz w:val="24"/>
                <w:szCs w:val="24"/>
                <w:lang w:eastAsia="en-US"/>
              </w:rPr>
            </w:pPr>
          </w:p>
          <w:p w14:paraId="12582A8B"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Utilizzare i 5 sensi per conoscere, riconoscere, riprodurre e raggruppare i diversi aspetti della realtà</w:t>
            </w:r>
          </w:p>
          <w:p w14:paraId="5B64CEEA" w14:textId="77777777" w:rsidR="00FD129D" w:rsidRPr="00FD129D" w:rsidRDefault="00FD129D" w:rsidP="00FD129D">
            <w:pPr>
              <w:spacing w:after="0" w:line="240" w:lineRule="auto"/>
              <w:jc w:val="both"/>
              <w:rPr>
                <w:rFonts w:ascii="Times New Roman" w:eastAsia="Calibri" w:hAnsi="Times New Roman" w:cs="Times New Roman"/>
                <w:sz w:val="24"/>
                <w:szCs w:val="24"/>
                <w:lang w:eastAsia="en-US"/>
              </w:rPr>
            </w:pPr>
          </w:p>
          <w:p w14:paraId="4562DE98"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7D024328"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Individuare aspetti stagionali</w:t>
            </w:r>
          </w:p>
          <w:p w14:paraId="5AD762D8"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13F7E87D"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Orientarsi nello spazio</w:t>
            </w:r>
          </w:p>
          <w:p w14:paraId="289ECC18"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6F086F89"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31ABCB2A"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69DCF6B"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F2B0873"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Saper mettersi in fila, formare un gruppo di tanti o pochi bambini…</w:t>
            </w:r>
          </w:p>
          <w:p w14:paraId="00EFEFAF"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Sapersi muovere all’interno dell’ambiente valutando le altre persone e gli oggetti intorno a sé.</w:t>
            </w:r>
          </w:p>
          <w:p w14:paraId="0FCAC021"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tc>
        <w:tc>
          <w:tcPr>
            <w:tcW w:w="3175" w:type="dxa"/>
            <w:shd w:val="clear" w:color="auto" w:fill="auto"/>
          </w:tcPr>
          <w:p w14:paraId="70396444" w14:textId="77777777" w:rsidR="00FD129D" w:rsidRPr="00FD129D" w:rsidRDefault="00FD129D" w:rsidP="00FD129D">
            <w:pPr>
              <w:spacing w:after="0" w:line="240" w:lineRule="auto"/>
              <w:jc w:val="both"/>
              <w:rPr>
                <w:rFonts w:ascii="Times New Roman" w:eastAsia="Calibri" w:hAnsi="Times New Roman" w:cs="Times New Roman"/>
                <w:bCs/>
                <w:color w:val="000000"/>
                <w:sz w:val="24"/>
                <w:szCs w:val="24"/>
                <w:lang w:eastAsia="en-US"/>
              </w:rPr>
            </w:pPr>
            <w:r w:rsidRPr="00FD129D">
              <w:rPr>
                <w:rFonts w:ascii="Times New Roman" w:eastAsia="Calibri" w:hAnsi="Times New Roman" w:cs="Times New Roman"/>
                <w:bCs/>
                <w:color w:val="000000"/>
                <w:sz w:val="24"/>
                <w:szCs w:val="24"/>
                <w:lang w:eastAsia="en-US"/>
              </w:rPr>
              <w:lastRenderedPageBreak/>
              <w:t>I BRACCIALETTI DELL’AMICIZIA (seriazione)</w:t>
            </w:r>
          </w:p>
          <w:p w14:paraId="64C86579" w14:textId="77777777" w:rsidR="00FD129D" w:rsidRPr="00FD129D" w:rsidRDefault="00FD129D" w:rsidP="00FD129D">
            <w:pPr>
              <w:spacing w:after="0" w:line="240" w:lineRule="auto"/>
              <w:jc w:val="both"/>
              <w:rPr>
                <w:rFonts w:ascii="Times New Roman" w:eastAsia="Calibri" w:hAnsi="Times New Roman" w:cs="Times New Roman"/>
                <w:bCs/>
                <w:color w:val="000000"/>
                <w:sz w:val="24"/>
                <w:szCs w:val="24"/>
                <w:lang w:eastAsia="en-US"/>
              </w:rPr>
            </w:pPr>
          </w:p>
          <w:p w14:paraId="76E9B03D" w14:textId="77777777" w:rsidR="00FD129D" w:rsidRPr="00FD129D" w:rsidRDefault="00FD129D" w:rsidP="00FD129D">
            <w:pPr>
              <w:spacing w:after="0" w:line="240" w:lineRule="auto"/>
              <w:jc w:val="both"/>
              <w:rPr>
                <w:rFonts w:ascii="Times New Roman" w:eastAsia="Calibri" w:hAnsi="Times New Roman" w:cs="Times New Roman"/>
                <w:bCs/>
                <w:color w:val="000000"/>
                <w:sz w:val="24"/>
                <w:szCs w:val="24"/>
                <w:lang w:eastAsia="en-US"/>
              </w:rPr>
            </w:pPr>
            <w:r w:rsidRPr="00FD129D">
              <w:rPr>
                <w:rFonts w:ascii="Times New Roman" w:eastAsia="Calibri" w:hAnsi="Times New Roman" w:cs="Times New Roman"/>
                <w:bCs/>
                <w:color w:val="000000"/>
                <w:sz w:val="24"/>
                <w:szCs w:val="24"/>
                <w:lang w:eastAsia="en-US"/>
              </w:rPr>
              <w:t xml:space="preserve">PROFUMI DAL MONDO </w:t>
            </w:r>
          </w:p>
          <w:p w14:paraId="7E1B19D4"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(Conversazione guidata e non;</w:t>
            </w:r>
          </w:p>
          <w:p w14:paraId="70BADC0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gioco guidato, seriazione e </w:t>
            </w:r>
            <w:r w:rsidRPr="00FD129D">
              <w:rPr>
                <w:rFonts w:ascii="Times New Roman" w:eastAsia="Calibri" w:hAnsi="Times New Roman" w:cs="Times New Roman"/>
                <w:color w:val="000000"/>
                <w:sz w:val="24"/>
                <w:szCs w:val="24"/>
                <w:lang w:eastAsia="en-US"/>
              </w:rPr>
              <w:lastRenderedPageBreak/>
              <w:t>classificazione)</w:t>
            </w:r>
          </w:p>
          <w:p w14:paraId="4B9764FC"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QUADRI PROFUMATI</w:t>
            </w:r>
          </w:p>
          <w:p w14:paraId="0A0A082B"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realizzazione di cartelloni </w:t>
            </w:r>
          </w:p>
          <w:p w14:paraId="3DE80D5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laboratori grafico-pittorici e manipolativi;</w:t>
            </w:r>
          </w:p>
          <w:p w14:paraId="0A53E95F"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c>
          <w:tcPr>
            <w:tcW w:w="1857" w:type="dxa"/>
            <w:shd w:val="clear" w:color="auto" w:fill="auto"/>
          </w:tcPr>
          <w:p w14:paraId="502C882D"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lastRenderedPageBreak/>
              <w:t>Circle time;</w:t>
            </w:r>
          </w:p>
          <w:p w14:paraId="5770F5B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cooperative learning;</w:t>
            </w:r>
          </w:p>
          <w:p w14:paraId="238E9538"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didattica inclusiva;</w:t>
            </w:r>
          </w:p>
          <w:p w14:paraId="2FFF39DF"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ricerca-azione-sperimentazione;</w:t>
            </w:r>
          </w:p>
          <w:p w14:paraId="6D5BE026"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lastRenderedPageBreak/>
              <w:t>imparare facendo;</w:t>
            </w:r>
          </w:p>
          <w:p w14:paraId="78B2FE39"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conversazione;</w:t>
            </w:r>
          </w:p>
          <w:p w14:paraId="05CFCA9F"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gruppi di lavoro omogenei;</w:t>
            </w:r>
          </w:p>
          <w:p w14:paraId="0F9CD74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didattica laboratoriale.</w:t>
            </w:r>
          </w:p>
          <w:p w14:paraId="0EFAB9E0"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c>
          <w:tcPr>
            <w:tcW w:w="2236" w:type="dxa"/>
            <w:shd w:val="clear" w:color="auto" w:fill="auto"/>
          </w:tcPr>
          <w:p w14:paraId="43B9710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lastRenderedPageBreak/>
              <w:t>Osservazione sistematica e occasionale;</w:t>
            </w:r>
          </w:p>
          <w:p w14:paraId="3C314121"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schede strutturate;</w:t>
            </w:r>
          </w:p>
          <w:p w14:paraId="489C5BF0"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conversazioni libere e guidate;</w:t>
            </w:r>
          </w:p>
          <w:p w14:paraId="317FF4EF"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elaborazioni grafiche </w:t>
            </w:r>
            <w:r w:rsidRPr="00FD129D">
              <w:rPr>
                <w:rFonts w:ascii="Times New Roman" w:eastAsia="Calibri" w:hAnsi="Times New Roman" w:cs="Times New Roman"/>
                <w:color w:val="000000"/>
                <w:sz w:val="24"/>
                <w:szCs w:val="24"/>
                <w:lang w:eastAsia="en-US"/>
              </w:rPr>
              <w:lastRenderedPageBreak/>
              <w:t>libere e guidate;</w:t>
            </w:r>
          </w:p>
          <w:p w14:paraId="14E43A2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compiti di realtà;</w:t>
            </w:r>
          </w:p>
          <w:p w14:paraId="129704DE"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percorsi motori;</w:t>
            </w:r>
          </w:p>
          <w:p w14:paraId="46A27C4F"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giochi strutturati;</w:t>
            </w:r>
          </w:p>
          <w:p w14:paraId="6287BD5C"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attività fino-motorie.</w:t>
            </w:r>
          </w:p>
          <w:p w14:paraId="0C786A63"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r>
      <w:tr w:rsidR="00FD129D" w:rsidRPr="00FD129D" w14:paraId="68FF73BE" w14:textId="77777777" w:rsidTr="002F19B4">
        <w:tc>
          <w:tcPr>
            <w:tcW w:w="1990" w:type="dxa"/>
            <w:tcBorders>
              <w:top w:val="single" w:sz="4" w:space="0" w:color="auto"/>
              <w:left w:val="single" w:sz="4" w:space="0" w:color="auto"/>
              <w:bottom w:val="single" w:sz="4" w:space="0" w:color="auto"/>
              <w:right w:val="single" w:sz="4" w:space="0" w:color="auto"/>
            </w:tcBorders>
            <w:shd w:val="clear" w:color="auto" w:fill="auto"/>
          </w:tcPr>
          <w:p w14:paraId="50252C86"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r w:rsidRPr="00FD129D">
              <w:rPr>
                <w:rFonts w:ascii="Times New Roman" w:eastAsia="Calibri" w:hAnsi="Times New Roman" w:cs="Times New Roman"/>
                <w:b/>
                <w:bCs/>
                <w:color w:val="000000"/>
                <w:sz w:val="24"/>
                <w:szCs w:val="24"/>
                <w:lang w:eastAsia="en-US"/>
              </w:rPr>
              <w:lastRenderedPageBreak/>
              <w:t>Competenza digitale</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D2A026C"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Immagini, suoni e colori</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0FABCFBD"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Il bambino comunica, esprime </w:t>
            </w:r>
            <w:r w:rsidRPr="00FD129D">
              <w:rPr>
                <w:rFonts w:ascii="Times New Roman" w:eastAsia="Calibri" w:hAnsi="Times New Roman" w:cs="Times New Roman"/>
                <w:color w:val="000000"/>
                <w:sz w:val="24"/>
                <w:szCs w:val="24"/>
                <w:lang w:eastAsia="en-US"/>
              </w:rPr>
              <w:lastRenderedPageBreak/>
              <w:t>emozioni.</w:t>
            </w:r>
          </w:p>
          <w:p w14:paraId="4D4D4BB8"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295EA551"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2EF8D53D"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1B196393"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380DACC9"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7FAA5F33"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461332F8"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Segue con curiosità e piacere spettacoli di vario tipo (teatrali, musicali, visivi, di animazione…); sviluppa interesse per l’ascolto della musica</w:t>
            </w:r>
          </w:p>
          <w:p w14:paraId="69972F47"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67FDB92B"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0BB58290"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Scopre il paesaggio sonoro attraverso attività di percezione e produzione musicale utilizzando voce, corpo e</w:t>
            </w:r>
            <w:r w:rsidRPr="00FD129D">
              <w:rPr>
                <w:rFonts w:ascii="Times New Roman" w:eastAsia="Calibri" w:hAnsi="Times New Roman" w:cs="Times New Roman"/>
                <w:b/>
                <w:bCs/>
                <w:color w:val="000000"/>
                <w:sz w:val="24"/>
                <w:szCs w:val="24"/>
                <w:lang w:eastAsia="en-US"/>
              </w:rPr>
              <w:t xml:space="preserve"> </w:t>
            </w:r>
            <w:r w:rsidRPr="00FD129D">
              <w:rPr>
                <w:rFonts w:ascii="Times New Roman" w:eastAsia="Calibri" w:hAnsi="Times New Roman" w:cs="Times New Roman"/>
                <w:color w:val="000000"/>
                <w:sz w:val="24"/>
                <w:szCs w:val="24"/>
                <w:lang w:eastAsia="en-US"/>
              </w:rPr>
              <w:t>oggetti.</w:t>
            </w:r>
          </w:p>
          <w:p w14:paraId="4D5E7CEB"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p>
          <w:p w14:paraId="3CEB1C76"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Conoscenza dei media e </w:t>
            </w:r>
            <w:r w:rsidRPr="00FD129D">
              <w:rPr>
                <w:rFonts w:ascii="Times New Roman" w:eastAsia="Calibri" w:hAnsi="Times New Roman" w:cs="Times New Roman"/>
                <w:color w:val="000000"/>
                <w:sz w:val="24"/>
                <w:szCs w:val="24"/>
                <w:lang w:eastAsia="en-US"/>
              </w:rPr>
              <w:lastRenderedPageBreak/>
              <w:t>tecnologie</w:t>
            </w:r>
          </w:p>
          <w:p w14:paraId="22AFB396"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4989375E"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301DDBA1"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lastRenderedPageBreak/>
              <w:t xml:space="preserve">Esplorare le sonorità, utilizzando l’udito la </w:t>
            </w:r>
            <w:r w:rsidRPr="00FD129D">
              <w:rPr>
                <w:rFonts w:ascii="Times New Roman" w:eastAsia="Calibri" w:hAnsi="Times New Roman" w:cs="Times New Roman"/>
                <w:color w:val="000000"/>
                <w:sz w:val="24"/>
                <w:szCs w:val="24"/>
                <w:lang w:eastAsia="en-US"/>
              </w:rPr>
              <w:lastRenderedPageBreak/>
              <w:t>vista, il tatto, il movimento</w:t>
            </w:r>
          </w:p>
          <w:p w14:paraId="047F7819"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Esprimersi attraverso la drammatizzazione</w:t>
            </w:r>
          </w:p>
          <w:p w14:paraId="292F0AEF"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Interpretare con i</w:t>
            </w:r>
            <w:r w:rsidRPr="00FD129D">
              <w:rPr>
                <w:rFonts w:ascii="Times New Roman" w:eastAsia="Calibri" w:hAnsi="Times New Roman" w:cs="Times New Roman"/>
                <w:b/>
                <w:bCs/>
                <w:color w:val="000000"/>
                <w:sz w:val="24"/>
                <w:szCs w:val="24"/>
                <w:lang w:eastAsia="en-US"/>
              </w:rPr>
              <w:t xml:space="preserve"> </w:t>
            </w:r>
            <w:r w:rsidRPr="00FD129D">
              <w:rPr>
                <w:rFonts w:ascii="Times New Roman" w:eastAsia="Calibri" w:hAnsi="Times New Roman" w:cs="Times New Roman"/>
                <w:color w:val="000000"/>
                <w:sz w:val="24"/>
                <w:szCs w:val="24"/>
                <w:lang w:eastAsia="en-US"/>
              </w:rPr>
              <w:t>movimenti del corpo ritmi diversi;</w:t>
            </w:r>
          </w:p>
          <w:p w14:paraId="0CC340FA"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p>
          <w:p w14:paraId="39A07B9B"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Ascoltare e riconoscere i suoni della realtà circostante</w:t>
            </w:r>
          </w:p>
          <w:p w14:paraId="5CB2B968"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Ascoltare semplici melodie ritmiche accompagnandole con i gesti e con la voce</w:t>
            </w:r>
          </w:p>
          <w:p w14:paraId="4F7FAB4A"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Associare stati emotivi a brani musicali.</w:t>
            </w:r>
          </w:p>
          <w:p w14:paraId="6FDB0DEC"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Riconoscere il silenzio </w:t>
            </w:r>
          </w:p>
          <w:p w14:paraId="41B200FC"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64DC8CE6"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Scoprire la propria voce e il proprio corpo prendendo coscienza delle proprie abilità sonore</w:t>
            </w:r>
          </w:p>
          <w:p w14:paraId="7C164D16"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7E9836A8" w14:textId="77777777" w:rsidR="00FD129D" w:rsidRPr="00FD129D" w:rsidRDefault="00FD129D" w:rsidP="00FD129D">
            <w:pPr>
              <w:spacing w:after="160" w:line="259" w:lineRule="auto"/>
              <w:rPr>
                <w:rFonts w:ascii="Times New Roman" w:eastAsia="Calibri" w:hAnsi="Times New Roman" w:cs="Times New Roman"/>
                <w:b/>
                <w:bCs/>
                <w:color w:val="000000"/>
                <w:sz w:val="24"/>
                <w:szCs w:val="24"/>
                <w:lang w:eastAsia="en-US"/>
              </w:rPr>
            </w:pPr>
          </w:p>
          <w:p w14:paraId="3075BA00"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p>
          <w:p w14:paraId="2F6D6C4A" w14:textId="77777777" w:rsidR="00FD129D" w:rsidRPr="00FD129D" w:rsidRDefault="00FD129D" w:rsidP="00FD129D">
            <w:pPr>
              <w:spacing w:after="160" w:line="259" w:lineRule="auto"/>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Uso delle tecnologie per giochi e apprendimenti</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13E02801"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lastRenderedPageBreak/>
              <w:t xml:space="preserve">FESTA DI CARNEVALE E FINE ANNO (laboratori di </w:t>
            </w:r>
            <w:r w:rsidRPr="00FD129D">
              <w:rPr>
                <w:rFonts w:ascii="Times New Roman" w:eastAsia="Calibri" w:hAnsi="Times New Roman" w:cs="Times New Roman"/>
                <w:color w:val="000000"/>
                <w:sz w:val="24"/>
                <w:szCs w:val="24"/>
                <w:lang w:eastAsia="en-US"/>
              </w:rPr>
              <w:lastRenderedPageBreak/>
              <w:t xml:space="preserve">drammatizzazione) </w:t>
            </w:r>
          </w:p>
          <w:p w14:paraId="196B6F07"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LA FATTORIA DIDATTICA DI MAGO FASTER (attività ludiche con l’uso di marionette e animali veri)</w:t>
            </w:r>
          </w:p>
          <w:p w14:paraId="498F3004"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produzioni grafico-pittoriche;</w:t>
            </w:r>
          </w:p>
          <w:p w14:paraId="1531E671"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CANTI, BALLI E FILASTROCCHE DAL MONDO (giochi linguistici; poesie, canti e filastrocche)</w:t>
            </w:r>
          </w:p>
          <w:p w14:paraId="3662407D"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w:t>
            </w:r>
          </w:p>
          <w:p w14:paraId="7250C12A" w14:textId="77777777" w:rsidR="00FD129D" w:rsidRPr="00FD129D" w:rsidRDefault="00FD129D" w:rsidP="00FD129D">
            <w:pPr>
              <w:spacing w:after="0" w:line="240" w:lineRule="auto"/>
              <w:jc w:val="both"/>
              <w:rPr>
                <w:rFonts w:ascii="Times New Roman" w:eastAsia="Calibri" w:hAnsi="Times New Roman" w:cs="Times New Roman"/>
                <w:bCs/>
                <w:color w:val="000000"/>
                <w:sz w:val="24"/>
                <w:szCs w:val="24"/>
                <w:lang w:eastAsia="en-US"/>
              </w:rPr>
            </w:pPr>
            <w:r w:rsidRPr="00FD129D">
              <w:rPr>
                <w:rFonts w:ascii="Times New Roman" w:eastAsia="Calibri" w:hAnsi="Times New Roman" w:cs="Times New Roman"/>
                <w:bCs/>
                <w:color w:val="000000"/>
                <w:sz w:val="24"/>
                <w:szCs w:val="24"/>
                <w:lang w:eastAsia="en-US"/>
              </w:rPr>
              <w:t>COLORIAMO GLI ANIMALI DEL MONDO</w:t>
            </w:r>
            <w:r w:rsidRPr="00FD129D">
              <w:rPr>
                <w:rFonts w:ascii="Times New Roman" w:eastAsia="Calibri" w:hAnsi="Times New Roman" w:cs="Times New Roman"/>
                <w:color w:val="000000"/>
                <w:sz w:val="24"/>
                <w:szCs w:val="24"/>
                <w:lang w:eastAsia="en-US"/>
              </w:rPr>
              <w:t xml:space="preserve"> (laboratori grafico-pittorici e manipolativi)</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F0F6C95"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lastRenderedPageBreak/>
              <w:t>Circle time;</w:t>
            </w:r>
          </w:p>
          <w:p w14:paraId="2DC56194"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cooperative learning;</w:t>
            </w:r>
          </w:p>
          <w:p w14:paraId="083D2F41"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lastRenderedPageBreak/>
              <w:t>didattica inclusiva;</w:t>
            </w:r>
          </w:p>
          <w:p w14:paraId="2E4A84D7"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ricerca-azione-sperimentazione;</w:t>
            </w:r>
          </w:p>
          <w:p w14:paraId="7BD6F6BB"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imparare facendo;</w:t>
            </w:r>
          </w:p>
          <w:p w14:paraId="00C460D8"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conversazione;</w:t>
            </w:r>
          </w:p>
          <w:p w14:paraId="08C3EA28"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gruppi di lavoro omogenei;</w:t>
            </w:r>
          </w:p>
          <w:p w14:paraId="5EFAB009"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didattica laboratoriale.</w:t>
            </w:r>
          </w:p>
          <w:p w14:paraId="524034C1"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0434AC6E"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lastRenderedPageBreak/>
              <w:t>Osservazione sistematica e occasionale;</w:t>
            </w:r>
          </w:p>
          <w:p w14:paraId="73C7A30B"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schede </w:t>
            </w:r>
            <w:r w:rsidRPr="00FD129D">
              <w:rPr>
                <w:rFonts w:ascii="Times New Roman" w:eastAsia="Calibri" w:hAnsi="Times New Roman" w:cs="Times New Roman"/>
                <w:color w:val="000000"/>
                <w:sz w:val="24"/>
                <w:szCs w:val="24"/>
                <w:lang w:eastAsia="en-US"/>
              </w:rPr>
              <w:lastRenderedPageBreak/>
              <w:t>strutturate;</w:t>
            </w:r>
          </w:p>
          <w:p w14:paraId="4CC6C7D8"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conversazioni libere e guidate;</w:t>
            </w:r>
          </w:p>
          <w:p w14:paraId="00ED8436"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elaborazioni grafiche libere e guidate;</w:t>
            </w:r>
          </w:p>
          <w:p w14:paraId="32F5BDD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compiti di realtà;</w:t>
            </w:r>
          </w:p>
          <w:p w14:paraId="187FEF98"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percorsi motori;</w:t>
            </w:r>
          </w:p>
          <w:p w14:paraId="7F17521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giochi strutturati;</w:t>
            </w:r>
          </w:p>
          <w:p w14:paraId="3CB49FC5"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attività fino-motorie.</w:t>
            </w:r>
          </w:p>
          <w:p w14:paraId="78622A58"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r>
      <w:tr w:rsidR="00FD129D" w:rsidRPr="00FD129D" w14:paraId="2BA29449" w14:textId="77777777" w:rsidTr="002F19B4">
        <w:tc>
          <w:tcPr>
            <w:tcW w:w="1990" w:type="dxa"/>
            <w:shd w:val="clear" w:color="auto" w:fill="auto"/>
          </w:tcPr>
          <w:p w14:paraId="2B0830F1"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r w:rsidRPr="00FD129D">
              <w:rPr>
                <w:rFonts w:ascii="Times New Roman" w:eastAsia="Calibri" w:hAnsi="Times New Roman" w:cs="Times New Roman"/>
                <w:b/>
                <w:bCs/>
                <w:color w:val="000000"/>
                <w:sz w:val="24"/>
                <w:szCs w:val="24"/>
                <w:lang w:eastAsia="en-US"/>
              </w:rPr>
              <w:lastRenderedPageBreak/>
              <w:t>Competenza personale, sociale e civiche; capacità di imparare a imparare</w:t>
            </w:r>
          </w:p>
        </w:tc>
        <w:tc>
          <w:tcPr>
            <w:tcW w:w="1470" w:type="dxa"/>
            <w:shd w:val="clear" w:color="auto" w:fill="auto"/>
          </w:tcPr>
          <w:p w14:paraId="744A5D1F"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La conoscenza del mondo</w:t>
            </w:r>
          </w:p>
          <w:p w14:paraId="63E36AB7"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681E372"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Il sé e l’altro</w:t>
            </w:r>
          </w:p>
          <w:p w14:paraId="5FFF54A5"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615F1BAD"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18B59E9B"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A926339"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CF53D0D"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5733F02A"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7E91704B"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C8DE2CF"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5A42F8E3"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56530690"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4A2FA3F2"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0B14864"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4C32F720"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5A3F5573"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4ABDF9EA"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75295761"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4E0A081E"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71E645AE"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A0C1BCC"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D93370E"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3B3D4AE"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4F2BA5B"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EE3EFCE"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597374E5"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3D5864D6"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Il corpo e il movimento</w:t>
            </w:r>
          </w:p>
        </w:tc>
        <w:tc>
          <w:tcPr>
            <w:tcW w:w="1713" w:type="dxa"/>
            <w:shd w:val="clear" w:color="auto" w:fill="auto"/>
          </w:tcPr>
          <w:p w14:paraId="032131F3"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Sviluppa un senso di appartenenza</w:t>
            </w:r>
          </w:p>
          <w:p w14:paraId="2B85E057"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49FC31C3"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Il bambino gioca in modo costruttivo e creativo con gli altri</w:t>
            </w:r>
          </w:p>
          <w:p w14:paraId="6B0DF39C"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147857C"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Sviluppa il senso dell’identità personale, percepisce le proprie esigenze ed i propri sentimenti</w:t>
            </w:r>
          </w:p>
          <w:p w14:paraId="7FD8A967"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35E7DFEF"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Sa di avere una storia personale-familiare</w:t>
            </w:r>
          </w:p>
          <w:p w14:paraId="1B86B60F"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A0315F3"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036DBD1C"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23FC86A2"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Interagisce con gli altri bambini </w:t>
            </w:r>
          </w:p>
          <w:p w14:paraId="29C5B5D1"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20DCD8E9"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Inizia l’uso autonomo dei servizi igienici.</w:t>
            </w:r>
          </w:p>
          <w:p w14:paraId="537A2F25"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Accetta di mangiare a scuola e </w:t>
            </w:r>
            <w:r w:rsidRPr="00FD129D">
              <w:rPr>
                <w:rFonts w:ascii="Times New Roman" w:eastAsia="Calibri" w:hAnsi="Times New Roman" w:cs="Times New Roman"/>
                <w:color w:val="000000"/>
                <w:sz w:val="24"/>
                <w:szCs w:val="24"/>
                <w:lang w:eastAsia="en-US"/>
              </w:rPr>
              <w:lastRenderedPageBreak/>
              <w:t>lo fa in modo autonomo.</w:t>
            </w:r>
          </w:p>
          <w:p w14:paraId="116F89BE"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Riesce a rilassarsi fuori dall’ambiente familiare.</w:t>
            </w:r>
          </w:p>
          <w:p w14:paraId="7F03F5B1"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Si riconosce come maschio e femmina.</w:t>
            </w:r>
          </w:p>
          <w:p w14:paraId="55F585EE"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471FD467"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Sviluppa schemi motori interagendo con gli altri.</w:t>
            </w:r>
          </w:p>
          <w:p w14:paraId="2B243E33"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2872E8A5"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c>
          <w:tcPr>
            <w:tcW w:w="2062" w:type="dxa"/>
            <w:shd w:val="clear" w:color="auto" w:fill="auto"/>
          </w:tcPr>
          <w:p w14:paraId="5B53CBAB"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lastRenderedPageBreak/>
              <w:t>Partecipare ad un progetto comune</w:t>
            </w:r>
          </w:p>
          <w:p w14:paraId="38B95522"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3903D66A"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Affrontare con serenità il distacco; </w:t>
            </w:r>
          </w:p>
          <w:p w14:paraId="63456AE9" w14:textId="77777777" w:rsidR="00FD129D" w:rsidRPr="00FD129D" w:rsidRDefault="00FD129D" w:rsidP="00FD129D">
            <w:pPr>
              <w:spacing w:after="0" w:line="240" w:lineRule="auto"/>
              <w:jc w:val="both"/>
              <w:rPr>
                <w:rFonts w:ascii="Times New Roman" w:eastAsia="Calibri" w:hAnsi="Times New Roman" w:cs="Times New Roman"/>
                <w:sz w:val="24"/>
                <w:szCs w:val="24"/>
                <w:lang w:eastAsia="en-US"/>
              </w:rPr>
            </w:pPr>
            <w:r w:rsidRPr="00FD129D">
              <w:rPr>
                <w:rFonts w:ascii="Times New Roman" w:eastAsia="Calibri" w:hAnsi="Times New Roman" w:cs="Times New Roman"/>
                <w:sz w:val="24"/>
                <w:szCs w:val="24"/>
                <w:lang w:eastAsia="en-US"/>
              </w:rPr>
              <w:t>rispettare regole di gioco, collaborazione e convivenza</w:t>
            </w:r>
          </w:p>
          <w:p w14:paraId="792354A4"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5B731C46"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Riconoscere ed esprimere bisogni, emozioni e sentimenti.</w:t>
            </w:r>
          </w:p>
          <w:p w14:paraId="6A109DA4"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A7C9238"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38022890"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45DAFB52"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7CE85EEA"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798E26F3"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5D792080"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Riconoscere il senso di appartenenza alla famiglia e alla scuola</w:t>
            </w:r>
          </w:p>
          <w:p w14:paraId="0AE0C1D1"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6B78374E"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Stabilire relazioni positive</w:t>
            </w:r>
          </w:p>
          <w:p w14:paraId="7DEE9701"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45240251"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Distinguere comportamenti corretti in base agli ambienti e contesti</w:t>
            </w:r>
          </w:p>
          <w:p w14:paraId="1179A822"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333D781"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76DF1759"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Iniziale consapevolezza di quali </w:t>
            </w:r>
            <w:r w:rsidRPr="00FD129D">
              <w:rPr>
                <w:rFonts w:ascii="Times New Roman" w:eastAsia="Calibri" w:hAnsi="Times New Roman" w:cs="Times New Roman"/>
                <w:color w:val="000000"/>
                <w:sz w:val="24"/>
                <w:szCs w:val="24"/>
                <w:lang w:eastAsia="en-US"/>
              </w:rPr>
              <w:lastRenderedPageBreak/>
              <w:t>siano i comportamenti corretti per la sicurezza propria e altrui.</w:t>
            </w:r>
          </w:p>
          <w:p w14:paraId="678FA6F8"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tc>
        <w:tc>
          <w:tcPr>
            <w:tcW w:w="3175" w:type="dxa"/>
            <w:shd w:val="clear" w:color="auto" w:fill="auto"/>
          </w:tcPr>
          <w:p w14:paraId="0D056FC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lastRenderedPageBreak/>
              <w:t>LA VALIGIA DI AREF (Conversazione guidata e non;</w:t>
            </w:r>
          </w:p>
          <w:p w14:paraId="249D1C07"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gioco libero e guidato; </w:t>
            </w:r>
          </w:p>
          <w:p w14:paraId="3A48F50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poesie, canti e filastrocche;</w:t>
            </w:r>
          </w:p>
          <w:p w14:paraId="1BEC3DF9"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ascolto di storie;</w:t>
            </w:r>
          </w:p>
          <w:p w14:paraId="511230AE"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lettura di immagini)</w:t>
            </w:r>
          </w:p>
          <w:p w14:paraId="41E25808"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laboratori di drammatizzazione, grafico-pittorici e manipolativi;</w:t>
            </w:r>
          </w:p>
          <w:p w14:paraId="2357F610"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attività ludiche con l’uso di marionette;</w:t>
            </w:r>
          </w:p>
          <w:p w14:paraId="00877E69"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LA CASSETTA DELLE LETTERE DAL MONDO (produzioni grafico-pittoriche;</w:t>
            </w:r>
          </w:p>
          <w:p w14:paraId="69093744"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giochi linguistici;</w:t>
            </w:r>
          </w:p>
          <w:p w14:paraId="219A2397"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uscite su territorio,</w:t>
            </w:r>
          </w:p>
          <w:p w14:paraId="31542EC6"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realizzazione di cartelloni)</w:t>
            </w:r>
          </w:p>
          <w:p w14:paraId="05933062"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c>
          <w:tcPr>
            <w:tcW w:w="1857" w:type="dxa"/>
            <w:shd w:val="clear" w:color="auto" w:fill="auto"/>
          </w:tcPr>
          <w:p w14:paraId="7AB3D9E4"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Circle time;</w:t>
            </w:r>
          </w:p>
          <w:p w14:paraId="60BB0C2B"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cooperative learning;</w:t>
            </w:r>
          </w:p>
          <w:p w14:paraId="02CEAFB5"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didattica inclusiva;</w:t>
            </w:r>
          </w:p>
          <w:p w14:paraId="4E375D50"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ricerca-azione-sperimentazione;</w:t>
            </w:r>
          </w:p>
          <w:p w14:paraId="3D03A680"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imparare facendo;</w:t>
            </w:r>
          </w:p>
          <w:p w14:paraId="50173E36"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problem solving;</w:t>
            </w:r>
          </w:p>
          <w:p w14:paraId="26BA82EC"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conversazione;</w:t>
            </w:r>
          </w:p>
          <w:p w14:paraId="5C3D616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gruppi di lavoro omogenei;</w:t>
            </w:r>
          </w:p>
          <w:p w14:paraId="39CE020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didattica laboratoriale.</w:t>
            </w:r>
          </w:p>
          <w:p w14:paraId="2F2FE7E9"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c>
          <w:tcPr>
            <w:tcW w:w="2236" w:type="dxa"/>
            <w:shd w:val="clear" w:color="auto" w:fill="auto"/>
          </w:tcPr>
          <w:p w14:paraId="5BE09FAC"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Osservazione sistematica e occasionale;</w:t>
            </w:r>
          </w:p>
          <w:p w14:paraId="535A7501"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schede strutturate;</w:t>
            </w:r>
          </w:p>
          <w:p w14:paraId="50479A4D"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conversazioni libere e guidate;</w:t>
            </w:r>
          </w:p>
          <w:p w14:paraId="65F76E3C"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elaborazioni grafiche libere e guidate;</w:t>
            </w:r>
          </w:p>
          <w:p w14:paraId="604CF41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compiti di realtà;</w:t>
            </w:r>
          </w:p>
          <w:p w14:paraId="033C558C"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percorsi motori;</w:t>
            </w:r>
          </w:p>
          <w:p w14:paraId="3CAA8AC4"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giochi strutturati;</w:t>
            </w:r>
          </w:p>
          <w:p w14:paraId="759A4FCD"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attività fino-motorie.</w:t>
            </w:r>
          </w:p>
          <w:p w14:paraId="3BF47112"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r>
      <w:tr w:rsidR="00FD129D" w:rsidRPr="00FD129D" w14:paraId="47DBA32C" w14:textId="77777777" w:rsidTr="002F19B4">
        <w:tc>
          <w:tcPr>
            <w:tcW w:w="1990" w:type="dxa"/>
            <w:shd w:val="clear" w:color="auto" w:fill="auto"/>
          </w:tcPr>
          <w:p w14:paraId="171F78B5"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r w:rsidRPr="00FD129D">
              <w:rPr>
                <w:rFonts w:ascii="Times New Roman" w:eastAsia="Calibri" w:hAnsi="Times New Roman" w:cs="Times New Roman"/>
                <w:b/>
                <w:bCs/>
                <w:color w:val="000000"/>
                <w:sz w:val="24"/>
                <w:szCs w:val="24"/>
                <w:lang w:eastAsia="en-US"/>
              </w:rPr>
              <w:t>Competenza in Spirito di iniziativa e imprenditorialità</w:t>
            </w:r>
          </w:p>
        </w:tc>
        <w:tc>
          <w:tcPr>
            <w:tcW w:w="1470" w:type="dxa"/>
            <w:shd w:val="clear" w:color="auto" w:fill="auto"/>
          </w:tcPr>
          <w:p w14:paraId="2D667678"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Tutti i campi</w:t>
            </w:r>
          </w:p>
        </w:tc>
        <w:tc>
          <w:tcPr>
            <w:tcW w:w="1713" w:type="dxa"/>
            <w:shd w:val="clear" w:color="auto" w:fill="auto"/>
          </w:tcPr>
          <w:p w14:paraId="4EDBB4B5"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Prende iniziative di gioco e di lavoro</w:t>
            </w:r>
          </w:p>
          <w:p w14:paraId="5DB058CC"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Collabora e partecipa alle attività collettive</w:t>
            </w:r>
          </w:p>
          <w:p w14:paraId="514B6A2B"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Osserva situazioni e fenomeni, formula semplici ipotesi e valutazioni</w:t>
            </w:r>
          </w:p>
          <w:p w14:paraId="5534C837"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Individua semplici soluzioni a problemi di esperienza</w:t>
            </w:r>
          </w:p>
          <w:p w14:paraId="64F1C297"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Prende decisioni relative a giochi o a compiti, </w:t>
            </w:r>
            <w:r w:rsidRPr="00FD129D">
              <w:rPr>
                <w:rFonts w:ascii="Times New Roman" w:eastAsia="Calibri" w:hAnsi="Times New Roman" w:cs="Times New Roman"/>
                <w:color w:val="000000"/>
                <w:sz w:val="24"/>
                <w:szCs w:val="24"/>
                <w:lang w:eastAsia="en-US"/>
              </w:rPr>
              <w:lastRenderedPageBreak/>
              <w:t>in presenza di più possibilità</w:t>
            </w:r>
          </w:p>
          <w:p w14:paraId="29C3082D"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Ipotizza semplici procedure o sequenze di operazioni per lo svolgimento di un compito o la realizzazione di un gioco</w:t>
            </w:r>
          </w:p>
          <w:p w14:paraId="3A1D80B6"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Esprime valutazioni sul proprio lavoro e sulle proprie azioni</w:t>
            </w:r>
          </w:p>
        </w:tc>
        <w:tc>
          <w:tcPr>
            <w:tcW w:w="2062" w:type="dxa"/>
            <w:shd w:val="clear" w:color="auto" w:fill="auto"/>
          </w:tcPr>
          <w:p w14:paraId="18DFA235"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lastRenderedPageBreak/>
              <w:t xml:space="preserve">Affinare le attività prassiche quotidiane </w:t>
            </w:r>
          </w:p>
          <w:p w14:paraId="565E87CC"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Esplorare e utilizzare ambienti, strumenti e materiali </w:t>
            </w:r>
          </w:p>
          <w:p w14:paraId="038C6DF6"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Effettuare collegamenti tra azione-risultato.</w:t>
            </w:r>
          </w:p>
          <w:p w14:paraId="3D632978"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203AB5CA"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Portare a termine un gioco scelto.</w:t>
            </w:r>
          </w:p>
          <w:p w14:paraId="075CCE05"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0E583BCF"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Esprimere semplici valutazioni sul proprio lavoro e sulle proprie azioni.</w:t>
            </w:r>
          </w:p>
        </w:tc>
        <w:tc>
          <w:tcPr>
            <w:tcW w:w="3175" w:type="dxa"/>
            <w:shd w:val="clear" w:color="auto" w:fill="auto"/>
          </w:tcPr>
          <w:p w14:paraId="69FB2B3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LA CASSETTA DELLE LETTERE DAL MONDO (produzioni grafico-pittoriche;</w:t>
            </w:r>
          </w:p>
          <w:p w14:paraId="63B50370"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giochi linguistici;</w:t>
            </w:r>
          </w:p>
          <w:p w14:paraId="3251DD91"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uscite su territorio,</w:t>
            </w:r>
          </w:p>
          <w:p w14:paraId="09ADE38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realizzazione di cartelloni)</w:t>
            </w:r>
          </w:p>
          <w:p w14:paraId="6EFDD847"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QUADRI PROFUMATI</w:t>
            </w:r>
          </w:p>
          <w:p w14:paraId="1B5F04C5"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realizzazione di cartelloni </w:t>
            </w:r>
          </w:p>
          <w:p w14:paraId="2746BF7A"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laboratori grafico-pittorici e manipolativi;</w:t>
            </w:r>
          </w:p>
          <w:p w14:paraId="602C70DA" w14:textId="77777777" w:rsidR="00FD129D" w:rsidRPr="00FD129D" w:rsidRDefault="00FD129D" w:rsidP="00FD129D">
            <w:pPr>
              <w:spacing w:after="160" w:line="259" w:lineRule="auto"/>
              <w:contextualSpacing/>
              <w:jc w:val="both"/>
              <w:rPr>
                <w:rFonts w:ascii="Times New Roman" w:eastAsia="Calibri" w:hAnsi="Times New Roman" w:cs="Times New Roman"/>
                <w:b/>
                <w:bCs/>
                <w:color w:val="000000"/>
                <w:sz w:val="24"/>
                <w:szCs w:val="24"/>
                <w:lang w:eastAsia="en-US"/>
              </w:rPr>
            </w:pPr>
          </w:p>
        </w:tc>
        <w:tc>
          <w:tcPr>
            <w:tcW w:w="1857" w:type="dxa"/>
            <w:shd w:val="clear" w:color="auto" w:fill="auto"/>
          </w:tcPr>
          <w:p w14:paraId="23F24A9E"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Circle time;</w:t>
            </w:r>
          </w:p>
          <w:p w14:paraId="212546B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cooperative learning;</w:t>
            </w:r>
          </w:p>
          <w:p w14:paraId="2E15F674"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didattica inclusiva;</w:t>
            </w:r>
          </w:p>
          <w:p w14:paraId="1B9C872D"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ricerca-azione-sperimentazione;</w:t>
            </w:r>
          </w:p>
          <w:p w14:paraId="5EFA8451"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imparare facendo;</w:t>
            </w:r>
          </w:p>
          <w:p w14:paraId="4BB2EF64"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problem solving;</w:t>
            </w:r>
          </w:p>
          <w:p w14:paraId="2A96B29C"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conversazione;</w:t>
            </w:r>
          </w:p>
          <w:p w14:paraId="724ED7FF"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gruppi di lavoro omogenei;</w:t>
            </w:r>
          </w:p>
          <w:p w14:paraId="55C13CDC"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didattica laboratoriale.</w:t>
            </w:r>
          </w:p>
          <w:p w14:paraId="71489B10"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c>
          <w:tcPr>
            <w:tcW w:w="2236" w:type="dxa"/>
            <w:shd w:val="clear" w:color="auto" w:fill="auto"/>
          </w:tcPr>
          <w:p w14:paraId="0971982C"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Osservazione sistematica e occasionale;</w:t>
            </w:r>
          </w:p>
          <w:p w14:paraId="65E77E10"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schede strutturate;</w:t>
            </w:r>
          </w:p>
          <w:p w14:paraId="7CDC20D9"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conversazioni libere e guidate;</w:t>
            </w:r>
          </w:p>
          <w:p w14:paraId="23E51A66"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elaborazioni grafiche libere e guidate;</w:t>
            </w:r>
          </w:p>
          <w:p w14:paraId="27326E6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compiti di realtà;</w:t>
            </w:r>
          </w:p>
          <w:p w14:paraId="54C16956"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percorsi motori;</w:t>
            </w:r>
          </w:p>
          <w:p w14:paraId="1AF2E9E0"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giochi strutturati;</w:t>
            </w:r>
          </w:p>
          <w:p w14:paraId="740303D9"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attività fino-motorie.</w:t>
            </w:r>
          </w:p>
          <w:p w14:paraId="32B794FE"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r>
      <w:tr w:rsidR="00FD129D" w:rsidRPr="00FD129D" w14:paraId="767021C1" w14:textId="77777777" w:rsidTr="002F19B4">
        <w:tc>
          <w:tcPr>
            <w:tcW w:w="1990" w:type="dxa"/>
            <w:shd w:val="clear" w:color="auto" w:fill="auto"/>
          </w:tcPr>
          <w:p w14:paraId="500FB317"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p w14:paraId="0556469C"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r w:rsidRPr="00FD129D">
              <w:rPr>
                <w:rFonts w:ascii="Times New Roman" w:eastAsia="Calibri" w:hAnsi="Times New Roman" w:cs="Times New Roman"/>
                <w:b/>
                <w:bCs/>
                <w:color w:val="000000"/>
                <w:sz w:val="24"/>
                <w:szCs w:val="24"/>
                <w:lang w:eastAsia="en-US"/>
              </w:rPr>
              <w:t>Competenza in Consapevolezza ed espressione culturale</w:t>
            </w:r>
          </w:p>
        </w:tc>
        <w:tc>
          <w:tcPr>
            <w:tcW w:w="1470" w:type="dxa"/>
            <w:shd w:val="clear" w:color="auto" w:fill="auto"/>
          </w:tcPr>
          <w:p w14:paraId="59DF8C90"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70204B7F"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Il sé e l’altro</w:t>
            </w:r>
          </w:p>
          <w:p w14:paraId="21FD4984"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CFA0288"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6E3FCA02"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035AE2F"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4667F380"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1CF558B5"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Immagini suoni e colori</w:t>
            </w:r>
          </w:p>
          <w:p w14:paraId="0B58DE1D"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6B4DC783"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1EBE9A6"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726F3EEC"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30CDD7BA"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63D9B4F0"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31FF4822"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97F1E3D"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CB7D47E"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35FA072"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69AF183"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012FD5A2"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23234D51"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1C59EF60"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4140F7C6"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p>
          <w:p w14:paraId="746E4A78" w14:textId="77777777" w:rsidR="00FD129D" w:rsidRPr="00FD129D" w:rsidRDefault="00FD129D" w:rsidP="00FD129D">
            <w:pPr>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Il corpo e il </w:t>
            </w:r>
            <w:r w:rsidRPr="00FD129D">
              <w:rPr>
                <w:rFonts w:ascii="Times New Roman" w:eastAsia="Calibri" w:hAnsi="Times New Roman" w:cs="Times New Roman"/>
                <w:color w:val="000000"/>
                <w:sz w:val="24"/>
                <w:szCs w:val="24"/>
                <w:lang w:eastAsia="en-US"/>
              </w:rPr>
              <w:lastRenderedPageBreak/>
              <w:t>movimento</w:t>
            </w:r>
          </w:p>
        </w:tc>
        <w:tc>
          <w:tcPr>
            <w:tcW w:w="1713" w:type="dxa"/>
            <w:shd w:val="clear" w:color="auto" w:fill="auto"/>
          </w:tcPr>
          <w:p w14:paraId="462BD687"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AD1D97A"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Comincia a sviluppare rispetto per “gli altri” attraverso la loro conoscenza.</w:t>
            </w:r>
          </w:p>
          <w:p w14:paraId="7F90EE64"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761660B2"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53887BEF"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Il bambino comunica, esprime emozioni usando diversi linguaggi espressivi, del corpo, creativi</w:t>
            </w:r>
          </w:p>
          <w:p w14:paraId="36074FA0"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518671C2"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Segue con curiosità e piacere </w:t>
            </w:r>
            <w:r w:rsidRPr="00FD129D">
              <w:rPr>
                <w:rFonts w:ascii="Times New Roman" w:eastAsia="Calibri" w:hAnsi="Times New Roman" w:cs="Times New Roman"/>
                <w:color w:val="000000"/>
                <w:sz w:val="24"/>
                <w:szCs w:val="24"/>
                <w:lang w:eastAsia="en-US"/>
              </w:rPr>
              <w:lastRenderedPageBreak/>
              <w:t>spettacoli di vario tipo (teatrali, musicali, visivi, di animazione…); sviluppa interesse per l’ascolto della musica</w:t>
            </w:r>
          </w:p>
          <w:p w14:paraId="2DC70801"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478AD0C0"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33772D0B"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Riconosce il proprio corpo, le sue diverse parti e rappresenta il corpo fermo e in movimento. </w:t>
            </w:r>
          </w:p>
          <w:p w14:paraId="7E07C9EC"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tc>
        <w:tc>
          <w:tcPr>
            <w:tcW w:w="2062" w:type="dxa"/>
            <w:shd w:val="clear" w:color="auto" w:fill="auto"/>
          </w:tcPr>
          <w:p w14:paraId="0BDA5527"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52017ABB"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Iniziare a riconoscere bisogni ed esigenze altrui</w:t>
            </w:r>
          </w:p>
          <w:p w14:paraId="1DCE2F4D"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09F96EDF"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411F28F1"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63728DC6"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3CB5D82C"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2732D166"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Esprimere stati d’animo ed emozioni, utilizzando segni e colori</w:t>
            </w:r>
          </w:p>
          <w:p w14:paraId="6397FF7C"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5931122F"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Sviluppare capacità espressive</w:t>
            </w:r>
          </w:p>
          <w:p w14:paraId="4A93829E"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806D6AB"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59662DD8"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3FF99B80"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65CF43C8"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5B683808"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483A65B8"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lastRenderedPageBreak/>
              <w:t>Interpretare con i movimenti del corpo ritmi diversi</w:t>
            </w:r>
          </w:p>
          <w:p w14:paraId="035D2362"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27230A6B"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06537DF8"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4C14576E"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436AE39D"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76AAD0E7"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Riconoscere e indicare le principali parti del corpo su di sé e sugli altri </w:t>
            </w:r>
          </w:p>
          <w:p w14:paraId="121D2A14"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Sperimentare l’uso dei cinque sensi. </w:t>
            </w:r>
          </w:p>
          <w:p w14:paraId="03E3F3FF" w14:textId="77777777" w:rsidR="00FD129D" w:rsidRPr="00FD129D" w:rsidRDefault="00FD129D" w:rsidP="00FD129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 xml:space="preserve">Produce intenzionalmente segni grafici utilizzano vari strumenti. </w:t>
            </w:r>
          </w:p>
        </w:tc>
        <w:tc>
          <w:tcPr>
            <w:tcW w:w="3175" w:type="dxa"/>
            <w:shd w:val="clear" w:color="auto" w:fill="auto"/>
          </w:tcPr>
          <w:p w14:paraId="5B142FFD"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p>
          <w:p w14:paraId="3081D926"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Conversazione guidata e non;</w:t>
            </w:r>
          </w:p>
          <w:p w14:paraId="0074514A"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p>
          <w:p w14:paraId="095F2621"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RICONOSCO LE PARTI DEL CORPO (attività motorie giochi linguistici)</w:t>
            </w:r>
          </w:p>
          <w:p w14:paraId="224673D8"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QUESTE SON LE MIE MANINE (poesie, canti e filastrocche)</w:t>
            </w:r>
          </w:p>
          <w:p w14:paraId="03D6D8C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p>
          <w:p w14:paraId="64465DE8"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p>
          <w:p w14:paraId="7A8D8427" w14:textId="77777777" w:rsidR="00FD129D" w:rsidRPr="00FD129D" w:rsidRDefault="00FD129D" w:rsidP="00FD129D">
            <w:pPr>
              <w:spacing w:after="160" w:line="259" w:lineRule="auto"/>
              <w:contextualSpacing/>
              <w:jc w:val="both"/>
              <w:rPr>
                <w:rFonts w:ascii="Times New Roman" w:eastAsia="Calibri" w:hAnsi="Times New Roman" w:cs="Times New Roman"/>
                <w:bCs/>
                <w:color w:val="000000"/>
                <w:sz w:val="24"/>
                <w:szCs w:val="24"/>
                <w:lang w:eastAsia="en-US"/>
              </w:rPr>
            </w:pPr>
            <w:r w:rsidRPr="00FD129D">
              <w:rPr>
                <w:rFonts w:ascii="Times New Roman" w:eastAsia="Calibri" w:hAnsi="Times New Roman" w:cs="Times New Roman"/>
                <w:bCs/>
                <w:color w:val="000000"/>
                <w:sz w:val="24"/>
                <w:szCs w:val="24"/>
                <w:lang w:eastAsia="en-US"/>
              </w:rPr>
              <w:t>GIOCHI ANIMALESCHI</w:t>
            </w:r>
            <w:r w:rsidRPr="00FD129D">
              <w:rPr>
                <w:rFonts w:ascii="Times New Roman" w:eastAsia="Calibri" w:hAnsi="Times New Roman" w:cs="Times New Roman"/>
                <w:color w:val="000000"/>
                <w:sz w:val="24"/>
                <w:szCs w:val="24"/>
                <w:lang w:eastAsia="en-US"/>
              </w:rPr>
              <w:t xml:space="preserve"> (drammatizzazione, attività ludiche)</w:t>
            </w:r>
          </w:p>
          <w:p w14:paraId="2213BFDC"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r w:rsidRPr="00FD129D">
              <w:rPr>
                <w:rFonts w:ascii="Times New Roman" w:eastAsia="Calibri" w:hAnsi="Times New Roman" w:cs="Times New Roman"/>
                <w:bCs/>
                <w:color w:val="000000"/>
                <w:sz w:val="24"/>
                <w:szCs w:val="24"/>
                <w:lang w:eastAsia="en-US"/>
              </w:rPr>
              <w:t>LO SCATOLINO CHIUSO</w:t>
            </w:r>
            <w:r w:rsidRPr="00FD129D">
              <w:rPr>
                <w:rFonts w:ascii="Times New Roman" w:eastAsia="Calibri" w:hAnsi="Times New Roman" w:cs="Times New Roman"/>
                <w:color w:val="000000"/>
                <w:sz w:val="24"/>
                <w:szCs w:val="24"/>
                <w:lang w:eastAsia="en-US"/>
              </w:rPr>
              <w:t xml:space="preserve"> (gioco libero e guidato)</w:t>
            </w:r>
          </w:p>
        </w:tc>
        <w:tc>
          <w:tcPr>
            <w:tcW w:w="1857" w:type="dxa"/>
            <w:shd w:val="clear" w:color="auto" w:fill="auto"/>
          </w:tcPr>
          <w:p w14:paraId="6AB41FC7"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p>
          <w:p w14:paraId="1B3412BA"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Circle time;</w:t>
            </w:r>
          </w:p>
          <w:p w14:paraId="37BF1F98"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cooperative learning;</w:t>
            </w:r>
          </w:p>
          <w:p w14:paraId="3A2BE2A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val="en-US" w:eastAsia="en-US"/>
              </w:rPr>
            </w:pPr>
            <w:r w:rsidRPr="00FD129D">
              <w:rPr>
                <w:rFonts w:ascii="Times New Roman" w:eastAsia="Calibri" w:hAnsi="Times New Roman" w:cs="Times New Roman"/>
                <w:color w:val="000000"/>
                <w:sz w:val="24"/>
                <w:szCs w:val="24"/>
                <w:lang w:val="en-US" w:eastAsia="en-US"/>
              </w:rPr>
              <w:t>didattica inclusiva;</w:t>
            </w:r>
          </w:p>
          <w:p w14:paraId="40A24794"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ricerca-azione-sperimentazione;</w:t>
            </w:r>
          </w:p>
          <w:p w14:paraId="2CA0D3BB"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imparare facendo;</w:t>
            </w:r>
          </w:p>
          <w:p w14:paraId="30E7740B"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problem solving;</w:t>
            </w:r>
          </w:p>
          <w:p w14:paraId="3A5B8BEF"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conversazione;</w:t>
            </w:r>
          </w:p>
          <w:p w14:paraId="651423AB"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gruppi di lavoro omogenei;</w:t>
            </w:r>
          </w:p>
          <w:p w14:paraId="50A93AC6"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didattica laboratoriale.</w:t>
            </w:r>
          </w:p>
          <w:p w14:paraId="0740AE1A"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c>
          <w:tcPr>
            <w:tcW w:w="2236" w:type="dxa"/>
            <w:shd w:val="clear" w:color="auto" w:fill="auto"/>
          </w:tcPr>
          <w:p w14:paraId="5763CBB3"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p>
          <w:p w14:paraId="2A8A6AF8"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Osservazione sistematica e occasionale;</w:t>
            </w:r>
          </w:p>
          <w:p w14:paraId="1B3676E0"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schede strutturate;</w:t>
            </w:r>
          </w:p>
          <w:p w14:paraId="137B2D7E"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conversazioni libere e guidate;</w:t>
            </w:r>
          </w:p>
          <w:p w14:paraId="778D0480"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elaborazioni grafiche libere e guidate;</w:t>
            </w:r>
          </w:p>
          <w:p w14:paraId="77F29882"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compiti di realtà;</w:t>
            </w:r>
          </w:p>
          <w:p w14:paraId="30D1B6BA"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percorsi motori;</w:t>
            </w:r>
          </w:p>
          <w:p w14:paraId="785BCF04"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i giochi strutturati;</w:t>
            </w:r>
          </w:p>
          <w:p w14:paraId="7521B74C" w14:textId="77777777" w:rsidR="00FD129D" w:rsidRPr="00FD129D" w:rsidRDefault="00FD129D" w:rsidP="00FD129D">
            <w:pPr>
              <w:spacing w:after="160" w:line="259" w:lineRule="auto"/>
              <w:contextualSpacing/>
              <w:jc w:val="both"/>
              <w:rPr>
                <w:rFonts w:ascii="Times New Roman" w:eastAsia="Calibri" w:hAnsi="Times New Roman" w:cs="Times New Roman"/>
                <w:color w:val="000000"/>
                <w:sz w:val="24"/>
                <w:szCs w:val="24"/>
                <w:lang w:eastAsia="en-US"/>
              </w:rPr>
            </w:pPr>
            <w:r w:rsidRPr="00FD129D">
              <w:rPr>
                <w:rFonts w:ascii="Times New Roman" w:eastAsia="Calibri" w:hAnsi="Times New Roman" w:cs="Times New Roman"/>
                <w:color w:val="000000"/>
                <w:sz w:val="24"/>
                <w:szCs w:val="24"/>
                <w:lang w:eastAsia="en-US"/>
              </w:rPr>
              <w:t>attività fino-motorie.</w:t>
            </w:r>
          </w:p>
          <w:p w14:paraId="2981DFB6" w14:textId="77777777" w:rsidR="00FD129D" w:rsidRPr="00FD129D" w:rsidRDefault="00FD129D" w:rsidP="00FD129D">
            <w:pPr>
              <w:spacing w:after="0" w:line="240" w:lineRule="auto"/>
              <w:jc w:val="both"/>
              <w:rPr>
                <w:rFonts w:ascii="Times New Roman" w:eastAsia="Calibri" w:hAnsi="Times New Roman" w:cs="Times New Roman"/>
                <w:b/>
                <w:bCs/>
                <w:color w:val="000000"/>
                <w:sz w:val="24"/>
                <w:szCs w:val="24"/>
                <w:lang w:eastAsia="en-US"/>
              </w:rPr>
            </w:pPr>
          </w:p>
        </w:tc>
      </w:tr>
    </w:tbl>
    <w:p w14:paraId="46CBE4BF" w14:textId="77777777" w:rsidR="00FD129D" w:rsidRPr="00FD129D" w:rsidRDefault="00FD129D" w:rsidP="00FD129D">
      <w:pPr>
        <w:spacing w:after="160" w:line="259" w:lineRule="auto"/>
        <w:rPr>
          <w:rFonts w:ascii="Calibri" w:eastAsia="Calibri" w:hAnsi="Calibri" w:cs="Times New Roman"/>
          <w:color w:val="FF0000"/>
          <w:lang w:eastAsia="en-US"/>
        </w:rPr>
      </w:pPr>
    </w:p>
    <w:p w14:paraId="33CA64FF" w14:textId="77777777" w:rsidR="00243748" w:rsidRPr="00243748" w:rsidRDefault="00243748" w:rsidP="00243748">
      <w:pPr>
        <w:tabs>
          <w:tab w:val="left" w:pos="945"/>
        </w:tabs>
        <w:jc w:val="both"/>
        <w:rPr>
          <w:b/>
          <w:bCs/>
          <w:color w:val="FF0000"/>
          <w:sz w:val="24"/>
          <w:szCs w:val="24"/>
          <w:u w:val="single"/>
        </w:rPr>
      </w:pPr>
      <w:r w:rsidRPr="00243748">
        <w:rPr>
          <w:b/>
          <w:bCs/>
          <w:color w:val="FF0000"/>
          <w:sz w:val="24"/>
          <w:szCs w:val="24"/>
          <w:u w:val="single"/>
        </w:rPr>
        <w:t>PROGRAMMAZIONE PER COMPETENZE ALUNNI DI 4 ANNI “I COLORI DEL MONDO”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1735"/>
        <w:gridCol w:w="2017"/>
        <w:gridCol w:w="2803"/>
        <w:gridCol w:w="3313"/>
        <w:gridCol w:w="1985"/>
        <w:gridCol w:w="2039"/>
      </w:tblGrid>
      <w:tr w:rsidR="00243748" w:rsidRPr="00243748" w14:paraId="2C62F631" w14:textId="77777777" w:rsidTr="002F19B4">
        <w:tc>
          <w:tcPr>
            <w:tcW w:w="1917" w:type="dxa"/>
            <w:shd w:val="clear" w:color="auto" w:fill="auto"/>
          </w:tcPr>
          <w:p w14:paraId="76915184" w14:textId="77777777" w:rsidR="00243748" w:rsidRPr="00243748" w:rsidRDefault="00243748" w:rsidP="00243748">
            <w:pPr>
              <w:tabs>
                <w:tab w:val="left" w:pos="945"/>
              </w:tabs>
              <w:jc w:val="both"/>
              <w:rPr>
                <w:b/>
                <w:bCs/>
                <w:i/>
                <w:iCs/>
                <w:sz w:val="24"/>
                <w:szCs w:val="24"/>
                <w:u w:val="single"/>
              </w:rPr>
            </w:pPr>
            <w:r w:rsidRPr="00243748">
              <w:rPr>
                <w:b/>
                <w:bCs/>
                <w:i/>
                <w:iCs/>
                <w:sz w:val="24"/>
                <w:szCs w:val="24"/>
                <w:u w:val="single"/>
              </w:rPr>
              <w:t xml:space="preserve">Competenza </w:t>
            </w:r>
          </w:p>
          <w:p w14:paraId="3FF12EB6" w14:textId="77777777" w:rsidR="00243748" w:rsidRPr="00243748" w:rsidRDefault="00243748" w:rsidP="00243748">
            <w:pPr>
              <w:tabs>
                <w:tab w:val="left" w:pos="945"/>
              </w:tabs>
              <w:jc w:val="both"/>
              <w:rPr>
                <w:b/>
                <w:bCs/>
                <w:i/>
                <w:iCs/>
                <w:sz w:val="24"/>
                <w:szCs w:val="24"/>
                <w:u w:val="single"/>
              </w:rPr>
            </w:pPr>
            <w:r w:rsidRPr="00243748">
              <w:rPr>
                <w:b/>
                <w:bCs/>
                <w:i/>
                <w:iCs/>
                <w:sz w:val="24"/>
                <w:szCs w:val="24"/>
                <w:u w:val="single"/>
              </w:rPr>
              <w:t>europea</w:t>
            </w:r>
          </w:p>
        </w:tc>
        <w:tc>
          <w:tcPr>
            <w:tcW w:w="1735" w:type="dxa"/>
            <w:shd w:val="clear" w:color="auto" w:fill="auto"/>
          </w:tcPr>
          <w:p w14:paraId="2299DC67" w14:textId="77777777" w:rsidR="00243748" w:rsidRPr="00243748" w:rsidRDefault="00243748" w:rsidP="00243748">
            <w:pPr>
              <w:tabs>
                <w:tab w:val="left" w:pos="945"/>
              </w:tabs>
              <w:jc w:val="both"/>
              <w:rPr>
                <w:b/>
                <w:bCs/>
                <w:i/>
                <w:iCs/>
                <w:sz w:val="24"/>
                <w:szCs w:val="24"/>
                <w:u w:val="single"/>
              </w:rPr>
            </w:pPr>
            <w:r w:rsidRPr="00243748">
              <w:rPr>
                <w:b/>
                <w:bCs/>
                <w:i/>
                <w:iCs/>
                <w:sz w:val="24"/>
                <w:szCs w:val="24"/>
                <w:u w:val="single"/>
              </w:rPr>
              <w:t>Campo d’esperienza prevalente</w:t>
            </w:r>
          </w:p>
        </w:tc>
        <w:tc>
          <w:tcPr>
            <w:tcW w:w="2017" w:type="dxa"/>
            <w:shd w:val="clear" w:color="auto" w:fill="auto"/>
          </w:tcPr>
          <w:p w14:paraId="03A91E8F" w14:textId="77777777" w:rsidR="00243748" w:rsidRPr="00243748" w:rsidRDefault="00243748" w:rsidP="00243748">
            <w:pPr>
              <w:tabs>
                <w:tab w:val="left" w:pos="945"/>
              </w:tabs>
              <w:jc w:val="both"/>
              <w:rPr>
                <w:b/>
                <w:bCs/>
                <w:i/>
                <w:iCs/>
                <w:sz w:val="24"/>
                <w:szCs w:val="24"/>
                <w:u w:val="single"/>
              </w:rPr>
            </w:pPr>
            <w:r w:rsidRPr="00243748">
              <w:rPr>
                <w:b/>
                <w:bCs/>
                <w:i/>
                <w:iCs/>
                <w:sz w:val="24"/>
                <w:szCs w:val="24"/>
                <w:u w:val="single"/>
              </w:rPr>
              <w:t>Traguardi per lo sviluppo delle competenze</w:t>
            </w:r>
          </w:p>
        </w:tc>
        <w:tc>
          <w:tcPr>
            <w:tcW w:w="2803" w:type="dxa"/>
            <w:shd w:val="clear" w:color="auto" w:fill="auto"/>
          </w:tcPr>
          <w:p w14:paraId="0A05FDD6" w14:textId="77777777" w:rsidR="00243748" w:rsidRPr="00243748" w:rsidRDefault="00243748" w:rsidP="00243748">
            <w:pPr>
              <w:tabs>
                <w:tab w:val="left" w:pos="945"/>
              </w:tabs>
              <w:jc w:val="both"/>
              <w:rPr>
                <w:b/>
                <w:bCs/>
                <w:i/>
                <w:iCs/>
                <w:sz w:val="24"/>
                <w:szCs w:val="24"/>
                <w:u w:val="single"/>
              </w:rPr>
            </w:pPr>
            <w:r w:rsidRPr="00243748">
              <w:rPr>
                <w:b/>
                <w:bCs/>
                <w:i/>
                <w:iCs/>
                <w:sz w:val="24"/>
                <w:szCs w:val="24"/>
                <w:u w:val="single"/>
              </w:rPr>
              <w:t>Obiettivi</w:t>
            </w:r>
          </w:p>
          <w:p w14:paraId="22E7C2D3" w14:textId="77777777" w:rsidR="00243748" w:rsidRPr="00243748" w:rsidRDefault="00243748" w:rsidP="00243748">
            <w:pPr>
              <w:tabs>
                <w:tab w:val="left" w:pos="945"/>
              </w:tabs>
              <w:jc w:val="both"/>
              <w:rPr>
                <w:b/>
                <w:bCs/>
                <w:i/>
                <w:iCs/>
                <w:sz w:val="24"/>
                <w:szCs w:val="24"/>
                <w:u w:val="single"/>
              </w:rPr>
            </w:pPr>
            <w:r w:rsidRPr="00243748">
              <w:rPr>
                <w:b/>
                <w:bCs/>
                <w:i/>
                <w:iCs/>
                <w:sz w:val="24"/>
                <w:szCs w:val="24"/>
                <w:u w:val="single"/>
              </w:rPr>
              <w:t>di apprendimento</w:t>
            </w:r>
          </w:p>
        </w:tc>
        <w:tc>
          <w:tcPr>
            <w:tcW w:w="3313" w:type="dxa"/>
            <w:shd w:val="clear" w:color="auto" w:fill="auto"/>
          </w:tcPr>
          <w:p w14:paraId="3029E874" w14:textId="77777777" w:rsidR="00243748" w:rsidRPr="00243748" w:rsidRDefault="00243748" w:rsidP="00243748">
            <w:pPr>
              <w:tabs>
                <w:tab w:val="left" w:pos="945"/>
              </w:tabs>
              <w:jc w:val="both"/>
              <w:rPr>
                <w:b/>
                <w:bCs/>
                <w:i/>
                <w:iCs/>
                <w:sz w:val="24"/>
                <w:szCs w:val="24"/>
                <w:u w:val="single"/>
              </w:rPr>
            </w:pPr>
            <w:r w:rsidRPr="00243748">
              <w:rPr>
                <w:b/>
                <w:bCs/>
                <w:i/>
                <w:iCs/>
                <w:sz w:val="24"/>
                <w:szCs w:val="24"/>
                <w:u w:val="single"/>
              </w:rPr>
              <w:t>Esperienze-</w:t>
            </w:r>
          </w:p>
          <w:p w14:paraId="52C76EC6" w14:textId="77777777" w:rsidR="00243748" w:rsidRPr="00243748" w:rsidRDefault="00243748" w:rsidP="00243748">
            <w:pPr>
              <w:tabs>
                <w:tab w:val="left" w:pos="945"/>
              </w:tabs>
              <w:jc w:val="both"/>
              <w:rPr>
                <w:b/>
                <w:bCs/>
                <w:i/>
                <w:iCs/>
                <w:sz w:val="24"/>
                <w:szCs w:val="24"/>
                <w:u w:val="single"/>
              </w:rPr>
            </w:pPr>
            <w:r w:rsidRPr="00243748">
              <w:rPr>
                <w:b/>
                <w:bCs/>
                <w:i/>
                <w:iCs/>
                <w:sz w:val="24"/>
                <w:szCs w:val="24"/>
                <w:u w:val="single"/>
              </w:rPr>
              <w:t>Attività</w:t>
            </w:r>
          </w:p>
        </w:tc>
        <w:tc>
          <w:tcPr>
            <w:tcW w:w="1985" w:type="dxa"/>
            <w:shd w:val="clear" w:color="auto" w:fill="auto"/>
          </w:tcPr>
          <w:p w14:paraId="47F18A74" w14:textId="77777777" w:rsidR="00243748" w:rsidRPr="00243748" w:rsidRDefault="00243748" w:rsidP="00243748">
            <w:pPr>
              <w:tabs>
                <w:tab w:val="left" w:pos="945"/>
              </w:tabs>
              <w:jc w:val="both"/>
              <w:rPr>
                <w:b/>
                <w:bCs/>
                <w:i/>
                <w:iCs/>
                <w:sz w:val="24"/>
                <w:szCs w:val="24"/>
                <w:u w:val="single"/>
              </w:rPr>
            </w:pPr>
            <w:r w:rsidRPr="00243748">
              <w:rPr>
                <w:b/>
                <w:bCs/>
                <w:i/>
                <w:iCs/>
                <w:sz w:val="24"/>
                <w:szCs w:val="24"/>
                <w:u w:val="single"/>
              </w:rPr>
              <w:t xml:space="preserve">Metodologia </w:t>
            </w:r>
          </w:p>
        </w:tc>
        <w:tc>
          <w:tcPr>
            <w:tcW w:w="2039" w:type="dxa"/>
            <w:shd w:val="clear" w:color="auto" w:fill="auto"/>
          </w:tcPr>
          <w:p w14:paraId="18596CE5" w14:textId="77777777" w:rsidR="00243748" w:rsidRPr="00243748" w:rsidRDefault="00243748" w:rsidP="00243748">
            <w:pPr>
              <w:tabs>
                <w:tab w:val="left" w:pos="945"/>
              </w:tabs>
              <w:jc w:val="both"/>
              <w:rPr>
                <w:b/>
                <w:bCs/>
                <w:i/>
                <w:iCs/>
                <w:sz w:val="24"/>
                <w:szCs w:val="24"/>
                <w:u w:val="single"/>
              </w:rPr>
            </w:pPr>
            <w:r w:rsidRPr="00243748">
              <w:rPr>
                <w:b/>
                <w:bCs/>
                <w:i/>
                <w:iCs/>
                <w:sz w:val="24"/>
                <w:szCs w:val="24"/>
                <w:u w:val="single"/>
              </w:rPr>
              <w:t>Verifica/</w:t>
            </w:r>
          </w:p>
          <w:p w14:paraId="39B33E1F" w14:textId="77777777" w:rsidR="00243748" w:rsidRPr="00243748" w:rsidRDefault="00243748" w:rsidP="00243748">
            <w:pPr>
              <w:tabs>
                <w:tab w:val="left" w:pos="945"/>
              </w:tabs>
              <w:jc w:val="both"/>
              <w:rPr>
                <w:b/>
                <w:bCs/>
                <w:i/>
                <w:iCs/>
                <w:sz w:val="24"/>
                <w:szCs w:val="24"/>
                <w:u w:val="single"/>
              </w:rPr>
            </w:pPr>
            <w:r w:rsidRPr="00243748">
              <w:rPr>
                <w:b/>
                <w:bCs/>
                <w:i/>
                <w:iCs/>
                <w:sz w:val="24"/>
                <w:szCs w:val="24"/>
                <w:u w:val="single"/>
              </w:rPr>
              <w:t>valutazione</w:t>
            </w:r>
          </w:p>
        </w:tc>
      </w:tr>
      <w:tr w:rsidR="00243748" w:rsidRPr="00243748" w14:paraId="52CA43A6" w14:textId="77777777" w:rsidTr="002F19B4">
        <w:tc>
          <w:tcPr>
            <w:tcW w:w="1917" w:type="dxa"/>
            <w:shd w:val="clear" w:color="auto" w:fill="auto"/>
          </w:tcPr>
          <w:p w14:paraId="6B8B81DA" w14:textId="77777777" w:rsidR="00243748" w:rsidRPr="00243748" w:rsidRDefault="00243748" w:rsidP="00243748">
            <w:pPr>
              <w:tabs>
                <w:tab w:val="left" w:pos="945"/>
              </w:tabs>
              <w:jc w:val="both"/>
              <w:rPr>
                <w:b/>
                <w:bCs/>
                <w:sz w:val="24"/>
                <w:szCs w:val="24"/>
                <w:u w:val="single"/>
              </w:rPr>
            </w:pPr>
            <w:r w:rsidRPr="00243748">
              <w:rPr>
                <w:b/>
                <w:bCs/>
                <w:sz w:val="24"/>
                <w:szCs w:val="24"/>
                <w:u w:val="single"/>
              </w:rPr>
              <w:t>Comunicazione nella madrelingua o lingua di istruzione o Competenza Alfabetica funzionale</w:t>
            </w:r>
          </w:p>
        </w:tc>
        <w:tc>
          <w:tcPr>
            <w:tcW w:w="1735" w:type="dxa"/>
            <w:shd w:val="clear" w:color="auto" w:fill="auto"/>
          </w:tcPr>
          <w:p w14:paraId="6201700B" w14:textId="77777777" w:rsidR="00243748" w:rsidRPr="00243748" w:rsidRDefault="00243748" w:rsidP="00243748">
            <w:pPr>
              <w:tabs>
                <w:tab w:val="left" w:pos="945"/>
              </w:tabs>
              <w:jc w:val="both"/>
              <w:rPr>
                <w:sz w:val="24"/>
                <w:szCs w:val="24"/>
                <w:u w:val="single"/>
              </w:rPr>
            </w:pPr>
            <w:r w:rsidRPr="00243748">
              <w:rPr>
                <w:sz w:val="24"/>
                <w:szCs w:val="24"/>
                <w:u w:val="single"/>
              </w:rPr>
              <w:t>Il sé e l’altro</w:t>
            </w:r>
          </w:p>
          <w:p w14:paraId="6C344CE8" w14:textId="77777777" w:rsidR="00243748" w:rsidRPr="00243748" w:rsidRDefault="00243748" w:rsidP="00243748">
            <w:pPr>
              <w:tabs>
                <w:tab w:val="left" w:pos="945"/>
              </w:tabs>
              <w:jc w:val="both"/>
              <w:rPr>
                <w:sz w:val="24"/>
                <w:szCs w:val="24"/>
                <w:u w:val="single"/>
              </w:rPr>
            </w:pPr>
          </w:p>
          <w:p w14:paraId="2D77443D" w14:textId="77777777" w:rsidR="00243748" w:rsidRPr="00243748" w:rsidRDefault="00243748" w:rsidP="00243748">
            <w:pPr>
              <w:tabs>
                <w:tab w:val="left" w:pos="945"/>
              </w:tabs>
              <w:jc w:val="both"/>
              <w:rPr>
                <w:sz w:val="24"/>
                <w:szCs w:val="24"/>
                <w:u w:val="single"/>
              </w:rPr>
            </w:pPr>
          </w:p>
          <w:p w14:paraId="538197A0" w14:textId="77777777" w:rsidR="00243748" w:rsidRPr="00243748" w:rsidRDefault="00243748" w:rsidP="00243748">
            <w:pPr>
              <w:tabs>
                <w:tab w:val="left" w:pos="945"/>
              </w:tabs>
              <w:jc w:val="both"/>
              <w:rPr>
                <w:sz w:val="24"/>
                <w:szCs w:val="24"/>
                <w:u w:val="single"/>
              </w:rPr>
            </w:pPr>
          </w:p>
          <w:p w14:paraId="2DA2A932" w14:textId="77777777" w:rsidR="00243748" w:rsidRPr="00243748" w:rsidRDefault="00243748" w:rsidP="00243748">
            <w:pPr>
              <w:tabs>
                <w:tab w:val="left" w:pos="945"/>
              </w:tabs>
              <w:jc w:val="both"/>
              <w:rPr>
                <w:sz w:val="24"/>
                <w:szCs w:val="24"/>
                <w:u w:val="single"/>
              </w:rPr>
            </w:pPr>
          </w:p>
          <w:p w14:paraId="5441B55C" w14:textId="77777777" w:rsidR="00243748" w:rsidRPr="00243748" w:rsidRDefault="00243748" w:rsidP="00243748">
            <w:pPr>
              <w:tabs>
                <w:tab w:val="left" w:pos="945"/>
              </w:tabs>
              <w:jc w:val="both"/>
              <w:rPr>
                <w:sz w:val="24"/>
                <w:szCs w:val="24"/>
                <w:u w:val="single"/>
              </w:rPr>
            </w:pPr>
          </w:p>
          <w:p w14:paraId="77D76E39" w14:textId="77777777" w:rsidR="00243748" w:rsidRPr="00243748" w:rsidRDefault="00243748" w:rsidP="00243748">
            <w:pPr>
              <w:tabs>
                <w:tab w:val="left" w:pos="945"/>
              </w:tabs>
              <w:jc w:val="both"/>
              <w:rPr>
                <w:sz w:val="24"/>
                <w:szCs w:val="24"/>
                <w:u w:val="single"/>
              </w:rPr>
            </w:pPr>
          </w:p>
          <w:p w14:paraId="1EAC7ED0" w14:textId="77777777" w:rsidR="00243748" w:rsidRPr="00243748" w:rsidRDefault="00243748" w:rsidP="00243748">
            <w:pPr>
              <w:tabs>
                <w:tab w:val="left" w:pos="945"/>
              </w:tabs>
              <w:jc w:val="both"/>
              <w:rPr>
                <w:sz w:val="24"/>
                <w:szCs w:val="24"/>
                <w:u w:val="single"/>
              </w:rPr>
            </w:pPr>
            <w:r w:rsidRPr="00243748">
              <w:rPr>
                <w:sz w:val="24"/>
                <w:szCs w:val="24"/>
                <w:u w:val="single"/>
              </w:rPr>
              <w:t>Discorsi e parole</w:t>
            </w:r>
          </w:p>
          <w:p w14:paraId="5A89C003" w14:textId="77777777" w:rsidR="00243748" w:rsidRPr="00243748" w:rsidRDefault="00243748" w:rsidP="00243748">
            <w:pPr>
              <w:tabs>
                <w:tab w:val="left" w:pos="945"/>
              </w:tabs>
              <w:jc w:val="both"/>
              <w:rPr>
                <w:sz w:val="24"/>
                <w:szCs w:val="24"/>
                <w:u w:val="single"/>
              </w:rPr>
            </w:pPr>
          </w:p>
          <w:p w14:paraId="719813BF" w14:textId="77777777" w:rsidR="00243748" w:rsidRPr="00243748" w:rsidRDefault="00243748" w:rsidP="00243748">
            <w:pPr>
              <w:tabs>
                <w:tab w:val="left" w:pos="945"/>
              </w:tabs>
              <w:jc w:val="both"/>
              <w:rPr>
                <w:sz w:val="24"/>
                <w:szCs w:val="24"/>
                <w:u w:val="single"/>
              </w:rPr>
            </w:pPr>
          </w:p>
        </w:tc>
        <w:tc>
          <w:tcPr>
            <w:tcW w:w="2017" w:type="dxa"/>
            <w:shd w:val="clear" w:color="auto" w:fill="auto"/>
          </w:tcPr>
          <w:p w14:paraId="723A6C5D"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Comunica i propri bisogni e desideri. Prova ad esprimere emozioni e sentimenti.</w:t>
            </w:r>
          </w:p>
          <w:p w14:paraId="465C0DDE" w14:textId="77777777" w:rsidR="00243748" w:rsidRPr="00243748" w:rsidRDefault="00243748" w:rsidP="00243748">
            <w:pPr>
              <w:tabs>
                <w:tab w:val="left" w:pos="945"/>
              </w:tabs>
              <w:jc w:val="both"/>
              <w:rPr>
                <w:sz w:val="24"/>
                <w:szCs w:val="24"/>
                <w:u w:val="single"/>
              </w:rPr>
            </w:pPr>
          </w:p>
          <w:p w14:paraId="548CCEA5" w14:textId="77777777" w:rsidR="00243748" w:rsidRPr="00243748" w:rsidRDefault="00243748" w:rsidP="00243748">
            <w:pPr>
              <w:tabs>
                <w:tab w:val="left" w:pos="945"/>
              </w:tabs>
              <w:jc w:val="both"/>
              <w:rPr>
                <w:sz w:val="24"/>
                <w:szCs w:val="24"/>
                <w:u w:val="single"/>
              </w:rPr>
            </w:pPr>
          </w:p>
          <w:p w14:paraId="38E07758"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Il bambino comunica, esprime emozioni, racconta, utilizzando le varie possibilità </w:t>
            </w:r>
            <w:r w:rsidRPr="00243748">
              <w:rPr>
                <w:sz w:val="24"/>
                <w:szCs w:val="24"/>
                <w:u w:val="single"/>
              </w:rPr>
              <w:lastRenderedPageBreak/>
              <w:t>che il linguaggio del corpo consente.</w:t>
            </w:r>
          </w:p>
          <w:p w14:paraId="164F37EC"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Sa esprimere e comunicare agli altri emozioni, sentimenti, argomentazioni attraverso il linguaggio verbale che utilizza in differenti situazioni comunicative </w:t>
            </w:r>
          </w:p>
          <w:p w14:paraId="7821211D" w14:textId="77777777" w:rsidR="00243748" w:rsidRPr="00243748" w:rsidRDefault="00243748" w:rsidP="00243748">
            <w:pPr>
              <w:tabs>
                <w:tab w:val="left" w:pos="945"/>
              </w:tabs>
              <w:jc w:val="both"/>
              <w:rPr>
                <w:sz w:val="24"/>
                <w:szCs w:val="24"/>
                <w:u w:val="single"/>
              </w:rPr>
            </w:pPr>
          </w:p>
          <w:p w14:paraId="2A004135"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Sperimenta rime, filastrocche, drammatizzazione, inventa nuove parole, cerca somiglianze e analogie tra i suoni e i significati </w:t>
            </w:r>
          </w:p>
          <w:p w14:paraId="66D268D7" w14:textId="77777777" w:rsidR="00243748" w:rsidRPr="00243748" w:rsidRDefault="00243748" w:rsidP="00243748">
            <w:pPr>
              <w:tabs>
                <w:tab w:val="left" w:pos="945"/>
              </w:tabs>
              <w:jc w:val="both"/>
              <w:rPr>
                <w:sz w:val="24"/>
                <w:szCs w:val="24"/>
                <w:u w:val="single"/>
              </w:rPr>
            </w:pPr>
          </w:p>
          <w:p w14:paraId="310CF119" w14:textId="77777777" w:rsidR="00243748" w:rsidRPr="00243748" w:rsidRDefault="00243748" w:rsidP="00243748">
            <w:pPr>
              <w:tabs>
                <w:tab w:val="left" w:pos="945"/>
              </w:tabs>
              <w:jc w:val="both"/>
              <w:rPr>
                <w:sz w:val="24"/>
                <w:szCs w:val="24"/>
                <w:u w:val="single"/>
              </w:rPr>
            </w:pPr>
          </w:p>
          <w:p w14:paraId="588A229F" w14:textId="77777777" w:rsidR="00243748" w:rsidRPr="00243748" w:rsidRDefault="00243748" w:rsidP="00243748">
            <w:pPr>
              <w:tabs>
                <w:tab w:val="left" w:pos="945"/>
              </w:tabs>
              <w:jc w:val="both"/>
              <w:rPr>
                <w:sz w:val="24"/>
                <w:szCs w:val="24"/>
                <w:u w:val="single"/>
              </w:rPr>
            </w:pPr>
          </w:p>
          <w:p w14:paraId="465F2619" w14:textId="77777777" w:rsidR="00243748" w:rsidRPr="00243748" w:rsidRDefault="00243748" w:rsidP="00243748">
            <w:pPr>
              <w:tabs>
                <w:tab w:val="left" w:pos="945"/>
              </w:tabs>
              <w:jc w:val="both"/>
              <w:rPr>
                <w:sz w:val="24"/>
                <w:szCs w:val="24"/>
                <w:u w:val="single"/>
              </w:rPr>
            </w:pPr>
          </w:p>
        </w:tc>
        <w:tc>
          <w:tcPr>
            <w:tcW w:w="2803" w:type="dxa"/>
            <w:shd w:val="clear" w:color="auto" w:fill="auto"/>
          </w:tcPr>
          <w:p w14:paraId="4B455BFB"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Riconoscere ed esprimere bisogni, emozioni e sentimenti.</w:t>
            </w:r>
          </w:p>
          <w:p w14:paraId="3EE6904A" w14:textId="77777777" w:rsidR="00243748" w:rsidRPr="00243748" w:rsidRDefault="00243748" w:rsidP="00243748">
            <w:pPr>
              <w:tabs>
                <w:tab w:val="left" w:pos="945"/>
              </w:tabs>
              <w:jc w:val="both"/>
              <w:rPr>
                <w:sz w:val="24"/>
                <w:szCs w:val="24"/>
                <w:u w:val="single"/>
              </w:rPr>
            </w:pPr>
          </w:p>
          <w:p w14:paraId="2E3A3423" w14:textId="77777777" w:rsidR="00243748" w:rsidRPr="00243748" w:rsidRDefault="00243748" w:rsidP="00243748">
            <w:pPr>
              <w:tabs>
                <w:tab w:val="left" w:pos="945"/>
              </w:tabs>
              <w:jc w:val="both"/>
              <w:rPr>
                <w:sz w:val="24"/>
                <w:szCs w:val="24"/>
                <w:u w:val="single"/>
              </w:rPr>
            </w:pPr>
          </w:p>
          <w:p w14:paraId="09EEE09C"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Ascoltare e comprendere ciò che viene raccontato o letto, utilizzare parole nuove, cominciare ad arricchire il proprio lessico con parole nuove. </w:t>
            </w:r>
          </w:p>
          <w:p w14:paraId="2C2B757F" w14:textId="77777777" w:rsidR="00243748" w:rsidRPr="00243748" w:rsidRDefault="00243748" w:rsidP="00243748">
            <w:pPr>
              <w:tabs>
                <w:tab w:val="left" w:pos="945"/>
              </w:tabs>
              <w:jc w:val="both"/>
              <w:rPr>
                <w:sz w:val="24"/>
                <w:szCs w:val="24"/>
                <w:u w:val="single"/>
              </w:rPr>
            </w:pPr>
          </w:p>
          <w:p w14:paraId="1A476527"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Utilizzare la lingua per </w:t>
            </w:r>
            <w:r w:rsidRPr="00243748">
              <w:rPr>
                <w:sz w:val="24"/>
                <w:szCs w:val="24"/>
                <w:u w:val="single"/>
              </w:rPr>
              <w:lastRenderedPageBreak/>
              <w:t xml:space="preserve">descrivere, esprimere emozioni, sensazioni, gusti, preferenze, sentimenti e stati d'animo. Rievocare e raccontare fatti ed esperienze personali. </w:t>
            </w:r>
          </w:p>
          <w:p w14:paraId="40003EBE" w14:textId="77777777" w:rsidR="00243748" w:rsidRPr="00243748" w:rsidRDefault="00243748" w:rsidP="00243748">
            <w:pPr>
              <w:tabs>
                <w:tab w:val="left" w:pos="945"/>
              </w:tabs>
              <w:jc w:val="both"/>
              <w:rPr>
                <w:sz w:val="24"/>
                <w:szCs w:val="24"/>
                <w:u w:val="single"/>
              </w:rPr>
            </w:pPr>
          </w:p>
          <w:p w14:paraId="6473D3FD" w14:textId="77777777" w:rsidR="00243748" w:rsidRPr="00243748" w:rsidRDefault="00243748" w:rsidP="00243748">
            <w:pPr>
              <w:tabs>
                <w:tab w:val="left" w:pos="945"/>
              </w:tabs>
              <w:jc w:val="both"/>
              <w:rPr>
                <w:sz w:val="24"/>
                <w:szCs w:val="24"/>
                <w:u w:val="single"/>
              </w:rPr>
            </w:pPr>
          </w:p>
          <w:p w14:paraId="4A98905D" w14:textId="77777777" w:rsidR="00243748" w:rsidRPr="00243748" w:rsidRDefault="00243748" w:rsidP="00243748">
            <w:pPr>
              <w:tabs>
                <w:tab w:val="left" w:pos="945"/>
              </w:tabs>
              <w:jc w:val="both"/>
              <w:rPr>
                <w:sz w:val="24"/>
                <w:szCs w:val="24"/>
                <w:u w:val="single"/>
              </w:rPr>
            </w:pPr>
          </w:p>
          <w:p w14:paraId="59E71880" w14:textId="77777777" w:rsidR="00243748" w:rsidRPr="00243748" w:rsidRDefault="00243748" w:rsidP="00243748">
            <w:pPr>
              <w:tabs>
                <w:tab w:val="left" w:pos="945"/>
              </w:tabs>
              <w:jc w:val="both"/>
              <w:rPr>
                <w:sz w:val="24"/>
                <w:szCs w:val="24"/>
                <w:u w:val="single"/>
              </w:rPr>
            </w:pPr>
          </w:p>
          <w:p w14:paraId="11A3C2BD"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Ascoltare i discorsi degli altri, essere capace di ascoltare una breve storia con attenzione. </w:t>
            </w:r>
          </w:p>
          <w:p w14:paraId="52729723" w14:textId="77777777" w:rsidR="00243748" w:rsidRPr="00243748" w:rsidRDefault="00243748" w:rsidP="00243748">
            <w:pPr>
              <w:tabs>
                <w:tab w:val="left" w:pos="945"/>
              </w:tabs>
              <w:jc w:val="both"/>
              <w:rPr>
                <w:sz w:val="24"/>
                <w:szCs w:val="24"/>
                <w:u w:val="single"/>
              </w:rPr>
            </w:pPr>
          </w:p>
        </w:tc>
        <w:tc>
          <w:tcPr>
            <w:tcW w:w="3313" w:type="dxa"/>
            <w:shd w:val="clear" w:color="auto" w:fill="auto"/>
          </w:tcPr>
          <w:p w14:paraId="111D08B0"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REALIZZAZIONE DELLA PROPRIA CARTA D’IDENTITA’(Conversazione guidata e non)</w:t>
            </w:r>
          </w:p>
          <w:p w14:paraId="21E2FBCA" w14:textId="77777777" w:rsidR="00243748" w:rsidRPr="00243748" w:rsidRDefault="00243748" w:rsidP="00243748">
            <w:pPr>
              <w:tabs>
                <w:tab w:val="left" w:pos="945"/>
              </w:tabs>
              <w:jc w:val="both"/>
              <w:rPr>
                <w:sz w:val="24"/>
                <w:szCs w:val="24"/>
                <w:u w:val="single"/>
              </w:rPr>
            </w:pPr>
            <w:r w:rsidRPr="00243748">
              <w:rPr>
                <w:sz w:val="24"/>
                <w:szCs w:val="24"/>
                <w:u w:val="single"/>
              </w:rPr>
              <w:t>GUARDIAMOCI ALLO SPECCHIO (gioco libero e guidato, laboratori di drammatizzazione,)</w:t>
            </w:r>
          </w:p>
          <w:p w14:paraId="1BE24289" w14:textId="77777777" w:rsidR="00243748" w:rsidRPr="00243748" w:rsidRDefault="00243748" w:rsidP="00243748">
            <w:pPr>
              <w:tabs>
                <w:tab w:val="left" w:pos="945"/>
              </w:tabs>
              <w:jc w:val="both"/>
              <w:rPr>
                <w:sz w:val="24"/>
                <w:szCs w:val="24"/>
                <w:u w:val="single"/>
              </w:rPr>
            </w:pPr>
            <w:r w:rsidRPr="00243748">
              <w:rPr>
                <w:sz w:val="24"/>
                <w:szCs w:val="24"/>
                <w:u w:val="single"/>
              </w:rPr>
              <w:t>CANTIAMO E BALLIAMO CON LE PARTI DEL CORPO  canti e filastrocche;</w:t>
            </w:r>
          </w:p>
          <w:p w14:paraId="521F468E" w14:textId="77777777" w:rsidR="00243748" w:rsidRPr="00243748" w:rsidRDefault="00243748" w:rsidP="00243748">
            <w:pPr>
              <w:tabs>
                <w:tab w:val="left" w:pos="945"/>
              </w:tabs>
              <w:jc w:val="both"/>
              <w:rPr>
                <w:sz w:val="24"/>
                <w:szCs w:val="24"/>
                <w:u w:val="single"/>
              </w:rPr>
            </w:pPr>
            <w:r w:rsidRPr="00243748">
              <w:rPr>
                <w:sz w:val="24"/>
                <w:szCs w:val="24"/>
                <w:u w:val="single"/>
              </w:rPr>
              <w:t>LA STORIA DI ACHILLE IL PUNTINO</w:t>
            </w:r>
          </w:p>
          <w:p w14:paraId="14E285B0"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IL VIAGGIO DI BABU’</w:t>
            </w:r>
          </w:p>
          <w:p w14:paraId="512F6B15" w14:textId="77777777" w:rsidR="00243748" w:rsidRPr="00243748" w:rsidRDefault="00243748" w:rsidP="00243748">
            <w:pPr>
              <w:tabs>
                <w:tab w:val="left" w:pos="945"/>
              </w:tabs>
              <w:jc w:val="both"/>
              <w:rPr>
                <w:sz w:val="24"/>
                <w:szCs w:val="24"/>
                <w:u w:val="single"/>
              </w:rPr>
            </w:pPr>
            <w:r w:rsidRPr="00243748">
              <w:rPr>
                <w:sz w:val="24"/>
                <w:szCs w:val="24"/>
                <w:u w:val="single"/>
              </w:rPr>
              <w:t>LA GIRAFFA VANITOSA</w:t>
            </w:r>
          </w:p>
          <w:p w14:paraId="232BDCAC" w14:textId="77777777" w:rsidR="00243748" w:rsidRPr="00243748" w:rsidRDefault="00243748" w:rsidP="00243748">
            <w:pPr>
              <w:tabs>
                <w:tab w:val="left" w:pos="945"/>
              </w:tabs>
              <w:jc w:val="both"/>
              <w:rPr>
                <w:sz w:val="24"/>
                <w:szCs w:val="24"/>
                <w:u w:val="single"/>
              </w:rPr>
            </w:pPr>
            <w:r w:rsidRPr="00243748">
              <w:rPr>
                <w:sz w:val="24"/>
                <w:szCs w:val="24"/>
                <w:u w:val="single"/>
              </w:rPr>
              <w:t>LE 2 PAGODE</w:t>
            </w:r>
          </w:p>
          <w:p w14:paraId="64BD765E" w14:textId="77777777" w:rsidR="00243748" w:rsidRPr="00243748" w:rsidRDefault="00243748" w:rsidP="00243748">
            <w:pPr>
              <w:tabs>
                <w:tab w:val="left" w:pos="945"/>
              </w:tabs>
              <w:jc w:val="both"/>
              <w:rPr>
                <w:sz w:val="24"/>
                <w:szCs w:val="24"/>
                <w:u w:val="single"/>
              </w:rPr>
            </w:pPr>
            <w:r w:rsidRPr="00243748">
              <w:rPr>
                <w:sz w:val="24"/>
                <w:szCs w:val="24"/>
                <w:u w:val="single"/>
              </w:rPr>
              <w:t>IL NONNO E LA RAPA</w:t>
            </w:r>
          </w:p>
          <w:p w14:paraId="5372E3B7" w14:textId="77777777" w:rsidR="00243748" w:rsidRPr="00243748" w:rsidRDefault="00243748" w:rsidP="00243748">
            <w:pPr>
              <w:tabs>
                <w:tab w:val="left" w:pos="945"/>
              </w:tabs>
              <w:jc w:val="both"/>
              <w:rPr>
                <w:sz w:val="24"/>
                <w:szCs w:val="24"/>
                <w:u w:val="single"/>
              </w:rPr>
            </w:pPr>
            <w:r w:rsidRPr="00243748">
              <w:rPr>
                <w:sz w:val="24"/>
                <w:szCs w:val="24"/>
                <w:u w:val="single"/>
              </w:rPr>
              <w:t>GLI ANIMALI DEL RE (ascolto di storie e lettura di immagini)</w:t>
            </w:r>
          </w:p>
          <w:p w14:paraId="7996CF13" w14:textId="77777777" w:rsidR="00243748" w:rsidRPr="00243748" w:rsidRDefault="00243748" w:rsidP="00243748">
            <w:pPr>
              <w:tabs>
                <w:tab w:val="left" w:pos="945"/>
              </w:tabs>
              <w:jc w:val="both"/>
              <w:rPr>
                <w:sz w:val="24"/>
                <w:szCs w:val="24"/>
                <w:u w:val="single"/>
              </w:rPr>
            </w:pPr>
            <w:r w:rsidRPr="00243748">
              <w:rPr>
                <w:sz w:val="24"/>
                <w:szCs w:val="24"/>
                <w:u w:val="single"/>
              </w:rPr>
              <w:t>LA CATENA DEI BAMBINI (produzioni grafico-pittoriche)</w:t>
            </w:r>
          </w:p>
          <w:p w14:paraId="299305D0" w14:textId="77777777" w:rsidR="00243748" w:rsidRPr="00243748" w:rsidRDefault="00243748" w:rsidP="00243748">
            <w:pPr>
              <w:tabs>
                <w:tab w:val="left" w:pos="945"/>
              </w:tabs>
              <w:jc w:val="both"/>
              <w:rPr>
                <w:sz w:val="24"/>
                <w:szCs w:val="24"/>
                <w:u w:val="single"/>
              </w:rPr>
            </w:pPr>
            <w:r w:rsidRPr="00243748">
              <w:rPr>
                <w:sz w:val="24"/>
                <w:szCs w:val="24"/>
                <w:u w:val="single"/>
              </w:rPr>
              <w:t>UMANITA’ E BAMBINI DEL MONDO realizzazione di cartelloni con materiali e tecniche diverse</w:t>
            </w:r>
          </w:p>
        </w:tc>
        <w:tc>
          <w:tcPr>
            <w:tcW w:w="1985" w:type="dxa"/>
            <w:shd w:val="clear" w:color="auto" w:fill="auto"/>
          </w:tcPr>
          <w:p w14:paraId="0852C46C"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lastRenderedPageBreak/>
              <w:t>Circle time;</w:t>
            </w:r>
          </w:p>
          <w:p w14:paraId="6A461E20"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brainstorming;</w:t>
            </w:r>
          </w:p>
          <w:p w14:paraId="1EFEA8FD"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didattica multimediale;</w:t>
            </w:r>
          </w:p>
          <w:p w14:paraId="2AA5B2F3"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cooperative learning;</w:t>
            </w:r>
          </w:p>
          <w:p w14:paraId="31CEE13B" w14:textId="77777777" w:rsidR="00243748" w:rsidRPr="00243748" w:rsidRDefault="00243748" w:rsidP="00243748">
            <w:pPr>
              <w:tabs>
                <w:tab w:val="left" w:pos="945"/>
              </w:tabs>
              <w:jc w:val="both"/>
              <w:rPr>
                <w:sz w:val="24"/>
                <w:szCs w:val="24"/>
                <w:u w:val="single"/>
              </w:rPr>
            </w:pPr>
            <w:r w:rsidRPr="00243748">
              <w:rPr>
                <w:sz w:val="24"/>
                <w:szCs w:val="24"/>
                <w:u w:val="single"/>
              </w:rPr>
              <w:t>didattica inclusiva;</w:t>
            </w:r>
          </w:p>
          <w:p w14:paraId="68A35CD0" w14:textId="77777777" w:rsidR="00243748" w:rsidRPr="00243748" w:rsidRDefault="00243748" w:rsidP="00243748">
            <w:pPr>
              <w:tabs>
                <w:tab w:val="left" w:pos="945"/>
              </w:tabs>
              <w:jc w:val="both"/>
              <w:rPr>
                <w:sz w:val="24"/>
                <w:szCs w:val="24"/>
                <w:u w:val="single"/>
              </w:rPr>
            </w:pPr>
            <w:r w:rsidRPr="00243748">
              <w:rPr>
                <w:sz w:val="24"/>
                <w:szCs w:val="24"/>
                <w:u w:val="single"/>
              </w:rPr>
              <w:t>ricerca-azione-sperimentazione;</w:t>
            </w:r>
          </w:p>
          <w:p w14:paraId="5E2C833C" w14:textId="77777777" w:rsidR="00243748" w:rsidRPr="00243748" w:rsidRDefault="00243748" w:rsidP="00243748">
            <w:pPr>
              <w:tabs>
                <w:tab w:val="left" w:pos="945"/>
              </w:tabs>
              <w:jc w:val="both"/>
              <w:rPr>
                <w:sz w:val="24"/>
                <w:szCs w:val="24"/>
                <w:u w:val="single"/>
              </w:rPr>
            </w:pPr>
            <w:r w:rsidRPr="00243748">
              <w:rPr>
                <w:sz w:val="24"/>
                <w:szCs w:val="24"/>
                <w:u w:val="single"/>
              </w:rPr>
              <w:t>imparare facendo;</w:t>
            </w:r>
          </w:p>
          <w:p w14:paraId="6CB36F4F"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problem solving;</w:t>
            </w:r>
          </w:p>
          <w:p w14:paraId="3AC213B9" w14:textId="77777777" w:rsidR="00243748" w:rsidRPr="00243748" w:rsidRDefault="00243748" w:rsidP="00243748">
            <w:pPr>
              <w:tabs>
                <w:tab w:val="left" w:pos="945"/>
              </w:tabs>
              <w:jc w:val="both"/>
              <w:rPr>
                <w:sz w:val="24"/>
                <w:szCs w:val="24"/>
                <w:u w:val="single"/>
              </w:rPr>
            </w:pPr>
            <w:r w:rsidRPr="00243748">
              <w:rPr>
                <w:sz w:val="24"/>
                <w:szCs w:val="24"/>
                <w:u w:val="single"/>
              </w:rPr>
              <w:t>conversazione;</w:t>
            </w:r>
          </w:p>
          <w:p w14:paraId="427B7AF2" w14:textId="77777777" w:rsidR="00243748" w:rsidRPr="00243748" w:rsidRDefault="00243748" w:rsidP="00243748">
            <w:pPr>
              <w:tabs>
                <w:tab w:val="left" w:pos="945"/>
              </w:tabs>
              <w:jc w:val="both"/>
              <w:rPr>
                <w:sz w:val="24"/>
                <w:szCs w:val="24"/>
                <w:u w:val="single"/>
              </w:rPr>
            </w:pPr>
            <w:r w:rsidRPr="00243748">
              <w:rPr>
                <w:sz w:val="24"/>
                <w:szCs w:val="24"/>
                <w:u w:val="single"/>
              </w:rPr>
              <w:t>gruppi di lavoro omogenei;</w:t>
            </w:r>
          </w:p>
          <w:p w14:paraId="16286E7B" w14:textId="77777777" w:rsidR="00243748" w:rsidRPr="00243748" w:rsidRDefault="00243748" w:rsidP="00243748">
            <w:pPr>
              <w:tabs>
                <w:tab w:val="left" w:pos="945"/>
              </w:tabs>
              <w:jc w:val="both"/>
              <w:rPr>
                <w:sz w:val="24"/>
                <w:szCs w:val="24"/>
                <w:u w:val="single"/>
              </w:rPr>
            </w:pPr>
            <w:r w:rsidRPr="00243748">
              <w:rPr>
                <w:sz w:val="24"/>
                <w:szCs w:val="24"/>
                <w:u w:val="single"/>
              </w:rPr>
              <w:t>didattica laboratoriale.</w:t>
            </w:r>
          </w:p>
          <w:p w14:paraId="282332FC" w14:textId="77777777" w:rsidR="00243748" w:rsidRPr="00243748" w:rsidRDefault="00243748" w:rsidP="00243748">
            <w:pPr>
              <w:tabs>
                <w:tab w:val="left" w:pos="945"/>
              </w:tabs>
              <w:jc w:val="both"/>
              <w:rPr>
                <w:sz w:val="24"/>
                <w:szCs w:val="24"/>
                <w:u w:val="single"/>
              </w:rPr>
            </w:pPr>
          </w:p>
        </w:tc>
        <w:tc>
          <w:tcPr>
            <w:tcW w:w="2039" w:type="dxa"/>
            <w:shd w:val="clear" w:color="auto" w:fill="auto"/>
          </w:tcPr>
          <w:p w14:paraId="6967C044"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Osservazione sistematica e occasionale;</w:t>
            </w:r>
          </w:p>
          <w:p w14:paraId="4C47DEEC" w14:textId="77777777" w:rsidR="00243748" w:rsidRPr="00243748" w:rsidRDefault="00243748" w:rsidP="00243748">
            <w:pPr>
              <w:tabs>
                <w:tab w:val="left" w:pos="945"/>
              </w:tabs>
              <w:jc w:val="both"/>
              <w:rPr>
                <w:sz w:val="24"/>
                <w:szCs w:val="24"/>
                <w:u w:val="single"/>
              </w:rPr>
            </w:pPr>
            <w:r w:rsidRPr="00243748">
              <w:rPr>
                <w:sz w:val="24"/>
                <w:szCs w:val="24"/>
                <w:u w:val="single"/>
              </w:rPr>
              <w:t>schede strutturate;</w:t>
            </w:r>
          </w:p>
          <w:p w14:paraId="7C3FE4FD" w14:textId="77777777" w:rsidR="00243748" w:rsidRPr="00243748" w:rsidRDefault="00243748" w:rsidP="00243748">
            <w:pPr>
              <w:tabs>
                <w:tab w:val="left" w:pos="945"/>
              </w:tabs>
              <w:jc w:val="both"/>
              <w:rPr>
                <w:sz w:val="24"/>
                <w:szCs w:val="24"/>
                <w:u w:val="single"/>
              </w:rPr>
            </w:pPr>
            <w:r w:rsidRPr="00243748">
              <w:rPr>
                <w:sz w:val="24"/>
                <w:szCs w:val="24"/>
                <w:u w:val="single"/>
              </w:rPr>
              <w:t>conversazioni libere e guidate;</w:t>
            </w:r>
          </w:p>
          <w:p w14:paraId="3A40B546" w14:textId="77777777" w:rsidR="00243748" w:rsidRPr="00243748" w:rsidRDefault="00243748" w:rsidP="00243748">
            <w:pPr>
              <w:tabs>
                <w:tab w:val="left" w:pos="945"/>
              </w:tabs>
              <w:jc w:val="both"/>
              <w:rPr>
                <w:sz w:val="24"/>
                <w:szCs w:val="24"/>
                <w:u w:val="single"/>
              </w:rPr>
            </w:pPr>
            <w:r w:rsidRPr="00243748">
              <w:rPr>
                <w:sz w:val="24"/>
                <w:szCs w:val="24"/>
                <w:u w:val="single"/>
              </w:rPr>
              <w:t>elaborazioni grafiche libere e guidate;</w:t>
            </w:r>
          </w:p>
          <w:p w14:paraId="5F76FF8A" w14:textId="77777777" w:rsidR="00243748" w:rsidRPr="00243748" w:rsidRDefault="00243748" w:rsidP="00243748">
            <w:pPr>
              <w:tabs>
                <w:tab w:val="left" w:pos="945"/>
              </w:tabs>
              <w:jc w:val="both"/>
              <w:rPr>
                <w:sz w:val="24"/>
                <w:szCs w:val="24"/>
                <w:u w:val="single"/>
              </w:rPr>
            </w:pPr>
            <w:r w:rsidRPr="00243748">
              <w:rPr>
                <w:sz w:val="24"/>
                <w:szCs w:val="24"/>
                <w:u w:val="single"/>
              </w:rPr>
              <w:t>compiti di realtà;</w:t>
            </w:r>
          </w:p>
          <w:p w14:paraId="73364B6A" w14:textId="77777777" w:rsidR="00243748" w:rsidRPr="00243748" w:rsidRDefault="00243748" w:rsidP="00243748">
            <w:pPr>
              <w:tabs>
                <w:tab w:val="left" w:pos="945"/>
              </w:tabs>
              <w:jc w:val="both"/>
              <w:rPr>
                <w:sz w:val="24"/>
                <w:szCs w:val="24"/>
                <w:u w:val="single"/>
              </w:rPr>
            </w:pPr>
            <w:r w:rsidRPr="00243748">
              <w:rPr>
                <w:sz w:val="24"/>
                <w:szCs w:val="24"/>
                <w:u w:val="single"/>
              </w:rPr>
              <w:t>i percorsi motori;</w:t>
            </w:r>
          </w:p>
          <w:p w14:paraId="04F80C22"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i giochi strutturati;</w:t>
            </w:r>
          </w:p>
          <w:p w14:paraId="3AF63A1C" w14:textId="77777777" w:rsidR="00243748" w:rsidRPr="00243748" w:rsidRDefault="00243748" w:rsidP="00243748">
            <w:pPr>
              <w:tabs>
                <w:tab w:val="left" w:pos="945"/>
              </w:tabs>
              <w:jc w:val="both"/>
              <w:rPr>
                <w:sz w:val="24"/>
                <w:szCs w:val="24"/>
                <w:u w:val="single"/>
              </w:rPr>
            </w:pPr>
            <w:r w:rsidRPr="00243748">
              <w:rPr>
                <w:sz w:val="24"/>
                <w:szCs w:val="24"/>
                <w:u w:val="single"/>
              </w:rPr>
              <w:t>attività fino-motorie.</w:t>
            </w:r>
          </w:p>
          <w:p w14:paraId="13202223" w14:textId="77777777" w:rsidR="00243748" w:rsidRPr="00243748" w:rsidRDefault="00243748" w:rsidP="00243748">
            <w:pPr>
              <w:tabs>
                <w:tab w:val="left" w:pos="945"/>
              </w:tabs>
              <w:jc w:val="both"/>
              <w:rPr>
                <w:sz w:val="24"/>
                <w:szCs w:val="24"/>
                <w:u w:val="single"/>
              </w:rPr>
            </w:pPr>
          </w:p>
        </w:tc>
      </w:tr>
      <w:tr w:rsidR="00243748" w:rsidRPr="00243748" w14:paraId="62403230" w14:textId="77777777" w:rsidTr="002F19B4">
        <w:tc>
          <w:tcPr>
            <w:tcW w:w="1917" w:type="dxa"/>
            <w:shd w:val="clear" w:color="auto" w:fill="auto"/>
          </w:tcPr>
          <w:p w14:paraId="34921437" w14:textId="77777777" w:rsidR="00243748" w:rsidRPr="00243748" w:rsidRDefault="00243748" w:rsidP="00243748">
            <w:pPr>
              <w:tabs>
                <w:tab w:val="left" w:pos="945"/>
              </w:tabs>
              <w:jc w:val="both"/>
              <w:rPr>
                <w:b/>
                <w:bCs/>
                <w:sz w:val="24"/>
                <w:szCs w:val="24"/>
                <w:u w:val="single"/>
              </w:rPr>
            </w:pPr>
          </w:p>
          <w:p w14:paraId="631E64CF" w14:textId="77777777" w:rsidR="00243748" w:rsidRPr="00243748" w:rsidRDefault="00243748" w:rsidP="00243748">
            <w:pPr>
              <w:tabs>
                <w:tab w:val="left" w:pos="945"/>
              </w:tabs>
              <w:jc w:val="both"/>
              <w:rPr>
                <w:b/>
                <w:bCs/>
                <w:sz w:val="24"/>
                <w:szCs w:val="24"/>
                <w:u w:val="single"/>
              </w:rPr>
            </w:pPr>
            <w:r w:rsidRPr="00243748">
              <w:rPr>
                <w:b/>
                <w:bCs/>
                <w:sz w:val="24"/>
                <w:szCs w:val="24"/>
                <w:u w:val="single"/>
              </w:rPr>
              <w:t>Competenza matematica, scientifica e tecnologica</w:t>
            </w:r>
          </w:p>
        </w:tc>
        <w:tc>
          <w:tcPr>
            <w:tcW w:w="1735" w:type="dxa"/>
            <w:shd w:val="clear" w:color="auto" w:fill="auto"/>
          </w:tcPr>
          <w:p w14:paraId="200E4972" w14:textId="77777777" w:rsidR="00243748" w:rsidRPr="00243748" w:rsidRDefault="00243748" w:rsidP="00243748">
            <w:pPr>
              <w:tabs>
                <w:tab w:val="left" w:pos="945"/>
              </w:tabs>
              <w:jc w:val="both"/>
              <w:rPr>
                <w:sz w:val="24"/>
                <w:szCs w:val="24"/>
                <w:u w:val="single"/>
              </w:rPr>
            </w:pPr>
          </w:p>
          <w:p w14:paraId="5F2451A2" w14:textId="77777777" w:rsidR="00243748" w:rsidRPr="00243748" w:rsidRDefault="00243748" w:rsidP="00243748">
            <w:pPr>
              <w:tabs>
                <w:tab w:val="left" w:pos="945"/>
              </w:tabs>
              <w:jc w:val="both"/>
              <w:rPr>
                <w:b/>
                <w:bCs/>
                <w:sz w:val="24"/>
                <w:szCs w:val="24"/>
                <w:u w:val="single"/>
              </w:rPr>
            </w:pPr>
            <w:r w:rsidRPr="00243748">
              <w:rPr>
                <w:sz w:val="24"/>
                <w:szCs w:val="24"/>
                <w:u w:val="single"/>
              </w:rPr>
              <w:t>La conoscenza del mondo</w:t>
            </w:r>
          </w:p>
        </w:tc>
        <w:tc>
          <w:tcPr>
            <w:tcW w:w="2017" w:type="dxa"/>
            <w:shd w:val="clear" w:color="auto" w:fill="auto"/>
          </w:tcPr>
          <w:p w14:paraId="0F5CAF09" w14:textId="77777777" w:rsidR="00243748" w:rsidRPr="00243748" w:rsidRDefault="00243748" w:rsidP="00243748">
            <w:pPr>
              <w:tabs>
                <w:tab w:val="left" w:pos="945"/>
              </w:tabs>
              <w:jc w:val="both"/>
              <w:rPr>
                <w:sz w:val="24"/>
                <w:szCs w:val="24"/>
                <w:u w:val="single"/>
              </w:rPr>
            </w:pPr>
          </w:p>
          <w:p w14:paraId="71B3B76B" w14:textId="77777777" w:rsidR="00243748" w:rsidRPr="00243748" w:rsidRDefault="00243748" w:rsidP="00243748">
            <w:pPr>
              <w:tabs>
                <w:tab w:val="left" w:pos="945"/>
              </w:tabs>
              <w:jc w:val="both"/>
              <w:rPr>
                <w:sz w:val="24"/>
                <w:szCs w:val="24"/>
                <w:u w:val="single"/>
              </w:rPr>
            </w:pPr>
            <w:r w:rsidRPr="00243748">
              <w:rPr>
                <w:sz w:val="24"/>
                <w:szCs w:val="24"/>
                <w:u w:val="single"/>
              </w:rPr>
              <w:t>Il bambino raggruppa e ordina secondo criteri diversi; ha familiarità con le strategie del contare</w:t>
            </w:r>
          </w:p>
          <w:p w14:paraId="16908B32" w14:textId="77777777" w:rsidR="00243748" w:rsidRPr="00243748" w:rsidRDefault="00243748" w:rsidP="00243748">
            <w:pPr>
              <w:tabs>
                <w:tab w:val="left" w:pos="945"/>
              </w:tabs>
              <w:jc w:val="both"/>
              <w:rPr>
                <w:b/>
                <w:bCs/>
                <w:sz w:val="24"/>
                <w:szCs w:val="24"/>
                <w:u w:val="single"/>
              </w:rPr>
            </w:pPr>
          </w:p>
          <w:p w14:paraId="4238B270"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Sa collocare se stesso, gli oggetti e le persone nello </w:t>
            </w:r>
            <w:r w:rsidRPr="00243748">
              <w:rPr>
                <w:sz w:val="24"/>
                <w:szCs w:val="24"/>
                <w:u w:val="single"/>
              </w:rPr>
              <w:lastRenderedPageBreak/>
              <w:t xml:space="preserve">spazio </w:t>
            </w:r>
          </w:p>
          <w:p w14:paraId="14225226" w14:textId="77777777" w:rsidR="00243748" w:rsidRPr="00243748" w:rsidRDefault="00243748" w:rsidP="00243748">
            <w:pPr>
              <w:tabs>
                <w:tab w:val="left" w:pos="945"/>
              </w:tabs>
              <w:jc w:val="both"/>
              <w:rPr>
                <w:sz w:val="24"/>
                <w:szCs w:val="24"/>
                <w:u w:val="single"/>
              </w:rPr>
            </w:pPr>
          </w:p>
          <w:p w14:paraId="03B63F05" w14:textId="77777777" w:rsidR="00243748" w:rsidRPr="00243748" w:rsidRDefault="00243748" w:rsidP="00243748">
            <w:pPr>
              <w:tabs>
                <w:tab w:val="left" w:pos="945"/>
              </w:tabs>
              <w:jc w:val="both"/>
              <w:rPr>
                <w:sz w:val="24"/>
                <w:szCs w:val="24"/>
                <w:u w:val="single"/>
              </w:rPr>
            </w:pPr>
            <w:r w:rsidRPr="00243748">
              <w:rPr>
                <w:sz w:val="24"/>
                <w:szCs w:val="24"/>
                <w:u w:val="single"/>
              </w:rPr>
              <w:t>Confronta quantità.</w:t>
            </w:r>
          </w:p>
          <w:p w14:paraId="019C53AC" w14:textId="77777777" w:rsidR="00243748" w:rsidRPr="00243748" w:rsidRDefault="00243748" w:rsidP="00243748">
            <w:pPr>
              <w:tabs>
                <w:tab w:val="left" w:pos="945"/>
              </w:tabs>
              <w:jc w:val="both"/>
              <w:rPr>
                <w:sz w:val="24"/>
                <w:szCs w:val="24"/>
                <w:u w:val="single"/>
              </w:rPr>
            </w:pPr>
          </w:p>
          <w:p w14:paraId="6542B171" w14:textId="77777777" w:rsidR="00243748" w:rsidRPr="00243748" w:rsidRDefault="00243748" w:rsidP="00243748">
            <w:pPr>
              <w:tabs>
                <w:tab w:val="left" w:pos="945"/>
              </w:tabs>
              <w:jc w:val="both"/>
              <w:rPr>
                <w:sz w:val="24"/>
                <w:szCs w:val="24"/>
                <w:u w:val="single"/>
              </w:rPr>
            </w:pPr>
            <w:r w:rsidRPr="00243748">
              <w:rPr>
                <w:sz w:val="24"/>
                <w:szCs w:val="24"/>
                <w:u w:val="single"/>
              </w:rPr>
              <w:t>Esercita potenzialità sensoriali e conoscitive</w:t>
            </w:r>
          </w:p>
          <w:p w14:paraId="4A9E3297" w14:textId="77777777" w:rsidR="00243748" w:rsidRPr="00243748" w:rsidRDefault="00243748" w:rsidP="00243748">
            <w:pPr>
              <w:tabs>
                <w:tab w:val="left" w:pos="945"/>
              </w:tabs>
              <w:jc w:val="both"/>
              <w:rPr>
                <w:sz w:val="24"/>
                <w:szCs w:val="24"/>
                <w:u w:val="single"/>
              </w:rPr>
            </w:pPr>
          </w:p>
          <w:p w14:paraId="3207976F" w14:textId="77777777" w:rsidR="00243748" w:rsidRPr="00243748" w:rsidRDefault="00243748" w:rsidP="00243748">
            <w:pPr>
              <w:tabs>
                <w:tab w:val="left" w:pos="945"/>
              </w:tabs>
              <w:jc w:val="both"/>
              <w:rPr>
                <w:sz w:val="24"/>
                <w:szCs w:val="24"/>
                <w:u w:val="single"/>
              </w:rPr>
            </w:pPr>
          </w:p>
          <w:p w14:paraId="68494939" w14:textId="77777777" w:rsidR="00243748" w:rsidRPr="00243748" w:rsidRDefault="00243748" w:rsidP="00243748">
            <w:pPr>
              <w:tabs>
                <w:tab w:val="left" w:pos="945"/>
              </w:tabs>
              <w:jc w:val="both"/>
              <w:rPr>
                <w:sz w:val="24"/>
                <w:szCs w:val="24"/>
                <w:u w:val="single"/>
              </w:rPr>
            </w:pPr>
            <w:r w:rsidRPr="00243748">
              <w:rPr>
                <w:sz w:val="24"/>
                <w:szCs w:val="24"/>
                <w:u w:val="single"/>
              </w:rPr>
              <w:t>Coglie le trasformazioni naturali</w:t>
            </w:r>
          </w:p>
          <w:p w14:paraId="5E8B0FFC" w14:textId="77777777" w:rsidR="00243748" w:rsidRPr="00243748" w:rsidRDefault="00243748" w:rsidP="00243748">
            <w:pPr>
              <w:tabs>
                <w:tab w:val="left" w:pos="945"/>
              </w:tabs>
              <w:jc w:val="both"/>
              <w:rPr>
                <w:sz w:val="24"/>
                <w:szCs w:val="24"/>
                <w:u w:val="single"/>
              </w:rPr>
            </w:pPr>
          </w:p>
          <w:p w14:paraId="17F10F31" w14:textId="77777777" w:rsidR="00243748" w:rsidRPr="00243748" w:rsidRDefault="00243748" w:rsidP="00243748">
            <w:pPr>
              <w:tabs>
                <w:tab w:val="left" w:pos="945"/>
              </w:tabs>
              <w:jc w:val="both"/>
              <w:rPr>
                <w:sz w:val="24"/>
                <w:szCs w:val="24"/>
                <w:u w:val="single"/>
              </w:rPr>
            </w:pPr>
            <w:r w:rsidRPr="00243748">
              <w:rPr>
                <w:sz w:val="24"/>
                <w:szCs w:val="24"/>
                <w:u w:val="single"/>
              </w:rPr>
              <w:t>Esegue semplici percorsi sulla base di indicazioni verbali</w:t>
            </w:r>
          </w:p>
          <w:p w14:paraId="15E079B5" w14:textId="77777777" w:rsidR="00243748" w:rsidRPr="00243748" w:rsidRDefault="00243748" w:rsidP="00243748">
            <w:pPr>
              <w:tabs>
                <w:tab w:val="left" w:pos="945"/>
              </w:tabs>
              <w:jc w:val="both"/>
              <w:rPr>
                <w:sz w:val="24"/>
                <w:szCs w:val="24"/>
                <w:u w:val="single"/>
              </w:rPr>
            </w:pPr>
          </w:p>
          <w:p w14:paraId="5FA9E35A" w14:textId="77777777" w:rsidR="00243748" w:rsidRPr="00243748" w:rsidRDefault="00243748" w:rsidP="00243748">
            <w:pPr>
              <w:tabs>
                <w:tab w:val="left" w:pos="945"/>
              </w:tabs>
              <w:jc w:val="both"/>
              <w:rPr>
                <w:sz w:val="24"/>
                <w:szCs w:val="24"/>
                <w:u w:val="single"/>
              </w:rPr>
            </w:pPr>
          </w:p>
          <w:p w14:paraId="1383E24B" w14:textId="77777777" w:rsidR="00243748" w:rsidRPr="00243748" w:rsidRDefault="00243748" w:rsidP="00243748">
            <w:pPr>
              <w:tabs>
                <w:tab w:val="left" w:pos="945"/>
              </w:tabs>
              <w:jc w:val="both"/>
              <w:rPr>
                <w:sz w:val="24"/>
                <w:szCs w:val="24"/>
                <w:u w:val="single"/>
              </w:rPr>
            </w:pPr>
          </w:p>
          <w:p w14:paraId="458D0E9E" w14:textId="77777777" w:rsidR="00243748" w:rsidRPr="00243748" w:rsidRDefault="00243748" w:rsidP="00243748">
            <w:pPr>
              <w:tabs>
                <w:tab w:val="left" w:pos="945"/>
              </w:tabs>
              <w:jc w:val="both"/>
              <w:rPr>
                <w:b/>
                <w:bCs/>
                <w:sz w:val="24"/>
                <w:szCs w:val="24"/>
                <w:u w:val="single"/>
              </w:rPr>
            </w:pPr>
          </w:p>
        </w:tc>
        <w:tc>
          <w:tcPr>
            <w:tcW w:w="2803" w:type="dxa"/>
            <w:shd w:val="clear" w:color="auto" w:fill="auto"/>
          </w:tcPr>
          <w:p w14:paraId="4F76A627" w14:textId="77777777" w:rsidR="00243748" w:rsidRPr="00243748" w:rsidRDefault="00243748" w:rsidP="00243748">
            <w:pPr>
              <w:tabs>
                <w:tab w:val="left" w:pos="945"/>
              </w:tabs>
              <w:jc w:val="both"/>
              <w:rPr>
                <w:b/>
                <w:bCs/>
                <w:sz w:val="24"/>
                <w:szCs w:val="24"/>
                <w:u w:val="single"/>
              </w:rPr>
            </w:pPr>
          </w:p>
          <w:p w14:paraId="15D10F72" w14:textId="77777777" w:rsidR="00243748" w:rsidRPr="00243748" w:rsidRDefault="00243748" w:rsidP="00243748">
            <w:pPr>
              <w:tabs>
                <w:tab w:val="left" w:pos="945"/>
              </w:tabs>
              <w:jc w:val="both"/>
              <w:rPr>
                <w:sz w:val="24"/>
                <w:szCs w:val="24"/>
                <w:u w:val="single"/>
              </w:rPr>
            </w:pPr>
            <w:r w:rsidRPr="00243748">
              <w:rPr>
                <w:sz w:val="24"/>
                <w:szCs w:val="24"/>
                <w:u w:val="single"/>
              </w:rPr>
              <w:t>Raggruppare in base al colore/dimensione;</w:t>
            </w:r>
          </w:p>
          <w:p w14:paraId="104A43C3" w14:textId="77777777" w:rsidR="00243748" w:rsidRPr="00243748" w:rsidRDefault="00243748" w:rsidP="00243748">
            <w:pPr>
              <w:tabs>
                <w:tab w:val="left" w:pos="945"/>
              </w:tabs>
              <w:jc w:val="both"/>
              <w:rPr>
                <w:sz w:val="24"/>
                <w:szCs w:val="24"/>
                <w:u w:val="single"/>
              </w:rPr>
            </w:pPr>
            <w:r w:rsidRPr="00243748">
              <w:rPr>
                <w:sz w:val="24"/>
                <w:szCs w:val="24"/>
                <w:u w:val="single"/>
              </w:rPr>
              <w:t>-individuare e distinguere dimensioni</w:t>
            </w:r>
          </w:p>
          <w:p w14:paraId="0C163DED" w14:textId="77777777" w:rsidR="00243748" w:rsidRPr="00243748" w:rsidRDefault="00243748" w:rsidP="00243748">
            <w:pPr>
              <w:tabs>
                <w:tab w:val="left" w:pos="945"/>
              </w:tabs>
              <w:jc w:val="both"/>
              <w:rPr>
                <w:sz w:val="24"/>
                <w:szCs w:val="24"/>
                <w:u w:val="single"/>
              </w:rPr>
            </w:pPr>
            <w:r w:rsidRPr="00243748">
              <w:rPr>
                <w:sz w:val="24"/>
                <w:szCs w:val="24"/>
                <w:u w:val="single"/>
              </w:rPr>
              <w:t>-registrare dati e metterli a confronto</w:t>
            </w:r>
          </w:p>
          <w:p w14:paraId="4C525569" w14:textId="77777777" w:rsidR="00243748" w:rsidRPr="00243748" w:rsidRDefault="00243748" w:rsidP="00243748">
            <w:pPr>
              <w:tabs>
                <w:tab w:val="left" w:pos="945"/>
              </w:tabs>
              <w:jc w:val="both"/>
              <w:rPr>
                <w:sz w:val="24"/>
                <w:szCs w:val="24"/>
                <w:u w:val="single"/>
              </w:rPr>
            </w:pPr>
          </w:p>
          <w:p w14:paraId="0DA36C59" w14:textId="77777777" w:rsidR="00243748" w:rsidRPr="00243748" w:rsidRDefault="00243748" w:rsidP="00243748">
            <w:pPr>
              <w:tabs>
                <w:tab w:val="left" w:pos="945"/>
              </w:tabs>
              <w:jc w:val="both"/>
              <w:rPr>
                <w:sz w:val="24"/>
                <w:szCs w:val="24"/>
                <w:u w:val="single"/>
              </w:rPr>
            </w:pPr>
          </w:p>
          <w:p w14:paraId="51804595"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Conoscere l’ambiente </w:t>
            </w:r>
            <w:r w:rsidRPr="00243748">
              <w:rPr>
                <w:sz w:val="24"/>
                <w:szCs w:val="24"/>
                <w:u w:val="single"/>
              </w:rPr>
              <w:lastRenderedPageBreak/>
              <w:t>scolastico</w:t>
            </w:r>
          </w:p>
          <w:p w14:paraId="40FA4842" w14:textId="77777777" w:rsidR="00243748" w:rsidRPr="00243748" w:rsidRDefault="00243748" w:rsidP="00243748">
            <w:pPr>
              <w:tabs>
                <w:tab w:val="left" w:pos="945"/>
              </w:tabs>
              <w:jc w:val="both"/>
              <w:rPr>
                <w:sz w:val="24"/>
                <w:szCs w:val="24"/>
                <w:u w:val="single"/>
              </w:rPr>
            </w:pPr>
          </w:p>
          <w:p w14:paraId="5CB2F1BA" w14:textId="77777777" w:rsidR="00243748" w:rsidRPr="00243748" w:rsidRDefault="00243748" w:rsidP="00243748">
            <w:pPr>
              <w:tabs>
                <w:tab w:val="left" w:pos="945"/>
              </w:tabs>
              <w:jc w:val="both"/>
              <w:rPr>
                <w:sz w:val="24"/>
                <w:szCs w:val="24"/>
                <w:u w:val="single"/>
              </w:rPr>
            </w:pPr>
          </w:p>
          <w:p w14:paraId="57F06009" w14:textId="77777777" w:rsidR="00243748" w:rsidRPr="00243748" w:rsidRDefault="00243748" w:rsidP="00243748">
            <w:pPr>
              <w:tabs>
                <w:tab w:val="left" w:pos="945"/>
              </w:tabs>
              <w:jc w:val="both"/>
              <w:rPr>
                <w:sz w:val="24"/>
                <w:szCs w:val="24"/>
                <w:u w:val="single"/>
              </w:rPr>
            </w:pPr>
          </w:p>
          <w:p w14:paraId="3BA10F96" w14:textId="77777777" w:rsidR="00243748" w:rsidRPr="00243748" w:rsidRDefault="00243748" w:rsidP="00243748">
            <w:pPr>
              <w:tabs>
                <w:tab w:val="left" w:pos="945"/>
              </w:tabs>
              <w:jc w:val="both"/>
              <w:rPr>
                <w:sz w:val="24"/>
                <w:szCs w:val="24"/>
                <w:u w:val="single"/>
              </w:rPr>
            </w:pPr>
            <w:r w:rsidRPr="00243748">
              <w:rPr>
                <w:sz w:val="24"/>
                <w:szCs w:val="24"/>
                <w:u w:val="single"/>
              </w:rPr>
              <w:t>Individua e confronta quantità (di più-di meno)</w:t>
            </w:r>
          </w:p>
          <w:p w14:paraId="2CDFD0EC" w14:textId="77777777" w:rsidR="00243748" w:rsidRPr="00243748" w:rsidRDefault="00243748" w:rsidP="00243748">
            <w:pPr>
              <w:tabs>
                <w:tab w:val="left" w:pos="945"/>
              </w:tabs>
              <w:jc w:val="both"/>
              <w:rPr>
                <w:sz w:val="24"/>
                <w:szCs w:val="24"/>
                <w:u w:val="single"/>
              </w:rPr>
            </w:pPr>
          </w:p>
          <w:p w14:paraId="215EC900" w14:textId="77777777" w:rsidR="00243748" w:rsidRPr="00243748" w:rsidRDefault="00243748" w:rsidP="00243748">
            <w:pPr>
              <w:tabs>
                <w:tab w:val="left" w:pos="945"/>
              </w:tabs>
              <w:jc w:val="both"/>
              <w:rPr>
                <w:sz w:val="24"/>
                <w:szCs w:val="24"/>
                <w:u w:val="single"/>
              </w:rPr>
            </w:pPr>
            <w:r w:rsidRPr="00243748">
              <w:rPr>
                <w:sz w:val="24"/>
                <w:szCs w:val="24"/>
                <w:u w:val="single"/>
              </w:rPr>
              <w:t>Utilizzare i 5 sensi per conoscere, riconoscere, riprodurre e raggruppare i diversi aspetti della realtà</w:t>
            </w:r>
          </w:p>
          <w:p w14:paraId="4C51C19E" w14:textId="77777777" w:rsidR="00243748" w:rsidRPr="00243748" w:rsidRDefault="00243748" w:rsidP="00243748">
            <w:pPr>
              <w:tabs>
                <w:tab w:val="left" w:pos="945"/>
              </w:tabs>
              <w:jc w:val="both"/>
              <w:rPr>
                <w:sz w:val="24"/>
                <w:szCs w:val="24"/>
                <w:u w:val="single"/>
              </w:rPr>
            </w:pPr>
          </w:p>
          <w:p w14:paraId="777DA236" w14:textId="77777777" w:rsidR="00243748" w:rsidRPr="00243748" w:rsidRDefault="00243748" w:rsidP="00243748">
            <w:pPr>
              <w:tabs>
                <w:tab w:val="left" w:pos="945"/>
              </w:tabs>
              <w:jc w:val="both"/>
              <w:rPr>
                <w:sz w:val="24"/>
                <w:szCs w:val="24"/>
                <w:u w:val="single"/>
              </w:rPr>
            </w:pPr>
          </w:p>
          <w:p w14:paraId="29C4ED53" w14:textId="77777777" w:rsidR="00243748" w:rsidRPr="00243748" w:rsidRDefault="00243748" w:rsidP="00243748">
            <w:pPr>
              <w:tabs>
                <w:tab w:val="left" w:pos="945"/>
              </w:tabs>
              <w:jc w:val="both"/>
              <w:rPr>
                <w:sz w:val="24"/>
                <w:szCs w:val="24"/>
                <w:u w:val="single"/>
              </w:rPr>
            </w:pPr>
            <w:r w:rsidRPr="00243748">
              <w:rPr>
                <w:sz w:val="24"/>
                <w:szCs w:val="24"/>
                <w:u w:val="single"/>
              </w:rPr>
              <w:t>Individuare aspetti stagionali</w:t>
            </w:r>
          </w:p>
          <w:p w14:paraId="02D15ECD" w14:textId="77777777" w:rsidR="00243748" w:rsidRPr="00243748" w:rsidRDefault="00243748" w:rsidP="00243748">
            <w:pPr>
              <w:tabs>
                <w:tab w:val="left" w:pos="945"/>
              </w:tabs>
              <w:jc w:val="both"/>
              <w:rPr>
                <w:sz w:val="24"/>
                <w:szCs w:val="24"/>
                <w:u w:val="single"/>
              </w:rPr>
            </w:pPr>
          </w:p>
          <w:p w14:paraId="352E8330" w14:textId="77777777" w:rsidR="00243748" w:rsidRPr="00243748" w:rsidRDefault="00243748" w:rsidP="00243748">
            <w:pPr>
              <w:tabs>
                <w:tab w:val="left" w:pos="945"/>
              </w:tabs>
              <w:jc w:val="both"/>
              <w:rPr>
                <w:sz w:val="24"/>
                <w:szCs w:val="24"/>
                <w:u w:val="single"/>
              </w:rPr>
            </w:pPr>
            <w:r w:rsidRPr="00243748">
              <w:rPr>
                <w:sz w:val="24"/>
                <w:szCs w:val="24"/>
                <w:u w:val="single"/>
              </w:rPr>
              <w:t>Orientarsi nello spazio (dentro, fuori, avanti, dietro, sopra, sotto)</w:t>
            </w:r>
          </w:p>
        </w:tc>
        <w:tc>
          <w:tcPr>
            <w:tcW w:w="3313" w:type="dxa"/>
            <w:shd w:val="clear" w:color="auto" w:fill="auto"/>
          </w:tcPr>
          <w:p w14:paraId="546BA26E" w14:textId="77777777" w:rsidR="00243748" w:rsidRPr="00243748" w:rsidRDefault="00243748" w:rsidP="00243748">
            <w:pPr>
              <w:tabs>
                <w:tab w:val="left" w:pos="945"/>
              </w:tabs>
              <w:jc w:val="both"/>
              <w:rPr>
                <w:bCs/>
                <w:sz w:val="24"/>
                <w:szCs w:val="24"/>
                <w:u w:val="single"/>
              </w:rPr>
            </w:pPr>
            <w:r w:rsidRPr="00243748">
              <w:rPr>
                <w:bCs/>
                <w:sz w:val="24"/>
                <w:szCs w:val="24"/>
                <w:u w:val="single"/>
              </w:rPr>
              <w:lastRenderedPageBreak/>
              <w:t>I BRACCIALETTI DELL’AMICIZIA (seriazione)</w:t>
            </w:r>
          </w:p>
          <w:p w14:paraId="40432636" w14:textId="77777777" w:rsidR="00243748" w:rsidRPr="00243748" w:rsidRDefault="00243748" w:rsidP="00243748">
            <w:pPr>
              <w:tabs>
                <w:tab w:val="left" w:pos="945"/>
              </w:tabs>
              <w:jc w:val="both"/>
              <w:rPr>
                <w:bCs/>
                <w:sz w:val="24"/>
                <w:szCs w:val="24"/>
                <w:u w:val="single"/>
              </w:rPr>
            </w:pPr>
          </w:p>
          <w:p w14:paraId="6B1DADB2" w14:textId="77777777" w:rsidR="00243748" w:rsidRPr="00243748" w:rsidRDefault="00243748" w:rsidP="00243748">
            <w:pPr>
              <w:tabs>
                <w:tab w:val="left" w:pos="945"/>
              </w:tabs>
              <w:jc w:val="both"/>
              <w:rPr>
                <w:bCs/>
                <w:sz w:val="24"/>
                <w:szCs w:val="24"/>
                <w:u w:val="single"/>
              </w:rPr>
            </w:pPr>
            <w:r w:rsidRPr="00243748">
              <w:rPr>
                <w:bCs/>
                <w:sz w:val="24"/>
                <w:szCs w:val="24"/>
                <w:u w:val="single"/>
              </w:rPr>
              <w:t xml:space="preserve">PROFUMI DAL MONDO </w:t>
            </w:r>
          </w:p>
          <w:p w14:paraId="6C9D7BD3" w14:textId="77777777" w:rsidR="00243748" w:rsidRPr="00243748" w:rsidRDefault="00243748" w:rsidP="00243748">
            <w:pPr>
              <w:tabs>
                <w:tab w:val="left" w:pos="945"/>
              </w:tabs>
              <w:jc w:val="both"/>
              <w:rPr>
                <w:sz w:val="24"/>
                <w:szCs w:val="24"/>
                <w:u w:val="single"/>
              </w:rPr>
            </w:pPr>
            <w:r w:rsidRPr="00243748">
              <w:rPr>
                <w:sz w:val="24"/>
                <w:szCs w:val="24"/>
                <w:u w:val="single"/>
              </w:rPr>
              <w:t>(Conversazione guidata e non;</w:t>
            </w:r>
          </w:p>
          <w:p w14:paraId="70A438B9" w14:textId="77777777" w:rsidR="00243748" w:rsidRPr="00243748" w:rsidRDefault="00243748" w:rsidP="00243748">
            <w:pPr>
              <w:tabs>
                <w:tab w:val="left" w:pos="945"/>
              </w:tabs>
              <w:jc w:val="both"/>
              <w:rPr>
                <w:sz w:val="24"/>
                <w:szCs w:val="24"/>
                <w:u w:val="single"/>
              </w:rPr>
            </w:pPr>
            <w:r w:rsidRPr="00243748">
              <w:rPr>
                <w:sz w:val="24"/>
                <w:szCs w:val="24"/>
                <w:u w:val="single"/>
              </w:rPr>
              <w:t>gioco guidato, seriazione e classificazione)</w:t>
            </w:r>
          </w:p>
          <w:p w14:paraId="672100C6" w14:textId="77777777" w:rsidR="00243748" w:rsidRPr="00243748" w:rsidRDefault="00243748" w:rsidP="00243748">
            <w:pPr>
              <w:tabs>
                <w:tab w:val="left" w:pos="945"/>
              </w:tabs>
              <w:jc w:val="both"/>
              <w:rPr>
                <w:sz w:val="24"/>
                <w:szCs w:val="24"/>
                <w:u w:val="single"/>
              </w:rPr>
            </w:pPr>
            <w:r w:rsidRPr="00243748">
              <w:rPr>
                <w:sz w:val="24"/>
                <w:szCs w:val="24"/>
                <w:u w:val="single"/>
              </w:rPr>
              <w:t>QUADRI PROFUMATI</w:t>
            </w:r>
          </w:p>
          <w:p w14:paraId="78279799"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realizzazione di cartelloni </w:t>
            </w:r>
          </w:p>
          <w:p w14:paraId="21EFC976"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 laboratori grafico-pittorici e manipolativi;</w:t>
            </w:r>
          </w:p>
          <w:p w14:paraId="07107788" w14:textId="77777777" w:rsidR="00243748" w:rsidRPr="00243748" w:rsidRDefault="00243748" w:rsidP="00243748">
            <w:pPr>
              <w:tabs>
                <w:tab w:val="left" w:pos="945"/>
              </w:tabs>
              <w:jc w:val="both"/>
              <w:rPr>
                <w:bCs/>
                <w:sz w:val="24"/>
                <w:szCs w:val="24"/>
                <w:u w:val="single"/>
              </w:rPr>
            </w:pPr>
          </w:p>
        </w:tc>
        <w:tc>
          <w:tcPr>
            <w:tcW w:w="1985" w:type="dxa"/>
            <w:shd w:val="clear" w:color="auto" w:fill="auto"/>
          </w:tcPr>
          <w:p w14:paraId="1DC650B5"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lastRenderedPageBreak/>
              <w:t>Circle time;</w:t>
            </w:r>
          </w:p>
          <w:p w14:paraId="5C130159"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brainstorming;</w:t>
            </w:r>
          </w:p>
          <w:p w14:paraId="6027AC1D"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cooperative learning;</w:t>
            </w:r>
          </w:p>
          <w:p w14:paraId="6D02CD3E" w14:textId="77777777" w:rsidR="00243748" w:rsidRPr="00243748" w:rsidRDefault="00243748" w:rsidP="00243748">
            <w:pPr>
              <w:tabs>
                <w:tab w:val="left" w:pos="945"/>
              </w:tabs>
              <w:jc w:val="both"/>
              <w:rPr>
                <w:sz w:val="24"/>
                <w:szCs w:val="24"/>
                <w:u w:val="single"/>
              </w:rPr>
            </w:pPr>
            <w:r w:rsidRPr="00243748">
              <w:rPr>
                <w:sz w:val="24"/>
                <w:szCs w:val="24"/>
                <w:u w:val="single"/>
              </w:rPr>
              <w:t>didattica inclusiva;</w:t>
            </w:r>
          </w:p>
          <w:p w14:paraId="1F88B544" w14:textId="77777777" w:rsidR="00243748" w:rsidRPr="00243748" w:rsidRDefault="00243748" w:rsidP="00243748">
            <w:pPr>
              <w:tabs>
                <w:tab w:val="left" w:pos="945"/>
              </w:tabs>
              <w:jc w:val="both"/>
              <w:rPr>
                <w:sz w:val="24"/>
                <w:szCs w:val="24"/>
                <w:u w:val="single"/>
              </w:rPr>
            </w:pPr>
            <w:r w:rsidRPr="00243748">
              <w:rPr>
                <w:sz w:val="24"/>
                <w:szCs w:val="24"/>
                <w:u w:val="single"/>
              </w:rPr>
              <w:t>ricerca-azione-sperimentazione;</w:t>
            </w:r>
          </w:p>
          <w:p w14:paraId="5A9EC15A" w14:textId="77777777" w:rsidR="00243748" w:rsidRPr="00243748" w:rsidRDefault="00243748" w:rsidP="00243748">
            <w:pPr>
              <w:tabs>
                <w:tab w:val="left" w:pos="945"/>
              </w:tabs>
              <w:jc w:val="both"/>
              <w:rPr>
                <w:sz w:val="24"/>
                <w:szCs w:val="24"/>
                <w:u w:val="single"/>
              </w:rPr>
            </w:pPr>
            <w:r w:rsidRPr="00243748">
              <w:rPr>
                <w:sz w:val="24"/>
                <w:szCs w:val="24"/>
                <w:u w:val="single"/>
              </w:rPr>
              <w:t>imparare facendo;</w:t>
            </w:r>
          </w:p>
          <w:p w14:paraId="176C76C2"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problem solving;</w:t>
            </w:r>
          </w:p>
          <w:p w14:paraId="3714BAE2" w14:textId="77777777" w:rsidR="00243748" w:rsidRPr="00243748" w:rsidRDefault="00243748" w:rsidP="00243748">
            <w:pPr>
              <w:tabs>
                <w:tab w:val="left" w:pos="945"/>
              </w:tabs>
              <w:jc w:val="both"/>
              <w:rPr>
                <w:sz w:val="24"/>
                <w:szCs w:val="24"/>
                <w:u w:val="single"/>
              </w:rPr>
            </w:pPr>
            <w:r w:rsidRPr="00243748">
              <w:rPr>
                <w:sz w:val="24"/>
                <w:szCs w:val="24"/>
                <w:u w:val="single"/>
              </w:rPr>
              <w:t>conversazione;</w:t>
            </w:r>
          </w:p>
          <w:p w14:paraId="315231BD" w14:textId="77777777" w:rsidR="00243748" w:rsidRPr="00243748" w:rsidRDefault="00243748" w:rsidP="00243748">
            <w:pPr>
              <w:tabs>
                <w:tab w:val="left" w:pos="945"/>
              </w:tabs>
              <w:jc w:val="both"/>
              <w:rPr>
                <w:sz w:val="24"/>
                <w:szCs w:val="24"/>
                <w:u w:val="single"/>
              </w:rPr>
            </w:pPr>
            <w:r w:rsidRPr="00243748">
              <w:rPr>
                <w:sz w:val="24"/>
                <w:szCs w:val="24"/>
                <w:u w:val="single"/>
              </w:rPr>
              <w:t>gruppi di lavoro omogenei;</w:t>
            </w:r>
          </w:p>
          <w:p w14:paraId="394AFDFF" w14:textId="77777777" w:rsidR="00243748" w:rsidRPr="00243748" w:rsidRDefault="00243748" w:rsidP="00243748">
            <w:pPr>
              <w:tabs>
                <w:tab w:val="left" w:pos="945"/>
              </w:tabs>
              <w:jc w:val="both"/>
              <w:rPr>
                <w:sz w:val="24"/>
                <w:szCs w:val="24"/>
                <w:u w:val="single"/>
              </w:rPr>
            </w:pPr>
            <w:r w:rsidRPr="00243748">
              <w:rPr>
                <w:sz w:val="24"/>
                <w:szCs w:val="24"/>
                <w:u w:val="single"/>
              </w:rPr>
              <w:t>didattica laboratoriale.</w:t>
            </w:r>
          </w:p>
          <w:p w14:paraId="0CFEED6A" w14:textId="77777777" w:rsidR="00243748" w:rsidRPr="00243748" w:rsidRDefault="00243748" w:rsidP="00243748">
            <w:pPr>
              <w:tabs>
                <w:tab w:val="left" w:pos="945"/>
              </w:tabs>
              <w:jc w:val="both"/>
              <w:rPr>
                <w:b/>
                <w:bCs/>
                <w:sz w:val="24"/>
                <w:szCs w:val="24"/>
                <w:u w:val="single"/>
              </w:rPr>
            </w:pPr>
          </w:p>
        </w:tc>
        <w:tc>
          <w:tcPr>
            <w:tcW w:w="2039" w:type="dxa"/>
            <w:shd w:val="clear" w:color="auto" w:fill="auto"/>
          </w:tcPr>
          <w:p w14:paraId="2AE6C3D1"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Osservazione sistematica e occasionale;</w:t>
            </w:r>
          </w:p>
          <w:p w14:paraId="71F2E743" w14:textId="77777777" w:rsidR="00243748" w:rsidRPr="00243748" w:rsidRDefault="00243748" w:rsidP="00243748">
            <w:pPr>
              <w:tabs>
                <w:tab w:val="left" w:pos="945"/>
              </w:tabs>
              <w:jc w:val="both"/>
              <w:rPr>
                <w:sz w:val="24"/>
                <w:szCs w:val="24"/>
                <w:u w:val="single"/>
              </w:rPr>
            </w:pPr>
            <w:r w:rsidRPr="00243748">
              <w:rPr>
                <w:sz w:val="24"/>
                <w:szCs w:val="24"/>
                <w:u w:val="single"/>
              </w:rPr>
              <w:t>schede strutturate;</w:t>
            </w:r>
          </w:p>
          <w:p w14:paraId="0E9EFA57" w14:textId="77777777" w:rsidR="00243748" w:rsidRPr="00243748" w:rsidRDefault="00243748" w:rsidP="00243748">
            <w:pPr>
              <w:tabs>
                <w:tab w:val="left" w:pos="945"/>
              </w:tabs>
              <w:jc w:val="both"/>
              <w:rPr>
                <w:sz w:val="24"/>
                <w:szCs w:val="24"/>
                <w:u w:val="single"/>
              </w:rPr>
            </w:pPr>
            <w:r w:rsidRPr="00243748">
              <w:rPr>
                <w:sz w:val="24"/>
                <w:szCs w:val="24"/>
                <w:u w:val="single"/>
              </w:rPr>
              <w:t>conversazioni libere e guidate;</w:t>
            </w:r>
          </w:p>
          <w:p w14:paraId="03F69EF8" w14:textId="77777777" w:rsidR="00243748" w:rsidRPr="00243748" w:rsidRDefault="00243748" w:rsidP="00243748">
            <w:pPr>
              <w:tabs>
                <w:tab w:val="left" w:pos="945"/>
              </w:tabs>
              <w:jc w:val="both"/>
              <w:rPr>
                <w:sz w:val="24"/>
                <w:szCs w:val="24"/>
                <w:u w:val="single"/>
              </w:rPr>
            </w:pPr>
            <w:r w:rsidRPr="00243748">
              <w:rPr>
                <w:sz w:val="24"/>
                <w:szCs w:val="24"/>
                <w:u w:val="single"/>
              </w:rPr>
              <w:t>elaborazioni grafiche libere e guidate;</w:t>
            </w:r>
          </w:p>
          <w:p w14:paraId="273D4EE3" w14:textId="77777777" w:rsidR="00243748" w:rsidRPr="00243748" w:rsidRDefault="00243748" w:rsidP="00243748">
            <w:pPr>
              <w:tabs>
                <w:tab w:val="left" w:pos="945"/>
              </w:tabs>
              <w:jc w:val="both"/>
              <w:rPr>
                <w:sz w:val="24"/>
                <w:szCs w:val="24"/>
                <w:u w:val="single"/>
              </w:rPr>
            </w:pPr>
            <w:r w:rsidRPr="00243748">
              <w:rPr>
                <w:sz w:val="24"/>
                <w:szCs w:val="24"/>
                <w:u w:val="single"/>
              </w:rPr>
              <w:t>compiti di realtà;</w:t>
            </w:r>
          </w:p>
          <w:p w14:paraId="7608162E"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i percorsi motori;</w:t>
            </w:r>
          </w:p>
          <w:p w14:paraId="2F47DA00" w14:textId="77777777" w:rsidR="00243748" w:rsidRPr="00243748" w:rsidRDefault="00243748" w:rsidP="00243748">
            <w:pPr>
              <w:tabs>
                <w:tab w:val="left" w:pos="945"/>
              </w:tabs>
              <w:jc w:val="both"/>
              <w:rPr>
                <w:sz w:val="24"/>
                <w:szCs w:val="24"/>
                <w:u w:val="single"/>
              </w:rPr>
            </w:pPr>
            <w:r w:rsidRPr="00243748">
              <w:rPr>
                <w:sz w:val="24"/>
                <w:szCs w:val="24"/>
                <w:u w:val="single"/>
              </w:rPr>
              <w:t>i giochi strutturati;</w:t>
            </w:r>
          </w:p>
          <w:p w14:paraId="7282EC11" w14:textId="77777777" w:rsidR="00243748" w:rsidRPr="00243748" w:rsidRDefault="00243748" w:rsidP="00243748">
            <w:pPr>
              <w:tabs>
                <w:tab w:val="left" w:pos="945"/>
              </w:tabs>
              <w:jc w:val="both"/>
              <w:rPr>
                <w:sz w:val="24"/>
                <w:szCs w:val="24"/>
                <w:u w:val="single"/>
              </w:rPr>
            </w:pPr>
            <w:r w:rsidRPr="00243748">
              <w:rPr>
                <w:sz w:val="24"/>
                <w:szCs w:val="24"/>
                <w:u w:val="single"/>
              </w:rPr>
              <w:t>attività fino-motorie.</w:t>
            </w:r>
          </w:p>
          <w:p w14:paraId="23A73F9D" w14:textId="77777777" w:rsidR="00243748" w:rsidRPr="00243748" w:rsidRDefault="00243748" w:rsidP="00243748">
            <w:pPr>
              <w:tabs>
                <w:tab w:val="left" w:pos="945"/>
              </w:tabs>
              <w:jc w:val="both"/>
              <w:rPr>
                <w:b/>
                <w:bCs/>
                <w:sz w:val="24"/>
                <w:szCs w:val="24"/>
                <w:u w:val="single"/>
              </w:rPr>
            </w:pPr>
          </w:p>
        </w:tc>
      </w:tr>
      <w:tr w:rsidR="00243748" w:rsidRPr="00243748" w14:paraId="563CA625" w14:textId="77777777" w:rsidTr="002F19B4">
        <w:tc>
          <w:tcPr>
            <w:tcW w:w="1917" w:type="dxa"/>
            <w:shd w:val="clear" w:color="auto" w:fill="auto"/>
          </w:tcPr>
          <w:p w14:paraId="53D25891" w14:textId="77777777" w:rsidR="00243748" w:rsidRPr="00243748" w:rsidRDefault="00243748" w:rsidP="00243748">
            <w:pPr>
              <w:tabs>
                <w:tab w:val="left" w:pos="945"/>
              </w:tabs>
              <w:jc w:val="both"/>
              <w:rPr>
                <w:b/>
                <w:bCs/>
                <w:sz w:val="24"/>
                <w:szCs w:val="24"/>
                <w:u w:val="single"/>
              </w:rPr>
            </w:pPr>
            <w:r w:rsidRPr="00243748">
              <w:rPr>
                <w:b/>
                <w:bCs/>
                <w:sz w:val="24"/>
                <w:szCs w:val="24"/>
                <w:u w:val="single"/>
              </w:rPr>
              <w:lastRenderedPageBreak/>
              <w:t>Competenza digitale</w:t>
            </w:r>
          </w:p>
        </w:tc>
        <w:tc>
          <w:tcPr>
            <w:tcW w:w="1735" w:type="dxa"/>
            <w:shd w:val="clear" w:color="auto" w:fill="auto"/>
          </w:tcPr>
          <w:p w14:paraId="479C998D" w14:textId="77777777" w:rsidR="00243748" w:rsidRPr="00243748" w:rsidRDefault="00243748" w:rsidP="00243748">
            <w:pPr>
              <w:tabs>
                <w:tab w:val="left" w:pos="945"/>
              </w:tabs>
              <w:jc w:val="both"/>
              <w:rPr>
                <w:sz w:val="24"/>
                <w:szCs w:val="24"/>
                <w:u w:val="single"/>
              </w:rPr>
            </w:pPr>
            <w:r w:rsidRPr="00243748">
              <w:rPr>
                <w:sz w:val="24"/>
                <w:szCs w:val="24"/>
                <w:u w:val="single"/>
              </w:rPr>
              <w:t>Immagini, suoni e colori</w:t>
            </w:r>
          </w:p>
          <w:p w14:paraId="5DBB9F1F" w14:textId="77777777" w:rsidR="00243748" w:rsidRPr="00243748" w:rsidRDefault="00243748" w:rsidP="00243748">
            <w:pPr>
              <w:tabs>
                <w:tab w:val="left" w:pos="945"/>
              </w:tabs>
              <w:jc w:val="both"/>
              <w:rPr>
                <w:sz w:val="24"/>
                <w:szCs w:val="24"/>
                <w:u w:val="single"/>
              </w:rPr>
            </w:pPr>
          </w:p>
          <w:p w14:paraId="01D44D7E" w14:textId="77777777" w:rsidR="00243748" w:rsidRPr="00243748" w:rsidRDefault="00243748" w:rsidP="00243748">
            <w:pPr>
              <w:tabs>
                <w:tab w:val="left" w:pos="945"/>
              </w:tabs>
              <w:jc w:val="both"/>
              <w:rPr>
                <w:sz w:val="24"/>
                <w:szCs w:val="24"/>
                <w:u w:val="single"/>
              </w:rPr>
            </w:pPr>
          </w:p>
          <w:p w14:paraId="48AD9D76" w14:textId="77777777" w:rsidR="00243748" w:rsidRPr="00243748" w:rsidRDefault="00243748" w:rsidP="00243748">
            <w:pPr>
              <w:tabs>
                <w:tab w:val="left" w:pos="945"/>
              </w:tabs>
              <w:jc w:val="both"/>
              <w:rPr>
                <w:sz w:val="24"/>
                <w:szCs w:val="24"/>
                <w:u w:val="single"/>
              </w:rPr>
            </w:pPr>
          </w:p>
          <w:p w14:paraId="477E84AC" w14:textId="77777777" w:rsidR="00243748" w:rsidRPr="00243748" w:rsidRDefault="00243748" w:rsidP="00243748">
            <w:pPr>
              <w:tabs>
                <w:tab w:val="left" w:pos="945"/>
              </w:tabs>
              <w:jc w:val="both"/>
              <w:rPr>
                <w:sz w:val="24"/>
                <w:szCs w:val="24"/>
                <w:u w:val="single"/>
              </w:rPr>
            </w:pPr>
          </w:p>
          <w:p w14:paraId="5BB48BEE" w14:textId="77777777" w:rsidR="00243748" w:rsidRPr="00243748" w:rsidRDefault="00243748" w:rsidP="00243748">
            <w:pPr>
              <w:tabs>
                <w:tab w:val="left" w:pos="945"/>
              </w:tabs>
              <w:jc w:val="both"/>
              <w:rPr>
                <w:sz w:val="24"/>
                <w:szCs w:val="24"/>
                <w:u w:val="single"/>
              </w:rPr>
            </w:pPr>
          </w:p>
          <w:p w14:paraId="3869144F" w14:textId="77777777" w:rsidR="00243748" w:rsidRPr="00243748" w:rsidRDefault="00243748" w:rsidP="00243748">
            <w:pPr>
              <w:tabs>
                <w:tab w:val="left" w:pos="945"/>
              </w:tabs>
              <w:jc w:val="both"/>
              <w:rPr>
                <w:sz w:val="24"/>
                <w:szCs w:val="24"/>
                <w:u w:val="single"/>
              </w:rPr>
            </w:pPr>
          </w:p>
          <w:p w14:paraId="323CF54A" w14:textId="77777777" w:rsidR="00243748" w:rsidRPr="00243748" w:rsidRDefault="00243748" w:rsidP="00243748">
            <w:pPr>
              <w:tabs>
                <w:tab w:val="left" w:pos="945"/>
              </w:tabs>
              <w:jc w:val="both"/>
              <w:rPr>
                <w:sz w:val="24"/>
                <w:szCs w:val="24"/>
                <w:u w:val="single"/>
              </w:rPr>
            </w:pPr>
          </w:p>
          <w:p w14:paraId="679AE282" w14:textId="77777777" w:rsidR="00243748" w:rsidRPr="00243748" w:rsidRDefault="00243748" w:rsidP="00243748">
            <w:pPr>
              <w:tabs>
                <w:tab w:val="left" w:pos="945"/>
              </w:tabs>
              <w:jc w:val="both"/>
              <w:rPr>
                <w:sz w:val="24"/>
                <w:szCs w:val="24"/>
                <w:u w:val="single"/>
              </w:rPr>
            </w:pPr>
          </w:p>
          <w:p w14:paraId="3BF09222" w14:textId="77777777" w:rsidR="00243748" w:rsidRPr="00243748" w:rsidRDefault="00243748" w:rsidP="00243748">
            <w:pPr>
              <w:tabs>
                <w:tab w:val="left" w:pos="945"/>
              </w:tabs>
              <w:jc w:val="both"/>
              <w:rPr>
                <w:sz w:val="24"/>
                <w:szCs w:val="24"/>
                <w:u w:val="single"/>
              </w:rPr>
            </w:pPr>
          </w:p>
          <w:p w14:paraId="1722F453" w14:textId="77777777" w:rsidR="00243748" w:rsidRPr="00243748" w:rsidRDefault="00243748" w:rsidP="00243748">
            <w:pPr>
              <w:tabs>
                <w:tab w:val="left" w:pos="945"/>
              </w:tabs>
              <w:jc w:val="both"/>
              <w:rPr>
                <w:sz w:val="24"/>
                <w:szCs w:val="24"/>
                <w:u w:val="single"/>
              </w:rPr>
            </w:pPr>
          </w:p>
          <w:p w14:paraId="3303E30E" w14:textId="77777777" w:rsidR="00243748" w:rsidRPr="00243748" w:rsidRDefault="00243748" w:rsidP="00243748">
            <w:pPr>
              <w:tabs>
                <w:tab w:val="left" w:pos="945"/>
              </w:tabs>
              <w:jc w:val="both"/>
              <w:rPr>
                <w:sz w:val="24"/>
                <w:szCs w:val="24"/>
                <w:u w:val="single"/>
              </w:rPr>
            </w:pPr>
          </w:p>
          <w:p w14:paraId="372A4DD4" w14:textId="77777777" w:rsidR="00243748" w:rsidRPr="00243748" w:rsidRDefault="00243748" w:rsidP="00243748">
            <w:pPr>
              <w:tabs>
                <w:tab w:val="left" w:pos="945"/>
              </w:tabs>
              <w:jc w:val="both"/>
              <w:rPr>
                <w:sz w:val="24"/>
                <w:szCs w:val="24"/>
                <w:u w:val="single"/>
              </w:rPr>
            </w:pPr>
          </w:p>
          <w:p w14:paraId="6CF88B44" w14:textId="77777777" w:rsidR="00243748" w:rsidRPr="00243748" w:rsidRDefault="00243748" w:rsidP="00243748">
            <w:pPr>
              <w:tabs>
                <w:tab w:val="left" w:pos="945"/>
              </w:tabs>
              <w:jc w:val="both"/>
              <w:rPr>
                <w:sz w:val="24"/>
                <w:szCs w:val="24"/>
                <w:u w:val="single"/>
              </w:rPr>
            </w:pPr>
          </w:p>
          <w:p w14:paraId="160393F6" w14:textId="77777777" w:rsidR="00243748" w:rsidRPr="00243748" w:rsidRDefault="00243748" w:rsidP="00243748">
            <w:pPr>
              <w:tabs>
                <w:tab w:val="left" w:pos="945"/>
              </w:tabs>
              <w:jc w:val="both"/>
              <w:rPr>
                <w:sz w:val="24"/>
                <w:szCs w:val="24"/>
                <w:u w:val="single"/>
              </w:rPr>
            </w:pPr>
          </w:p>
          <w:p w14:paraId="224FF958" w14:textId="77777777" w:rsidR="00243748" w:rsidRPr="00243748" w:rsidRDefault="00243748" w:rsidP="00243748">
            <w:pPr>
              <w:tabs>
                <w:tab w:val="left" w:pos="945"/>
              </w:tabs>
              <w:jc w:val="both"/>
              <w:rPr>
                <w:sz w:val="24"/>
                <w:szCs w:val="24"/>
                <w:u w:val="single"/>
              </w:rPr>
            </w:pPr>
          </w:p>
          <w:p w14:paraId="711D688D" w14:textId="77777777" w:rsidR="00243748" w:rsidRPr="00243748" w:rsidRDefault="00243748" w:rsidP="00243748">
            <w:pPr>
              <w:tabs>
                <w:tab w:val="left" w:pos="945"/>
              </w:tabs>
              <w:jc w:val="both"/>
              <w:rPr>
                <w:sz w:val="24"/>
                <w:szCs w:val="24"/>
                <w:u w:val="single"/>
              </w:rPr>
            </w:pPr>
          </w:p>
          <w:p w14:paraId="1040E349" w14:textId="77777777" w:rsidR="00243748" w:rsidRPr="00243748" w:rsidRDefault="00243748" w:rsidP="00243748">
            <w:pPr>
              <w:tabs>
                <w:tab w:val="left" w:pos="945"/>
              </w:tabs>
              <w:jc w:val="both"/>
              <w:rPr>
                <w:sz w:val="24"/>
                <w:szCs w:val="24"/>
                <w:u w:val="single"/>
              </w:rPr>
            </w:pPr>
          </w:p>
          <w:p w14:paraId="245C16F3" w14:textId="77777777" w:rsidR="00243748" w:rsidRPr="00243748" w:rsidRDefault="00243748" w:rsidP="00243748">
            <w:pPr>
              <w:tabs>
                <w:tab w:val="left" w:pos="945"/>
              </w:tabs>
              <w:jc w:val="both"/>
              <w:rPr>
                <w:sz w:val="24"/>
                <w:szCs w:val="24"/>
                <w:u w:val="single"/>
              </w:rPr>
            </w:pPr>
          </w:p>
          <w:p w14:paraId="7BE9414A" w14:textId="77777777" w:rsidR="00243748" w:rsidRPr="00243748" w:rsidRDefault="00243748" w:rsidP="00243748">
            <w:pPr>
              <w:tabs>
                <w:tab w:val="left" w:pos="945"/>
              </w:tabs>
              <w:jc w:val="both"/>
              <w:rPr>
                <w:sz w:val="24"/>
                <w:szCs w:val="24"/>
                <w:u w:val="single"/>
              </w:rPr>
            </w:pPr>
          </w:p>
          <w:p w14:paraId="3E7AABFE" w14:textId="77777777" w:rsidR="00243748" w:rsidRPr="00243748" w:rsidRDefault="00243748" w:rsidP="00243748">
            <w:pPr>
              <w:tabs>
                <w:tab w:val="left" w:pos="945"/>
              </w:tabs>
              <w:jc w:val="both"/>
              <w:rPr>
                <w:sz w:val="24"/>
                <w:szCs w:val="24"/>
                <w:u w:val="single"/>
              </w:rPr>
            </w:pPr>
          </w:p>
          <w:p w14:paraId="03250FB6" w14:textId="77777777" w:rsidR="00243748" w:rsidRPr="00243748" w:rsidRDefault="00243748" w:rsidP="00243748">
            <w:pPr>
              <w:tabs>
                <w:tab w:val="left" w:pos="945"/>
              </w:tabs>
              <w:jc w:val="both"/>
              <w:rPr>
                <w:sz w:val="24"/>
                <w:szCs w:val="24"/>
                <w:u w:val="single"/>
              </w:rPr>
            </w:pPr>
          </w:p>
          <w:p w14:paraId="3FD863D4" w14:textId="77777777" w:rsidR="00243748" w:rsidRPr="00243748" w:rsidRDefault="00243748" w:rsidP="00243748">
            <w:pPr>
              <w:tabs>
                <w:tab w:val="left" w:pos="945"/>
              </w:tabs>
              <w:jc w:val="both"/>
              <w:rPr>
                <w:sz w:val="24"/>
                <w:szCs w:val="24"/>
                <w:u w:val="single"/>
              </w:rPr>
            </w:pPr>
          </w:p>
          <w:p w14:paraId="6B7A8406" w14:textId="77777777" w:rsidR="00243748" w:rsidRPr="00243748" w:rsidRDefault="00243748" w:rsidP="00243748">
            <w:pPr>
              <w:tabs>
                <w:tab w:val="left" w:pos="945"/>
              </w:tabs>
              <w:jc w:val="both"/>
              <w:rPr>
                <w:sz w:val="24"/>
                <w:szCs w:val="24"/>
                <w:u w:val="single"/>
              </w:rPr>
            </w:pPr>
          </w:p>
          <w:p w14:paraId="5627BA03" w14:textId="77777777" w:rsidR="00243748" w:rsidRPr="00243748" w:rsidRDefault="00243748" w:rsidP="00243748">
            <w:pPr>
              <w:tabs>
                <w:tab w:val="left" w:pos="945"/>
              </w:tabs>
              <w:jc w:val="both"/>
              <w:rPr>
                <w:sz w:val="24"/>
                <w:szCs w:val="24"/>
                <w:u w:val="single"/>
              </w:rPr>
            </w:pPr>
          </w:p>
          <w:p w14:paraId="4D17EB37" w14:textId="77777777" w:rsidR="00243748" w:rsidRPr="00243748" w:rsidRDefault="00243748" w:rsidP="00243748">
            <w:pPr>
              <w:tabs>
                <w:tab w:val="left" w:pos="945"/>
              </w:tabs>
              <w:jc w:val="both"/>
              <w:rPr>
                <w:sz w:val="24"/>
                <w:szCs w:val="24"/>
                <w:u w:val="single"/>
              </w:rPr>
            </w:pPr>
            <w:r w:rsidRPr="00243748">
              <w:rPr>
                <w:sz w:val="24"/>
                <w:szCs w:val="24"/>
                <w:u w:val="single"/>
              </w:rPr>
              <w:t>La conoscenza del mondo</w:t>
            </w:r>
          </w:p>
          <w:p w14:paraId="29A78CED" w14:textId="77777777" w:rsidR="00243748" w:rsidRPr="00243748" w:rsidRDefault="00243748" w:rsidP="00243748">
            <w:pPr>
              <w:tabs>
                <w:tab w:val="left" w:pos="945"/>
              </w:tabs>
              <w:jc w:val="both"/>
              <w:rPr>
                <w:sz w:val="24"/>
                <w:szCs w:val="24"/>
                <w:u w:val="single"/>
              </w:rPr>
            </w:pPr>
          </w:p>
          <w:p w14:paraId="1BD621D0" w14:textId="77777777" w:rsidR="00243748" w:rsidRPr="00243748" w:rsidRDefault="00243748" w:rsidP="00243748">
            <w:pPr>
              <w:tabs>
                <w:tab w:val="left" w:pos="945"/>
              </w:tabs>
              <w:jc w:val="both"/>
              <w:rPr>
                <w:sz w:val="24"/>
                <w:szCs w:val="24"/>
                <w:u w:val="single"/>
              </w:rPr>
            </w:pPr>
          </w:p>
          <w:p w14:paraId="00DBE782" w14:textId="77777777" w:rsidR="00243748" w:rsidRPr="00243748" w:rsidRDefault="00243748" w:rsidP="00243748">
            <w:pPr>
              <w:tabs>
                <w:tab w:val="left" w:pos="945"/>
              </w:tabs>
              <w:jc w:val="both"/>
              <w:rPr>
                <w:sz w:val="24"/>
                <w:szCs w:val="24"/>
                <w:u w:val="single"/>
              </w:rPr>
            </w:pPr>
          </w:p>
          <w:p w14:paraId="0F4D0985" w14:textId="77777777" w:rsidR="00243748" w:rsidRPr="00243748" w:rsidRDefault="00243748" w:rsidP="00243748">
            <w:pPr>
              <w:tabs>
                <w:tab w:val="left" w:pos="945"/>
              </w:tabs>
              <w:jc w:val="both"/>
              <w:rPr>
                <w:sz w:val="24"/>
                <w:szCs w:val="24"/>
                <w:u w:val="single"/>
              </w:rPr>
            </w:pPr>
          </w:p>
          <w:p w14:paraId="1972FC00" w14:textId="77777777" w:rsidR="00243748" w:rsidRPr="00243748" w:rsidRDefault="00243748" w:rsidP="00243748">
            <w:pPr>
              <w:tabs>
                <w:tab w:val="left" w:pos="945"/>
              </w:tabs>
              <w:jc w:val="both"/>
              <w:rPr>
                <w:sz w:val="24"/>
                <w:szCs w:val="24"/>
                <w:u w:val="single"/>
              </w:rPr>
            </w:pPr>
          </w:p>
          <w:p w14:paraId="6B3A5251" w14:textId="77777777" w:rsidR="00243748" w:rsidRPr="00243748" w:rsidRDefault="00243748" w:rsidP="00243748">
            <w:pPr>
              <w:tabs>
                <w:tab w:val="left" w:pos="945"/>
              </w:tabs>
              <w:jc w:val="both"/>
              <w:rPr>
                <w:sz w:val="24"/>
                <w:szCs w:val="24"/>
                <w:u w:val="single"/>
              </w:rPr>
            </w:pPr>
          </w:p>
          <w:p w14:paraId="3774EC78" w14:textId="77777777" w:rsidR="00243748" w:rsidRPr="00243748" w:rsidRDefault="00243748" w:rsidP="00243748">
            <w:pPr>
              <w:tabs>
                <w:tab w:val="left" w:pos="945"/>
              </w:tabs>
              <w:jc w:val="both"/>
              <w:rPr>
                <w:sz w:val="24"/>
                <w:szCs w:val="24"/>
                <w:u w:val="single"/>
              </w:rPr>
            </w:pPr>
          </w:p>
          <w:p w14:paraId="1BA07D34" w14:textId="77777777" w:rsidR="00243748" w:rsidRPr="00243748" w:rsidRDefault="00243748" w:rsidP="00243748">
            <w:pPr>
              <w:tabs>
                <w:tab w:val="left" w:pos="945"/>
              </w:tabs>
              <w:jc w:val="both"/>
              <w:rPr>
                <w:sz w:val="24"/>
                <w:szCs w:val="24"/>
                <w:u w:val="single"/>
              </w:rPr>
            </w:pPr>
          </w:p>
          <w:p w14:paraId="76F003E9" w14:textId="77777777" w:rsidR="00243748" w:rsidRPr="00243748" w:rsidRDefault="00243748" w:rsidP="00243748">
            <w:pPr>
              <w:tabs>
                <w:tab w:val="left" w:pos="945"/>
              </w:tabs>
              <w:jc w:val="both"/>
              <w:rPr>
                <w:sz w:val="24"/>
                <w:szCs w:val="24"/>
                <w:u w:val="single"/>
              </w:rPr>
            </w:pPr>
          </w:p>
          <w:p w14:paraId="70D3018B" w14:textId="77777777" w:rsidR="00243748" w:rsidRPr="00243748" w:rsidRDefault="00243748" w:rsidP="00243748">
            <w:pPr>
              <w:tabs>
                <w:tab w:val="left" w:pos="945"/>
              </w:tabs>
              <w:jc w:val="both"/>
              <w:rPr>
                <w:sz w:val="24"/>
                <w:szCs w:val="24"/>
                <w:u w:val="single"/>
              </w:rPr>
            </w:pPr>
          </w:p>
          <w:p w14:paraId="69EF3418" w14:textId="77777777" w:rsidR="00243748" w:rsidRPr="00243748" w:rsidRDefault="00243748" w:rsidP="00243748">
            <w:pPr>
              <w:tabs>
                <w:tab w:val="left" w:pos="945"/>
              </w:tabs>
              <w:jc w:val="both"/>
              <w:rPr>
                <w:sz w:val="24"/>
                <w:szCs w:val="24"/>
                <w:u w:val="single"/>
              </w:rPr>
            </w:pPr>
          </w:p>
          <w:p w14:paraId="18AE6DA3" w14:textId="77777777" w:rsidR="00243748" w:rsidRPr="00243748" w:rsidRDefault="00243748" w:rsidP="00243748">
            <w:pPr>
              <w:tabs>
                <w:tab w:val="left" w:pos="945"/>
              </w:tabs>
              <w:jc w:val="both"/>
              <w:rPr>
                <w:sz w:val="24"/>
                <w:szCs w:val="24"/>
                <w:u w:val="single"/>
              </w:rPr>
            </w:pPr>
          </w:p>
          <w:p w14:paraId="76B0D5C9" w14:textId="77777777" w:rsidR="00243748" w:rsidRPr="00243748" w:rsidRDefault="00243748" w:rsidP="00243748">
            <w:pPr>
              <w:tabs>
                <w:tab w:val="left" w:pos="945"/>
              </w:tabs>
              <w:jc w:val="both"/>
              <w:rPr>
                <w:sz w:val="24"/>
                <w:szCs w:val="24"/>
                <w:u w:val="single"/>
              </w:rPr>
            </w:pPr>
          </w:p>
          <w:p w14:paraId="79067C79" w14:textId="77777777" w:rsidR="00243748" w:rsidRPr="00243748" w:rsidRDefault="00243748" w:rsidP="00243748">
            <w:pPr>
              <w:tabs>
                <w:tab w:val="left" w:pos="945"/>
              </w:tabs>
              <w:jc w:val="both"/>
              <w:rPr>
                <w:sz w:val="24"/>
                <w:szCs w:val="24"/>
                <w:u w:val="single"/>
              </w:rPr>
            </w:pPr>
          </w:p>
          <w:p w14:paraId="08E222EC" w14:textId="77777777" w:rsidR="00243748" w:rsidRPr="00243748" w:rsidRDefault="00243748" w:rsidP="00243748">
            <w:pPr>
              <w:tabs>
                <w:tab w:val="left" w:pos="945"/>
              </w:tabs>
              <w:jc w:val="both"/>
              <w:rPr>
                <w:sz w:val="24"/>
                <w:szCs w:val="24"/>
                <w:u w:val="single"/>
              </w:rPr>
            </w:pPr>
          </w:p>
          <w:p w14:paraId="6662800A" w14:textId="77777777" w:rsidR="00243748" w:rsidRPr="00243748" w:rsidRDefault="00243748" w:rsidP="00243748">
            <w:pPr>
              <w:tabs>
                <w:tab w:val="left" w:pos="945"/>
              </w:tabs>
              <w:jc w:val="both"/>
              <w:rPr>
                <w:sz w:val="24"/>
                <w:szCs w:val="24"/>
                <w:u w:val="single"/>
              </w:rPr>
            </w:pPr>
          </w:p>
          <w:p w14:paraId="6BD6E456" w14:textId="77777777" w:rsidR="00243748" w:rsidRPr="00243748" w:rsidRDefault="00243748" w:rsidP="00243748">
            <w:pPr>
              <w:tabs>
                <w:tab w:val="left" w:pos="945"/>
              </w:tabs>
              <w:jc w:val="both"/>
              <w:rPr>
                <w:sz w:val="24"/>
                <w:szCs w:val="24"/>
                <w:u w:val="single"/>
              </w:rPr>
            </w:pPr>
          </w:p>
          <w:p w14:paraId="2E0295E1" w14:textId="77777777" w:rsidR="00243748" w:rsidRPr="00243748" w:rsidRDefault="00243748" w:rsidP="00243748">
            <w:pPr>
              <w:tabs>
                <w:tab w:val="left" w:pos="945"/>
              </w:tabs>
              <w:jc w:val="both"/>
              <w:rPr>
                <w:sz w:val="24"/>
                <w:szCs w:val="24"/>
                <w:u w:val="single"/>
              </w:rPr>
            </w:pPr>
          </w:p>
          <w:p w14:paraId="343C9C1A" w14:textId="77777777" w:rsidR="00243748" w:rsidRPr="00243748" w:rsidRDefault="00243748" w:rsidP="00243748">
            <w:pPr>
              <w:tabs>
                <w:tab w:val="left" w:pos="945"/>
              </w:tabs>
              <w:jc w:val="both"/>
              <w:rPr>
                <w:sz w:val="24"/>
                <w:szCs w:val="24"/>
                <w:u w:val="single"/>
              </w:rPr>
            </w:pPr>
          </w:p>
          <w:p w14:paraId="143D503D" w14:textId="77777777" w:rsidR="00243748" w:rsidRPr="00243748" w:rsidRDefault="00243748" w:rsidP="00243748">
            <w:pPr>
              <w:tabs>
                <w:tab w:val="left" w:pos="945"/>
              </w:tabs>
              <w:jc w:val="both"/>
              <w:rPr>
                <w:sz w:val="24"/>
                <w:szCs w:val="24"/>
                <w:u w:val="single"/>
              </w:rPr>
            </w:pPr>
          </w:p>
          <w:p w14:paraId="0F3BEFE2" w14:textId="77777777" w:rsidR="00243748" w:rsidRPr="00243748" w:rsidRDefault="00243748" w:rsidP="00243748">
            <w:pPr>
              <w:tabs>
                <w:tab w:val="left" w:pos="945"/>
              </w:tabs>
              <w:jc w:val="both"/>
              <w:rPr>
                <w:sz w:val="24"/>
                <w:szCs w:val="24"/>
                <w:u w:val="single"/>
              </w:rPr>
            </w:pPr>
          </w:p>
          <w:p w14:paraId="096E5BAA" w14:textId="77777777" w:rsidR="00243748" w:rsidRPr="00243748" w:rsidRDefault="00243748" w:rsidP="00243748">
            <w:pPr>
              <w:tabs>
                <w:tab w:val="left" w:pos="945"/>
              </w:tabs>
              <w:jc w:val="both"/>
              <w:rPr>
                <w:sz w:val="24"/>
                <w:szCs w:val="24"/>
                <w:u w:val="single"/>
              </w:rPr>
            </w:pPr>
            <w:r w:rsidRPr="00243748">
              <w:rPr>
                <w:sz w:val="24"/>
                <w:szCs w:val="24"/>
                <w:u w:val="single"/>
              </w:rPr>
              <w:t>Corpo e il movimento</w:t>
            </w:r>
          </w:p>
        </w:tc>
        <w:tc>
          <w:tcPr>
            <w:tcW w:w="2017" w:type="dxa"/>
            <w:shd w:val="clear" w:color="auto" w:fill="auto"/>
          </w:tcPr>
          <w:p w14:paraId="69BF42D3"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Segue con curiosità e piacere spettacoli di vario tipo (teatrali, musicali, visivi, di animazione…); sviluppa interesse per l’ascolto della musica</w:t>
            </w:r>
          </w:p>
          <w:p w14:paraId="69739016" w14:textId="77777777" w:rsidR="00243748" w:rsidRPr="00243748" w:rsidRDefault="00243748" w:rsidP="00243748">
            <w:pPr>
              <w:tabs>
                <w:tab w:val="left" w:pos="945"/>
              </w:tabs>
              <w:jc w:val="both"/>
              <w:rPr>
                <w:sz w:val="24"/>
                <w:szCs w:val="24"/>
                <w:u w:val="single"/>
              </w:rPr>
            </w:pPr>
          </w:p>
          <w:p w14:paraId="116B8A5D" w14:textId="77777777" w:rsidR="00243748" w:rsidRPr="00243748" w:rsidRDefault="00243748" w:rsidP="00243748">
            <w:pPr>
              <w:tabs>
                <w:tab w:val="left" w:pos="945"/>
              </w:tabs>
              <w:jc w:val="both"/>
              <w:rPr>
                <w:sz w:val="24"/>
                <w:szCs w:val="24"/>
                <w:u w:val="single"/>
              </w:rPr>
            </w:pPr>
          </w:p>
          <w:p w14:paraId="65A7DA9D"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Scopre il </w:t>
            </w:r>
            <w:r w:rsidRPr="00243748">
              <w:rPr>
                <w:sz w:val="24"/>
                <w:szCs w:val="24"/>
                <w:u w:val="single"/>
              </w:rPr>
              <w:lastRenderedPageBreak/>
              <w:t>paesaggio sonoro attraverso attività di percezione e produzione musicale utilizzando voce, corpo e oggetti.</w:t>
            </w:r>
          </w:p>
          <w:p w14:paraId="737AA827" w14:textId="77777777" w:rsidR="00243748" w:rsidRPr="00243748" w:rsidRDefault="00243748" w:rsidP="00243748">
            <w:pPr>
              <w:tabs>
                <w:tab w:val="left" w:pos="945"/>
              </w:tabs>
              <w:jc w:val="both"/>
              <w:rPr>
                <w:sz w:val="24"/>
                <w:szCs w:val="24"/>
                <w:u w:val="single"/>
              </w:rPr>
            </w:pPr>
          </w:p>
          <w:p w14:paraId="4391C852" w14:textId="77777777" w:rsidR="00243748" w:rsidRPr="00243748" w:rsidRDefault="00243748" w:rsidP="00243748">
            <w:pPr>
              <w:tabs>
                <w:tab w:val="left" w:pos="945"/>
              </w:tabs>
              <w:jc w:val="both"/>
              <w:rPr>
                <w:sz w:val="24"/>
                <w:szCs w:val="24"/>
                <w:u w:val="single"/>
              </w:rPr>
            </w:pPr>
          </w:p>
          <w:p w14:paraId="4ABEB7D9" w14:textId="77777777" w:rsidR="00243748" w:rsidRPr="00243748" w:rsidRDefault="00243748" w:rsidP="00243748">
            <w:pPr>
              <w:tabs>
                <w:tab w:val="left" w:pos="945"/>
              </w:tabs>
              <w:jc w:val="both"/>
              <w:rPr>
                <w:sz w:val="24"/>
                <w:szCs w:val="24"/>
                <w:u w:val="single"/>
              </w:rPr>
            </w:pPr>
          </w:p>
          <w:p w14:paraId="119FD34E" w14:textId="77777777" w:rsidR="00243748" w:rsidRPr="00243748" w:rsidRDefault="00243748" w:rsidP="00243748">
            <w:pPr>
              <w:tabs>
                <w:tab w:val="left" w:pos="945"/>
              </w:tabs>
              <w:jc w:val="both"/>
              <w:rPr>
                <w:sz w:val="24"/>
                <w:szCs w:val="24"/>
                <w:u w:val="single"/>
              </w:rPr>
            </w:pPr>
          </w:p>
          <w:p w14:paraId="3B7A1826" w14:textId="77777777" w:rsidR="00243748" w:rsidRPr="00243748" w:rsidRDefault="00243748" w:rsidP="00243748">
            <w:pPr>
              <w:tabs>
                <w:tab w:val="left" w:pos="945"/>
              </w:tabs>
              <w:jc w:val="both"/>
              <w:rPr>
                <w:sz w:val="24"/>
                <w:szCs w:val="24"/>
                <w:u w:val="single"/>
              </w:rPr>
            </w:pPr>
          </w:p>
          <w:p w14:paraId="55FD4837" w14:textId="77777777" w:rsidR="00243748" w:rsidRPr="00243748" w:rsidRDefault="00243748" w:rsidP="00243748">
            <w:pPr>
              <w:tabs>
                <w:tab w:val="left" w:pos="945"/>
              </w:tabs>
              <w:jc w:val="both"/>
              <w:rPr>
                <w:sz w:val="24"/>
                <w:szCs w:val="24"/>
                <w:u w:val="single"/>
              </w:rPr>
            </w:pPr>
          </w:p>
          <w:p w14:paraId="70C83AB9" w14:textId="77777777" w:rsidR="00243748" w:rsidRPr="00243748" w:rsidRDefault="00243748" w:rsidP="00243748">
            <w:pPr>
              <w:tabs>
                <w:tab w:val="left" w:pos="945"/>
              </w:tabs>
              <w:jc w:val="both"/>
              <w:rPr>
                <w:sz w:val="24"/>
                <w:szCs w:val="24"/>
                <w:u w:val="single"/>
              </w:rPr>
            </w:pPr>
          </w:p>
          <w:p w14:paraId="4C81B5C1" w14:textId="77777777" w:rsidR="00243748" w:rsidRPr="00243748" w:rsidRDefault="00243748" w:rsidP="00243748">
            <w:pPr>
              <w:tabs>
                <w:tab w:val="left" w:pos="945"/>
              </w:tabs>
              <w:jc w:val="both"/>
              <w:rPr>
                <w:sz w:val="24"/>
                <w:szCs w:val="24"/>
                <w:u w:val="single"/>
              </w:rPr>
            </w:pPr>
            <w:r w:rsidRPr="00243748">
              <w:rPr>
                <w:sz w:val="24"/>
                <w:szCs w:val="24"/>
                <w:u w:val="single"/>
              </w:rPr>
              <w:t>Conosce i media e le diverse tecnologie</w:t>
            </w:r>
          </w:p>
          <w:p w14:paraId="27269258" w14:textId="77777777" w:rsidR="00243748" w:rsidRPr="00243748" w:rsidRDefault="00243748" w:rsidP="00243748">
            <w:pPr>
              <w:tabs>
                <w:tab w:val="left" w:pos="945"/>
              </w:tabs>
              <w:jc w:val="both"/>
              <w:rPr>
                <w:sz w:val="24"/>
                <w:szCs w:val="24"/>
                <w:u w:val="single"/>
              </w:rPr>
            </w:pPr>
          </w:p>
          <w:p w14:paraId="0DC8FCA9" w14:textId="77777777" w:rsidR="00243748" w:rsidRPr="00243748" w:rsidRDefault="00243748" w:rsidP="00243748">
            <w:pPr>
              <w:tabs>
                <w:tab w:val="left" w:pos="945"/>
              </w:tabs>
              <w:jc w:val="both"/>
              <w:rPr>
                <w:sz w:val="24"/>
                <w:szCs w:val="24"/>
                <w:u w:val="single"/>
              </w:rPr>
            </w:pPr>
          </w:p>
          <w:p w14:paraId="729185D4" w14:textId="77777777" w:rsidR="00243748" w:rsidRPr="00243748" w:rsidRDefault="00243748" w:rsidP="00243748">
            <w:pPr>
              <w:tabs>
                <w:tab w:val="left" w:pos="945"/>
              </w:tabs>
              <w:jc w:val="both"/>
              <w:rPr>
                <w:sz w:val="24"/>
                <w:szCs w:val="24"/>
                <w:u w:val="single"/>
              </w:rPr>
            </w:pPr>
          </w:p>
          <w:p w14:paraId="53C81D2F" w14:textId="77777777" w:rsidR="00243748" w:rsidRPr="00243748" w:rsidRDefault="00243748" w:rsidP="00243748">
            <w:pPr>
              <w:tabs>
                <w:tab w:val="left" w:pos="945"/>
              </w:tabs>
              <w:jc w:val="both"/>
              <w:rPr>
                <w:sz w:val="24"/>
                <w:szCs w:val="24"/>
                <w:u w:val="single"/>
              </w:rPr>
            </w:pPr>
          </w:p>
          <w:p w14:paraId="3F1487FD" w14:textId="77777777" w:rsidR="00243748" w:rsidRPr="00243748" w:rsidRDefault="00243748" w:rsidP="00243748">
            <w:pPr>
              <w:tabs>
                <w:tab w:val="left" w:pos="945"/>
              </w:tabs>
              <w:jc w:val="both"/>
              <w:rPr>
                <w:sz w:val="24"/>
                <w:szCs w:val="24"/>
                <w:u w:val="single"/>
              </w:rPr>
            </w:pPr>
          </w:p>
          <w:p w14:paraId="11B1CEAD" w14:textId="77777777" w:rsidR="00243748" w:rsidRPr="00243748" w:rsidRDefault="00243748" w:rsidP="00243748">
            <w:pPr>
              <w:tabs>
                <w:tab w:val="left" w:pos="945"/>
              </w:tabs>
              <w:jc w:val="both"/>
              <w:rPr>
                <w:sz w:val="24"/>
                <w:szCs w:val="24"/>
                <w:u w:val="single"/>
              </w:rPr>
            </w:pPr>
          </w:p>
          <w:p w14:paraId="6D528D8C" w14:textId="77777777" w:rsidR="00243748" w:rsidRPr="00243748" w:rsidRDefault="00243748" w:rsidP="00243748">
            <w:pPr>
              <w:tabs>
                <w:tab w:val="left" w:pos="945"/>
              </w:tabs>
              <w:jc w:val="both"/>
              <w:rPr>
                <w:sz w:val="24"/>
                <w:szCs w:val="24"/>
                <w:u w:val="single"/>
              </w:rPr>
            </w:pPr>
          </w:p>
          <w:p w14:paraId="130D37BC" w14:textId="77777777" w:rsidR="00243748" w:rsidRPr="00243748" w:rsidRDefault="00243748" w:rsidP="00243748">
            <w:pPr>
              <w:tabs>
                <w:tab w:val="left" w:pos="945"/>
              </w:tabs>
              <w:jc w:val="both"/>
              <w:rPr>
                <w:sz w:val="24"/>
                <w:szCs w:val="24"/>
                <w:u w:val="single"/>
              </w:rPr>
            </w:pPr>
          </w:p>
          <w:p w14:paraId="7D1FF525" w14:textId="77777777" w:rsidR="00243748" w:rsidRPr="00243748" w:rsidRDefault="00243748" w:rsidP="00243748">
            <w:pPr>
              <w:tabs>
                <w:tab w:val="left" w:pos="945"/>
              </w:tabs>
              <w:jc w:val="both"/>
              <w:rPr>
                <w:sz w:val="24"/>
                <w:szCs w:val="24"/>
                <w:u w:val="single"/>
              </w:rPr>
            </w:pPr>
          </w:p>
          <w:p w14:paraId="4E0C8214"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Si interessa a macchine e strumenti tecnologici, sa scoprirne le funzioni e i possibili usi. </w:t>
            </w:r>
          </w:p>
          <w:p w14:paraId="50E719FF" w14:textId="77777777" w:rsidR="00243748" w:rsidRPr="00243748" w:rsidRDefault="00243748" w:rsidP="00243748">
            <w:pPr>
              <w:tabs>
                <w:tab w:val="left" w:pos="945"/>
              </w:tabs>
              <w:jc w:val="both"/>
              <w:rPr>
                <w:sz w:val="24"/>
                <w:szCs w:val="24"/>
                <w:u w:val="single"/>
              </w:rPr>
            </w:pPr>
          </w:p>
          <w:p w14:paraId="4CDD3895" w14:textId="77777777" w:rsidR="00243748" w:rsidRPr="00243748" w:rsidRDefault="00243748" w:rsidP="00243748">
            <w:pPr>
              <w:tabs>
                <w:tab w:val="left" w:pos="945"/>
              </w:tabs>
              <w:jc w:val="both"/>
              <w:rPr>
                <w:sz w:val="24"/>
                <w:szCs w:val="24"/>
                <w:u w:val="single"/>
              </w:rPr>
            </w:pPr>
          </w:p>
          <w:p w14:paraId="5DD08A03" w14:textId="77777777" w:rsidR="00243748" w:rsidRPr="00243748" w:rsidRDefault="00243748" w:rsidP="00243748">
            <w:pPr>
              <w:tabs>
                <w:tab w:val="left" w:pos="945"/>
              </w:tabs>
              <w:jc w:val="both"/>
              <w:rPr>
                <w:sz w:val="24"/>
                <w:szCs w:val="24"/>
                <w:u w:val="single"/>
              </w:rPr>
            </w:pPr>
          </w:p>
          <w:p w14:paraId="244B85C9" w14:textId="77777777" w:rsidR="00243748" w:rsidRPr="00243748" w:rsidRDefault="00243748" w:rsidP="00243748">
            <w:pPr>
              <w:tabs>
                <w:tab w:val="left" w:pos="945"/>
              </w:tabs>
              <w:jc w:val="both"/>
              <w:rPr>
                <w:sz w:val="24"/>
                <w:szCs w:val="24"/>
                <w:u w:val="single"/>
              </w:rPr>
            </w:pPr>
          </w:p>
          <w:p w14:paraId="00582AB1" w14:textId="77777777" w:rsidR="00243748" w:rsidRPr="00243748" w:rsidRDefault="00243748" w:rsidP="00243748">
            <w:pPr>
              <w:tabs>
                <w:tab w:val="left" w:pos="945"/>
              </w:tabs>
              <w:jc w:val="both"/>
              <w:rPr>
                <w:sz w:val="24"/>
                <w:szCs w:val="24"/>
                <w:u w:val="single"/>
              </w:rPr>
            </w:pPr>
            <w:r w:rsidRPr="00243748">
              <w:rPr>
                <w:sz w:val="24"/>
                <w:szCs w:val="24"/>
                <w:u w:val="single"/>
              </w:rPr>
              <w:t>Sa usare il corpo per sperimentare l’utilizzo dello strumento tecnologico.</w:t>
            </w:r>
          </w:p>
        </w:tc>
        <w:tc>
          <w:tcPr>
            <w:tcW w:w="2803" w:type="dxa"/>
            <w:shd w:val="clear" w:color="auto" w:fill="auto"/>
          </w:tcPr>
          <w:p w14:paraId="516A8464"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Esplorare le sonorità, utilizzando l’udito, la vista, il tatto, il movimento</w:t>
            </w:r>
          </w:p>
          <w:p w14:paraId="7E65E417" w14:textId="77777777" w:rsidR="00243748" w:rsidRPr="00243748" w:rsidRDefault="00243748" w:rsidP="00243748">
            <w:pPr>
              <w:tabs>
                <w:tab w:val="left" w:pos="945"/>
              </w:tabs>
              <w:jc w:val="both"/>
              <w:rPr>
                <w:sz w:val="24"/>
                <w:szCs w:val="24"/>
                <w:u w:val="single"/>
              </w:rPr>
            </w:pPr>
          </w:p>
          <w:p w14:paraId="25EC46EF" w14:textId="77777777" w:rsidR="00243748" w:rsidRPr="00243748" w:rsidRDefault="00243748" w:rsidP="00243748">
            <w:pPr>
              <w:tabs>
                <w:tab w:val="left" w:pos="945"/>
              </w:tabs>
              <w:jc w:val="both"/>
              <w:rPr>
                <w:sz w:val="24"/>
                <w:szCs w:val="24"/>
                <w:u w:val="single"/>
              </w:rPr>
            </w:pPr>
            <w:r w:rsidRPr="00243748">
              <w:rPr>
                <w:sz w:val="24"/>
                <w:szCs w:val="24"/>
                <w:u w:val="single"/>
              </w:rPr>
              <w:t>Esprimersi attraverso la drammatizzazione usando le immagini, la parola…</w:t>
            </w:r>
          </w:p>
          <w:p w14:paraId="746A0CF9" w14:textId="77777777" w:rsidR="00243748" w:rsidRPr="00243748" w:rsidRDefault="00243748" w:rsidP="00243748">
            <w:pPr>
              <w:tabs>
                <w:tab w:val="left" w:pos="945"/>
              </w:tabs>
              <w:jc w:val="both"/>
              <w:rPr>
                <w:sz w:val="24"/>
                <w:szCs w:val="24"/>
                <w:u w:val="single"/>
              </w:rPr>
            </w:pPr>
          </w:p>
          <w:p w14:paraId="2380979B"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Interpretare con i movimenti del corpo ritmi </w:t>
            </w:r>
            <w:r w:rsidRPr="00243748">
              <w:rPr>
                <w:sz w:val="24"/>
                <w:szCs w:val="24"/>
                <w:u w:val="single"/>
              </w:rPr>
              <w:lastRenderedPageBreak/>
              <w:t>diversi.</w:t>
            </w:r>
          </w:p>
          <w:p w14:paraId="1744E58F" w14:textId="77777777" w:rsidR="00243748" w:rsidRPr="00243748" w:rsidRDefault="00243748" w:rsidP="00243748">
            <w:pPr>
              <w:tabs>
                <w:tab w:val="left" w:pos="945"/>
              </w:tabs>
              <w:jc w:val="both"/>
              <w:rPr>
                <w:sz w:val="24"/>
                <w:szCs w:val="24"/>
                <w:u w:val="single"/>
              </w:rPr>
            </w:pPr>
          </w:p>
          <w:p w14:paraId="49276708" w14:textId="77777777" w:rsidR="00243748" w:rsidRPr="00243748" w:rsidRDefault="00243748" w:rsidP="00243748">
            <w:pPr>
              <w:tabs>
                <w:tab w:val="left" w:pos="945"/>
              </w:tabs>
              <w:jc w:val="both"/>
              <w:rPr>
                <w:sz w:val="24"/>
                <w:szCs w:val="24"/>
                <w:u w:val="single"/>
              </w:rPr>
            </w:pPr>
            <w:r w:rsidRPr="00243748">
              <w:rPr>
                <w:sz w:val="24"/>
                <w:szCs w:val="24"/>
                <w:u w:val="single"/>
              </w:rPr>
              <w:t>Ascoltare e riconoscere i suoni della realtà circostante: naturali e artificiali</w:t>
            </w:r>
          </w:p>
          <w:p w14:paraId="07A86DB5" w14:textId="77777777" w:rsidR="00243748" w:rsidRPr="00243748" w:rsidRDefault="00243748" w:rsidP="00243748">
            <w:pPr>
              <w:tabs>
                <w:tab w:val="left" w:pos="945"/>
              </w:tabs>
              <w:jc w:val="both"/>
              <w:rPr>
                <w:sz w:val="24"/>
                <w:szCs w:val="24"/>
                <w:u w:val="single"/>
              </w:rPr>
            </w:pPr>
          </w:p>
          <w:p w14:paraId="63857D63" w14:textId="77777777" w:rsidR="00243748" w:rsidRPr="00243748" w:rsidRDefault="00243748" w:rsidP="00243748">
            <w:pPr>
              <w:tabs>
                <w:tab w:val="left" w:pos="945"/>
              </w:tabs>
              <w:jc w:val="both"/>
              <w:rPr>
                <w:sz w:val="24"/>
                <w:szCs w:val="24"/>
                <w:u w:val="single"/>
              </w:rPr>
            </w:pPr>
            <w:r w:rsidRPr="00243748">
              <w:rPr>
                <w:sz w:val="24"/>
                <w:szCs w:val="24"/>
                <w:u w:val="single"/>
              </w:rPr>
              <w:t>Ascoltare semplici melodie ritmiche accompagnandole con i gesti e con la voce</w:t>
            </w:r>
          </w:p>
          <w:p w14:paraId="1328277E" w14:textId="77777777" w:rsidR="00243748" w:rsidRPr="00243748" w:rsidRDefault="00243748" w:rsidP="00243748">
            <w:pPr>
              <w:tabs>
                <w:tab w:val="left" w:pos="945"/>
              </w:tabs>
              <w:jc w:val="both"/>
              <w:rPr>
                <w:sz w:val="24"/>
                <w:szCs w:val="24"/>
                <w:u w:val="single"/>
              </w:rPr>
            </w:pPr>
          </w:p>
          <w:p w14:paraId="067FCF2A" w14:textId="77777777" w:rsidR="00243748" w:rsidRPr="00243748" w:rsidRDefault="00243748" w:rsidP="00243748">
            <w:pPr>
              <w:tabs>
                <w:tab w:val="left" w:pos="945"/>
              </w:tabs>
              <w:jc w:val="both"/>
              <w:rPr>
                <w:sz w:val="24"/>
                <w:szCs w:val="24"/>
                <w:u w:val="single"/>
              </w:rPr>
            </w:pPr>
            <w:r w:rsidRPr="00243748">
              <w:rPr>
                <w:sz w:val="24"/>
                <w:szCs w:val="24"/>
                <w:u w:val="single"/>
              </w:rPr>
              <w:t>Associare stati emotivi a brani musicali</w:t>
            </w:r>
          </w:p>
          <w:p w14:paraId="703B2F2F" w14:textId="77777777" w:rsidR="00243748" w:rsidRPr="00243748" w:rsidRDefault="00243748" w:rsidP="00243748">
            <w:pPr>
              <w:tabs>
                <w:tab w:val="left" w:pos="945"/>
              </w:tabs>
              <w:jc w:val="both"/>
              <w:rPr>
                <w:sz w:val="24"/>
                <w:szCs w:val="24"/>
                <w:u w:val="single"/>
              </w:rPr>
            </w:pPr>
          </w:p>
          <w:p w14:paraId="298E0F5E"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Riconoscere e rispettare il silenzio </w:t>
            </w:r>
          </w:p>
          <w:p w14:paraId="49F05533" w14:textId="77777777" w:rsidR="00243748" w:rsidRPr="00243748" w:rsidRDefault="00243748" w:rsidP="00243748">
            <w:pPr>
              <w:tabs>
                <w:tab w:val="left" w:pos="945"/>
              </w:tabs>
              <w:jc w:val="both"/>
              <w:rPr>
                <w:sz w:val="24"/>
                <w:szCs w:val="24"/>
                <w:u w:val="single"/>
              </w:rPr>
            </w:pPr>
          </w:p>
          <w:p w14:paraId="24016D61" w14:textId="77777777" w:rsidR="00243748" w:rsidRPr="00243748" w:rsidRDefault="00243748" w:rsidP="00243748">
            <w:pPr>
              <w:tabs>
                <w:tab w:val="left" w:pos="945"/>
              </w:tabs>
              <w:jc w:val="both"/>
              <w:rPr>
                <w:sz w:val="24"/>
                <w:szCs w:val="24"/>
                <w:u w:val="single"/>
              </w:rPr>
            </w:pPr>
            <w:r w:rsidRPr="00243748">
              <w:rPr>
                <w:sz w:val="24"/>
                <w:szCs w:val="24"/>
                <w:u w:val="single"/>
              </w:rPr>
              <w:t>Scoprire la propria voce e il proprio corpo prendendo coscienza delle proprie abilità sonore.</w:t>
            </w:r>
          </w:p>
          <w:p w14:paraId="65CDF2A2" w14:textId="77777777" w:rsidR="00243748" w:rsidRPr="00243748" w:rsidRDefault="00243748" w:rsidP="00243748">
            <w:pPr>
              <w:tabs>
                <w:tab w:val="left" w:pos="945"/>
              </w:tabs>
              <w:jc w:val="both"/>
              <w:rPr>
                <w:sz w:val="24"/>
                <w:szCs w:val="24"/>
                <w:u w:val="single"/>
              </w:rPr>
            </w:pPr>
          </w:p>
          <w:p w14:paraId="28E22D3C" w14:textId="77777777" w:rsidR="00243748" w:rsidRPr="00243748" w:rsidRDefault="00243748" w:rsidP="00243748">
            <w:pPr>
              <w:tabs>
                <w:tab w:val="left" w:pos="945"/>
              </w:tabs>
              <w:jc w:val="both"/>
              <w:rPr>
                <w:sz w:val="24"/>
                <w:szCs w:val="24"/>
                <w:u w:val="single"/>
              </w:rPr>
            </w:pPr>
            <w:r w:rsidRPr="00243748">
              <w:rPr>
                <w:sz w:val="24"/>
                <w:szCs w:val="24"/>
                <w:u w:val="single"/>
              </w:rPr>
              <w:t>Memorizzare un testo verbale e riprodurlo.</w:t>
            </w:r>
          </w:p>
          <w:p w14:paraId="07EE1E5B" w14:textId="77777777" w:rsidR="00243748" w:rsidRPr="00243748" w:rsidRDefault="00243748" w:rsidP="00243748">
            <w:pPr>
              <w:tabs>
                <w:tab w:val="left" w:pos="945"/>
              </w:tabs>
              <w:jc w:val="both"/>
              <w:rPr>
                <w:sz w:val="24"/>
                <w:szCs w:val="24"/>
                <w:u w:val="single"/>
              </w:rPr>
            </w:pPr>
          </w:p>
          <w:p w14:paraId="550F4E71" w14:textId="77777777" w:rsidR="00243748" w:rsidRPr="00243748" w:rsidRDefault="00243748" w:rsidP="00243748">
            <w:pPr>
              <w:tabs>
                <w:tab w:val="left" w:pos="945"/>
              </w:tabs>
              <w:jc w:val="both"/>
              <w:rPr>
                <w:sz w:val="24"/>
                <w:szCs w:val="24"/>
                <w:u w:val="single"/>
              </w:rPr>
            </w:pPr>
          </w:p>
          <w:p w14:paraId="47412688" w14:textId="77777777" w:rsidR="00243748" w:rsidRPr="00243748" w:rsidRDefault="00243748" w:rsidP="00243748">
            <w:pPr>
              <w:tabs>
                <w:tab w:val="left" w:pos="945"/>
              </w:tabs>
              <w:jc w:val="both"/>
              <w:rPr>
                <w:sz w:val="24"/>
                <w:szCs w:val="24"/>
                <w:u w:val="single"/>
              </w:rPr>
            </w:pPr>
            <w:r w:rsidRPr="00243748">
              <w:rPr>
                <w:sz w:val="24"/>
                <w:szCs w:val="24"/>
                <w:u w:val="single"/>
              </w:rPr>
              <w:t>Usare le tecnologie per giochi e apprendimenti</w:t>
            </w:r>
          </w:p>
          <w:p w14:paraId="2970154F" w14:textId="77777777" w:rsidR="00243748" w:rsidRPr="00243748" w:rsidRDefault="00243748" w:rsidP="00243748">
            <w:pPr>
              <w:tabs>
                <w:tab w:val="left" w:pos="945"/>
              </w:tabs>
              <w:jc w:val="both"/>
              <w:rPr>
                <w:sz w:val="24"/>
                <w:szCs w:val="24"/>
                <w:u w:val="single"/>
              </w:rPr>
            </w:pPr>
          </w:p>
          <w:p w14:paraId="4BEE52BD"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Primo approccio all'utilizzo di strumenti e nuove tecnologie. </w:t>
            </w:r>
          </w:p>
          <w:p w14:paraId="10E8EABD" w14:textId="77777777" w:rsidR="00243748" w:rsidRPr="00243748" w:rsidRDefault="00243748" w:rsidP="00243748">
            <w:pPr>
              <w:tabs>
                <w:tab w:val="left" w:pos="945"/>
              </w:tabs>
              <w:jc w:val="both"/>
              <w:rPr>
                <w:sz w:val="24"/>
                <w:szCs w:val="24"/>
                <w:u w:val="single"/>
              </w:rPr>
            </w:pPr>
          </w:p>
          <w:p w14:paraId="5282127A" w14:textId="77777777" w:rsidR="00243748" w:rsidRPr="00243748" w:rsidRDefault="00243748" w:rsidP="00243748">
            <w:pPr>
              <w:tabs>
                <w:tab w:val="left" w:pos="945"/>
              </w:tabs>
              <w:jc w:val="both"/>
              <w:rPr>
                <w:sz w:val="24"/>
                <w:szCs w:val="24"/>
                <w:u w:val="single"/>
              </w:rPr>
            </w:pPr>
            <w:r w:rsidRPr="00243748">
              <w:rPr>
                <w:sz w:val="24"/>
                <w:szCs w:val="24"/>
                <w:u w:val="single"/>
              </w:rPr>
              <w:t>Saper riprodurre i movimenti necessari ad eseguire la consegna data dall’insegnante o dallo strumento digitale.  Sviluppare il coordinamento fino motorio, oculo manuale e grosso motorio.</w:t>
            </w:r>
          </w:p>
        </w:tc>
        <w:tc>
          <w:tcPr>
            <w:tcW w:w="3313" w:type="dxa"/>
            <w:shd w:val="clear" w:color="auto" w:fill="auto"/>
          </w:tcPr>
          <w:p w14:paraId="630BA68A"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 xml:space="preserve">FESTA DI CARNEVALE E FINE ANNO (laboratori di drammatizzazione) </w:t>
            </w:r>
          </w:p>
          <w:p w14:paraId="5100DC44" w14:textId="77777777" w:rsidR="00243748" w:rsidRPr="00243748" w:rsidRDefault="00243748" w:rsidP="00243748">
            <w:pPr>
              <w:tabs>
                <w:tab w:val="left" w:pos="945"/>
              </w:tabs>
              <w:jc w:val="both"/>
              <w:rPr>
                <w:sz w:val="24"/>
                <w:szCs w:val="24"/>
                <w:u w:val="single"/>
              </w:rPr>
            </w:pPr>
            <w:r w:rsidRPr="00243748">
              <w:rPr>
                <w:sz w:val="24"/>
                <w:szCs w:val="24"/>
                <w:u w:val="single"/>
              </w:rPr>
              <w:t>LA FATTORIA DIDATTICA DI MAGO FASTER (attività ludiche con l’uso di marionette e animali veri)</w:t>
            </w:r>
          </w:p>
          <w:p w14:paraId="290EF844" w14:textId="77777777" w:rsidR="00243748" w:rsidRPr="00243748" w:rsidRDefault="00243748" w:rsidP="00243748">
            <w:pPr>
              <w:tabs>
                <w:tab w:val="left" w:pos="945"/>
              </w:tabs>
              <w:jc w:val="both"/>
              <w:rPr>
                <w:sz w:val="24"/>
                <w:szCs w:val="24"/>
                <w:u w:val="single"/>
              </w:rPr>
            </w:pPr>
            <w:r w:rsidRPr="00243748">
              <w:rPr>
                <w:sz w:val="24"/>
                <w:szCs w:val="24"/>
                <w:u w:val="single"/>
              </w:rPr>
              <w:t>produzioni grafico-pittoriche;</w:t>
            </w:r>
          </w:p>
          <w:p w14:paraId="3E572132" w14:textId="77777777" w:rsidR="00243748" w:rsidRPr="00243748" w:rsidRDefault="00243748" w:rsidP="00243748">
            <w:pPr>
              <w:tabs>
                <w:tab w:val="left" w:pos="945"/>
              </w:tabs>
              <w:jc w:val="both"/>
              <w:rPr>
                <w:sz w:val="24"/>
                <w:szCs w:val="24"/>
                <w:u w:val="single"/>
              </w:rPr>
            </w:pPr>
            <w:r w:rsidRPr="00243748">
              <w:rPr>
                <w:sz w:val="24"/>
                <w:szCs w:val="24"/>
                <w:u w:val="single"/>
              </w:rPr>
              <w:t>CANTI, BALLI E FILASTROCCHE DAL MONDO (giochi linguistici; poesie, canti e filastrocche)</w:t>
            </w:r>
          </w:p>
          <w:p w14:paraId="2FA1427F"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w:t>
            </w:r>
          </w:p>
          <w:p w14:paraId="5880D8FA" w14:textId="77777777" w:rsidR="00243748" w:rsidRPr="00243748" w:rsidRDefault="00243748" w:rsidP="00243748">
            <w:pPr>
              <w:tabs>
                <w:tab w:val="left" w:pos="945"/>
              </w:tabs>
              <w:jc w:val="both"/>
              <w:rPr>
                <w:sz w:val="24"/>
                <w:szCs w:val="24"/>
                <w:u w:val="single"/>
              </w:rPr>
            </w:pPr>
            <w:r w:rsidRPr="00243748">
              <w:rPr>
                <w:bCs/>
                <w:sz w:val="24"/>
                <w:szCs w:val="24"/>
                <w:u w:val="single"/>
              </w:rPr>
              <w:t>COLORIAMO GLI ANIMALI DEL MONDO</w:t>
            </w:r>
            <w:r w:rsidRPr="00243748">
              <w:rPr>
                <w:sz w:val="24"/>
                <w:szCs w:val="24"/>
                <w:u w:val="single"/>
              </w:rPr>
              <w:t xml:space="preserve"> (laboratori grafico-pittorici e manipolativi)</w:t>
            </w:r>
          </w:p>
          <w:p w14:paraId="6210DCAA" w14:textId="77777777" w:rsidR="00243748" w:rsidRPr="00243748" w:rsidRDefault="00243748" w:rsidP="00243748">
            <w:pPr>
              <w:tabs>
                <w:tab w:val="left" w:pos="945"/>
              </w:tabs>
              <w:jc w:val="both"/>
              <w:rPr>
                <w:b/>
                <w:bCs/>
                <w:sz w:val="24"/>
                <w:szCs w:val="24"/>
                <w:u w:val="single"/>
              </w:rPr>
            </w:pPr>
            <w:r w:rsidRPr="00243748">
              <w:rPr>
                <w:sz w:val="24"/>
                <w:szCs w:val="24"/>
                <w:u w:val="single"/>
              </w:rPr>
              <w:t>CHE ANIMALE SEI? (laboratorio di drammatizzazione)</w:t>
            </w:r>
          </w:p>
        </w:tc>
        <w:tc>
          <w:tcPr>
            <w:tcW w:w="1985" w:type="dxa"/>
            <w:shd w:val="clear" w:color="auto" w:fill="auto"/>
          </w:tcPr>
          <w:p w14:paraId="3BEE4A89"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lastRenderedPageBreak/>
              <w:t>Circle time;</w:t>
            </w:r>
          </w:p>
          <w:p w14:paraId="3FAE4F5F"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brainstorming;</w:t>
            </w:r>
          </w:p>
          <w:p w14:paraId="1D27D50B"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didattica multimediale;</w:t>
            </w:r>
          </w:p>
          <w:p w14:paraId="1C24BF32"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cooperative learning;</w:t>
            </w:r>
          </w:p>
          <w:p w14:paraId="48C79D7B" w14:textId="77777777" w:rsidR="00243748" w:rsidRPr="00243748" w:rsidRDefault="00243748" w:rsidP="00243748">
            <w:pPr>
              <w:tabs>
                <w:tab w:val="left" w:pos="945"/>
              </w:tabs>
              <w:jc w:val="both"/>
              <w:rPr>
                <w:sz w:val="24"/>
                <w:szCs w:val="24"/>
                <w:u w:val="single"/>
              </w:rPr>
            </w:pPr>
            <w:r w:rsidRPr="00243748">
              <w:rPr>
                <w:sz w:val="24"/>
                <w:szCs w:val="24"/>
                <w:u w:val="single"/>
              </w:rPr>
              <w:t>didattica inclusiva;</w:t>
            </w:r>
          </w:p>
          <w:p w14:paraId="2CF159FE" w14:textId="77777777" w:rsidR="00243748" w:rsidRPr="00243748" w:rsidRDefault="00243748" w:rsidP="00243748">
            <w:pPr>
              <w:tabs>
                <w:tab w:val="left" w:pos="945"/>
              </w:tabs>
              <w:jc w:val="both"/>
              <w:rPr>
                <w:sz w:val="24"/>
                <w:szCs w:val="24"/>
                <w:u w:val="single"/>
              </w:rPr>
            </w:pPr>
            <w:r w:rsidRPr="00243748">
              <w:rPr>
                <w:sz w:val="24"/>
                <w:szCs w:val="24"/>
                <w:u w:val="single"/>
              </w:rPr>
              <w:t>ricerca-azione-sperimentazione;</w:t>
            </w:r>
          </w:p>
          <w:p w14:paraId="421624BD"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imparare facendo;</w:t>
            </w:r>
          </w:p>
          <w:p w14:paraId="668C3ABA" w14:textId="77777777" w:rsidR="00243748" w:rsidRPr="00243748" w:rsidRDefault="00243748" w:rsidP="00243748">
            <w:pPr>
              <w:tabs>
                <w:tab w:val="left" w:pos="945"/>
              </w:tabs>
              <w:jc w:val="both"/>
              <w:rPr>
                <w:sz w:val="24"/>
                <w:szCs w:val="24"/>
                <w:u w:val="single"/>
              </w:rPr>
            </w:pPr>
            <w:r w:rsidRPr="00243748">
              <w:rPr>
                <w:sz w:val="24"/>
                <w:szCs w:val="24"/>
                <w:u w:val="single"/>
              </w:rPr>
              <w:t>problem solving;</w:t>
            </w:r>
          </w:p>
          <w:p w14:paraId="2CB5EA22" w14:textId="77777777" w:rsidR="00243748" w:rsidRPr="00243748" w:rsidRDefault="00243748" w:rsidP="00243748">
            <w:pPr>
              <w:tabs>
                <w:tab w:val="left" w:pos="945"/>
              </w:tabs>
              <w:jc w:val="both"/>
              <w:rPr>
                <w:sz w:val="24"/>
                <w:szCs w:val="24"/>
                <w:u w:val="single"/>
              </w:rPr>
            </w:pPr>
            <w:r w:rsidRPr="00243748">
              <w:rPr>
                <w:sz w:val="24"/>
                <w:szCs w:val="24"/>
                <w:u w:val="single"/>
              </w:rPr>
              <w:t>conversazione;</w:t>
            </w:r>
          </w:p>
          <w:p w14:paraId="59E3D7CB" w14:textId="77777777" w:rsidR="00243748" w:rsidRPr="00243748" w:rsidRDefault="00243748" w:rsidP="00243748">
            <w:pPr>
              <w:tabs>
                <w:tab w:val="left" w:pos="945"/>
              </w:tabs>
              <w:jc w:val="both"/>
              <w:rPr>
                <w:sz w:val="24"/>
                <w:szCs w:val="24"/>
                <w:u w:val="single"/>
              </w:rPr>
            </w:pPr>
            <w:r w:rsidRPr="00243748">
              <w:rPr>
                <w:sz w:val="24"/>
                <w:szCs w:val="24"/>
                <w:u w:val="single"/>
              </w:rPr>
              <w:t>gruppi di lavoro omogenei;</w:t>
            </w:r>
          </w:p>
          <w:p w14:paraId="14DA5E7D" w14:textId="77777777" w:rsidR="00243748" w:rsidRPr="00243748" w:rsidRDefault="00243748" w:rsidP="00243748">
            <w:pPr>
              <w:tabs>
                <w:tab w:val="left" w:pos="945"/>
              </w:tabs>
              <w:jc w:val="both"/>
              <w:rPr>
                <w:sz w:val="24"/>
                <w:szCs w:val="24"/>
                <w:u w:val="single"/>
              </w:rPr>
            </w:pPr>
            <w:r w:rsidRPr="00243748">
              <w:rPr>
                <w:sz w:val="24"/>
                <w:szCs w:val="24"/>
                <w:u w:val="single"/>
              </w:rPr>
              <w:t>didattica laboratoriale.</w:t>
            </w:r>
          </w:p>
          <w:p w14:paraId="1867AFCA" w14:textId="77777777" w:rsidR="00243748" w:rsidRPr="00243748" w:rsidRDefault="00243748" w:rsidP="00243748">
            <w:pPr>
              <w:tabs>
                <w:tab w:val="left" w:pos="945"/>
              </w:tabs>
              <w:jc w:val="both"/>
              <w:rPr>
                <w:b/>
                <w:bCs/>
                <w:sz w:val="24"/>
                <w:szCs w:val="24"/>
                <w:u w:val="single"/>
              </w:rPr>
            </w:pPr>
          </w:p>
        </w:tc>
        <w:tc>
          <w:tcPr>
            <w:tcW w:w="2039" w:type="dxa"/>
            <w:shd w:val="clear" w:color="auto" w:fill="auto"/>
          </w:tcPr>
          <w:p w14:paraId="5CCF8BB5"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Osservazione sistematica e occasionale;</w:t>
            </w:r>
          </w:p>
          <w:p w14:paraId="212F88DB" w14:textId="77777777" w:rsidR="00243748" w:rsidRPr="00243748" w:rsidRDefault="00243748" w:rsidP="00243748">
            <w:pPr>
              <w:tabs>
                <w:tab w:val="left" w:pos="945"/>
              </w:tabs>
              <w:jc w:val="both"/>
              <w:rPr>
                <w:sz w:val="24"/>
                <w:szCs w:val="24"/>
                <w:u w:val="single"/>
              </w:rPr>
            </w:pPr>
            <w:r w:rsidRPr="00243748">
              <w:rPr>
                <w:sz w:val="24"/>
                <w:szCs w:val="24"/>
                <w:u w:val="single"/>
              </w:rPr>
              <w:t>schede strutturate;</w:t>
            </w:r>
          </w:p>
          <w:p w14:paraId="37A1F4D4" w14:textId="77777777" w:rsidR="00243748" w:rsidRPr="00243748" w:rsidRDefault="00243748" w:rsidP="00243748">
            <w:pPr>
              <w:tabs>
                <w:tab w:val="left" w:pos="945"/>
              </w:tabs>
              <w:jc w:val="both"/>
              <w:rPr>
                <w:sz w:val="24"/>
                <w:szCs w:val="24"/>
                <w:u w:val="single"/>
              </w:rPr>
            </w:pPr>
            <w:r w:rsidRPr="00243748">
              <w:rPr>
                <w:sz w:val="24"/>
                <w:szCs w:val="24"/>
                <w:u w:val="single"/>
              </w:rPr>
              <w:t>conversazioni libere e guidate;</w:t>
            </w:r>
          </w:p>
          <w:p w14:paraId="5B3A367D" w14:textId="77777777" w:rsidR="00243748" w:rsidRPr="00243748" w:rsidRDefault="00243748" w:rsidP="00243748">
            <w:pPr>
              <w:tabs>
                <w:tab w:val="left" w:pos="945"/>
              </w:tabs>
              <w:jc w:val="both"/>
              <w:rPr>
                <w:sz w:val="24"/>
                <w:szCs w:val="24"/>
                <w:u w:val="single"/>
              </w:rPr>
            </w:pPr>
            <w:r w:rsidRPr="00243748">
              <w:rPr>
                <w:sz w:val="24"/>
                <w:szCs w:val="24"/>
                <w:u w:val="single"/>
              </w:rPr>
              <w:t>elaborazioni grafiche libere e guidate;</w:t>
            </w:r>
          </w:p>
          <w:p w14:paraId="63495291" w14:textId="77777777" w:rsidR="00243748" w:rsidRPr="00243748" w:rsidRDefault="00243748" w:rsidP="00243748">
            <w:pPr>
              <w:tabs>
                <w:tab w:val="left" w:pos="945"/>
              </w:tabs>
              <w:jc w:val="both"/>
              <w:rPr>
                <w:sz w:val="24"/>
                <w:szCs w:val="24"/>
                <w:u w:val="single"/>
              </w:rPr>
            </w:pPr>
            <w:r w:rsidRPr="00243748">
              <w:rPr>
                <w:sz w:val="24"/>
                <w:szCs w:val="24"/>
                <w:u w:val="single"/>
              </w:rPr>
              <w:t>compiti di realtà;</w:t>
            </w:r>
          </w:p>
          <w:p w14:paraId="0EF179DE"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i percorsi motori;</w:t>
            </w:r>
          </w:p>
          <w:p w14:paraId="60DCF06B" w14:textId="77777777" w:rsidR="00243748" w:rsidRPr="00243748" w:rsidRDefault="00243748" w:rsidP="00243748">
            <w:pPr>
              <w:tabs>
                <w:tab w:val="left" w:pos="945"/>
              </w:tabs>
              <w:jc w:val="both"/>
              <w:rPr>
                <w:sz w:val="24"/>
                <w:szCs w:val="24"/>
                <w:u w:val="single"/>
              </w:rPr>
            </w:pPr>
            <w:r w:rsidRPr="00243748">
              <w:rPr>
                <w:sz w:val="24"/>
                <w:szCs w:val="24"/>
                <w:u w:val="single"/>
              </w:rPr>
              <w:t>i giochi strutturati;</w:t>
            </w:r>
          </w:p>
          <w:p w14:paraId="1700309C" w14:textId="77777777" w:rsidR="00243748" w:rsidRPr="00243748" w:rsidRDefault="00243748" w:rsidP="00243748">
            <w:pPr>
              <w:tabs>
                <w:tab w:val="left" w:pos="945"/>
              </w:tabs>
              <w:jc w:val="both"/>
              <w:rPr>
                <w:sz w:val="24"/>
                <w:szCs w:val="24"/>
                <w:u w:val="single"/>
              </w:rPr>
            </w:pPr>
            <w:r w:rsidRPr="00243748">
              <w:rPr>
                <w:sz w:val="24"/>
                <w:szCs w:val="24"/>
                <w:u w:val="single"/>
              </w:rPr>
              <w:t>attività fino-motorie.</w:t>
            </w:r>
          </w:p>
          <w:p w14:paraId="7D558E2F" w14:textId="77777777" w:rsidR="00243748" w:rsidRPr="00243748" w:rsidRDefault="00243748" w:rsidP="00243748">
            <w:pPr>
              <w:tabs>
                <w:tab w:val="left" w:pos="945"/>
              </w:tabs>
              <w:jc w:val="both"/>
              <w:rPr>
                <w:b/>
                <w:bCs/>
                <w:sz w:val="24"/>
                <w:szCs w:val="24"/>
                <w:u w:val="single"/>
              </w:rPr>
            </w:pPr>
          </w:p>
        </w:tc>
      </w:tr>
      <w:tr w:rsidR="00243748" w:rsidRPr="00243748" w14:paraId="25D34766" w14:textId="77777777" w:rsidTr="002F19B4">
        <w:tc>
          <w:tcPr>
            <w:tcW w:w="1917" w:type="dxa"/>
            <w:shd w:val="clear" w:color="auto" w:fill="auto"/>
          </w:tcPr>
          <w:p w14:paraId="6FBECA0E" w14:textId="77777777" w:rsidR="00243748" w:rsidRPr="00243748" w:rsidRDefault="00243748" w:rsidP="00243748">
            <w:pPr>
              <w:tabs>
                <w:tab w:val="left" w:pos="945"/>
              </w:tabs>
              <w:jc w:val="both"/>
              <w:rPr>
                <w:b/>
                <w:bCs/>
                <w:sz w:val="24"/>
                <w:szCs w:val="24"/>
                <w:u w:val="single"/>
              </w:rPr>
            </w:pPr>
            <w:r w:rsidRPr="00243748">
              <w:rPr>
                <w:b/>
                <w:bCs/>
                <w:sz w:val="24"/>
                <w:szCs w:val="24"/>
                <w:u w:val="single"/>
              </w:rPr>
              <w:lastRenderedPageBreak/>
              <w:t>Competenza personale, sociale e civiche; capacità di imparare a imparare</w:t>
            </w:r>
          </w:p>
        </w:tc>
        <w:tc>
          <w:tcPr>
            <w:tcW w:w="1735" w:type="dxa"/>
            <w:shd w:val="clear" w:color="auto" w:fill="auto"/>
          </w:tcPr>
          <w:p w14:paraId="055A7B84" w14:textId="77777777" w:rsidR="00243748" w:rsidRPr="00243748" w:rsidRDefault="00243748" w:rsidP="00243748">
            <w:pPr>
              <w:tabs>
                <w:tab w:val="left" w:pos="945"/>
              </w:tabs>
              <w:jc w:val="both"/>
              <w:rPr>
                <w:sz w:val="24"/>
                <w:szCs w:val="24"/>
                <w:u w:val="single"/>
              </w:rPr>
            </w:pPr>
            <w:r w:rsidRPr="00243748">
              <w:rPr>
                <w:sz w:val="24"/>
                <w:szCs w:val="24"/>
                <w:u w:val="single"/>
              </w:rPr>
              <w:t>La conoscenza del mondo</w:t>
            </w:r>
          </w:p>
          <w:p w14:paraId="7B413750" w14:textId="77777777" w:rsidR="00243748" w:rsidRPr="00243748" w:rsidRDefault="00243748" w:rsidP="00243748">
            <w:pPr>
              <w:tabs>
                <w:tab w:val="left" w:pos="945"/>
              </w:tabs>
              <w:jc w:val="both"/>
              <w:rPr>
                <w:sz w:val="24"/>
                <w:szCs w:val="24"/>
                <w:u w:val="single"/>
              </w:rPr>
            </w:pPr>
          </w:p>
          <w:p w14:paraId="0FF3F964" w14:textId="77777777" w:rsidR="00243748" w:rsidRPr="00243748" w:rsidRDefault="00243748" w:rsidP="00243748">
            <w:pPr>
              <w:tabs>
                <w:tab w:val="left" w:pos="945"/>
              </w:tabs>
              <w:jc w:val="both"/>
              <w:rPr>
                <w:sz w:val="24"/>
                <w:szCs w:val="24"/>
                <w:u w:val="single"/>
              </w:rPr>
            </w:pPr>
          </w:p>
          <w:p w14:paraId="1DB33896" w14:textId="77777777" w:rsidR="00243748" w:rsidRPr="00243748" w:rsidRDefault="00243748" w:rsidP="00243748">
            <w:pPr>
              <w:tabs>
                <w:tab w:val="left" w:pos="945"/>
              </w:tabs>
              <w:jc w:val="both"/>
              <w:rPr>
                <w:sz w:val="24"/>
                <w:szCs w:val="24"/>
                <w:u w:val="single"/>
              </w:rPr>
            </w:pPr>
          </w:p>
          <w:p w14:paraId="7F8EA25D" w14:textId="77777777" w:rsidR="00243748" w:rsidRPr="00243748" w:rsidRDefault="00243748" w:rsidP="00243748">
            <w:pPr>
              <w:tabs>
                <w:tab w:val="left" w:pos="945"/>
              </w:tabs>
              <w:jc w:val="both"/>
              <w:rPr>
                <w:sz w:val="24"/>
                <w:szCs w:val="24"/>
                <w:u w:val="single"/>
              </w:rPr>
            </w:pPr>
          </w:p>
          <w:p w14:paraId="1DF7BBC1" w14:textId="77777777" w:rsidR="00243748" w:rsidRPr="00243748" w:rsidRDefault="00243748" w:rsidP="00243748">
            <w:pPr>
              <w:tabs>
                <w:tab w:val="left" w:pos="945"/>
              </w:tabs>
              <w:jc w:val="both"/>
              <w:rPr>
                <w:sz w:val="24"/>
                <w:szCs w:val="24"/>
                <w:u w:val="single"/>
              </w:rPr>
            </w:pPr>
          </w:p>
          <w:p w14:paraId="43EA993B" w14:textId="77777777" w:rsidR="00243748" w:rsidRPr="00243748" w:rsidRDefault="00243748" w:rsidP="00243748">
            <w:pPr>
              <w:tabs>
                <w:tab w:val="left" w:pos="945"/>
              </w:tabs>
              <w:jc w:val="both"/>
              <w:rPr>
                <w:sz w:val="24"/>
                <w:szCs w:val="24"/>
                <w:u w:val="single"/>
              </w:rPr>
            </w:pPr>
          </w:p>
          <w:p w14:paraId="1A05362A" w14:textId="77777777" w:rsidR="00243748" w:rsidRPr="00243748" w:rsidRDefault="00243748" w:rsidP="00243748">
            <w:pPr>
              <w:tabs>
                <w:tab w:val="left" w:pos="945"/>
              </w:tabs>
              <w:jc w:val="both"/>
              <w:rPr>
                <w:sz w:val="24"/>
                <w:szCs w:val="24"/>
                <w:u w:val="single"/>
              </w:rPr>
            </w:pPr>
          </w:p>
          <w:p w14:paraId="54FBB8E8" w14:textId="77777777" w:rsidR="00243748" w:rsidRPr="00243748" w:rsidRDefault="00243748" w:rsidP="00243748">
            <w:pPr>
              <w:tabs>
                <w:tab w:val="left" w:pos="945"/>
              </w:tabs>
              <w:jc w:val="both"/>
              <w:rPr>
                <w:sz w:val="24"/>
                <w:szCs w:val="24"/>
                <w:u w:val="single"/>
              </w:rPr>
            </w:pPr>
          </w:p>
          <w:p w14:paraId="57F17957" w14:textId="77777777" w:rsidR="00243748" w:rsidRPr="00243748" w:rsidRDefault="00243748" w:rsidP="00243748">
            <w:pPr>
              <w:tabs>
                <w:tab w:val="left" w:pos="945"/>
              </w:tabs>
              <w:jc w:val="both"/>
              <w:rPr>
                <w:sz w:val="24"/>
                <w:szCs w:val="24"/>
                <w:u w:val="single"/>
              </w:rPr>
            </w:pPr>
          </w:p>
          <w:p w14:paraId="65C8EF5F" w14:textId="77777777" w:rsidR="00243748" w:rsidRPr="00243748" w:rsidRDefault="00243748" w:rsidP="00243748">
            <w:pPr>
              <w:tabs>
                <w:tab w:val="left" w:pos="945"/>
              </w:tabs>
              <w:jc w:val="both"/>
              <w:rPr>
                <w:sz w:val="24"/>
                <w:szCs w:val="24"/>
                <w:u w:val="single"/>
              </w:rPr>
            </w:pPr>
          </w:p>
          <w:p w14:paraId="6893F783" w14:textId="77777777" w:rsidR="00243748" w:rsidRPr="00243748" w:rsidRDefault="00243748" w:rsidP="00243748">
            <w:pPr>
              <w:tabs>
                <w:tab w:val="left" w:pos="945"/>
              </w:tabs>
              <w:jc w:val="both"/>
              <w:rPr>
                <w:sz w:val="24"/>
                <w:szCs w:val="24"/>
                <w:u w:val="single"/>
              </w:rPr>
            </w:pPr>
          </w:p>
          <w:p w14:paraId="0F8B3AEE" w14:textId="77777777" w:rsidR="00243748" w:rsidRPr="00243748" w:rsidRDefault="00243748" w:rsidP="00243748">
            <w:pPr>
              <w:tabs>
                <w:tab w:val="left" w:pos="945"/>
              </w:tabs>
              <w:jc w:val="both"/>
              <w:rPr>
                <w:sz w:val="24"/>
                <w:szCs w:val="24"/>
                <w:u w:val="single"/>
              </w:rPr>
            </w:pPr>
          </w:p>
          <w:p w14:paraId="6B6063DF" w14:textId="77777777" w:rsidR="00243748" w:rsidRPr="00243748" w:rsidRDefault="00243748" w:rsidP="00243748">
            <w:pPr>
              <w:tabs>
                <w:tab w:val="left" w:pos="945"/>
              </w:tabs>
              <w:jc w:val="both"/>
              <w:rPr>
                <w:sz w:val="24"/>
                <w:szCs w:val="24"/>
                <w:u w:val="single"/>
              </w:rPr>
            </w:pPr>
          </w:p>
          <w:p w14:paraId="6BE450AE" w14:textId="77777777" w:rsidR="00243748" w:rsidRPr="00243748" w:rsidRDefault="00243748" w:rsidP="00243748">
            <w:pPr>
              <w:tabs>
                <w:tab w:val="left" w:pos="945"/>
              </w:tabs>
              <w:jc w:val="both"/>
              <w:rPr>
                <w:sz w:val="24"/>
                <w:szCs w:val="24"/>
                <w:u w:val="single"/>
              </w:rPr>
            </w:pPr>
          </w:p>
          <w:p w14:paraId="30F807FE" w14:textId="77777777" w:rsidR="00243748" w:rsidRPr="00243748" w:rsidRDefault="00243748" w:rsidP="00243748">
            <w:pPr>
              <w:tabs>
                <w:tab w:val="left" w:pos="945"/>
              </w:tabs>
              <w:jc w:val="both"/>
              <w:rPr>
                <w:sz w:val="24"/>
                <w:szCs w:val="24"/>
                <w:u w:val="single"/>
              </w:rPr>
            </w:pPr>
          </w:p>
          <w:p w14:paraId="36575A97" w14:textId="77777777" w:rsidR="00243748" w:rsidRPr="00243748" w:rsidRDefault="00243748" w:rsidP="00243748">
            <w:pPr>
              <w:tabs>
                <w:tab w:val="left" w:pos="945"/>
              </w:tabs>
              <w:jc w:val="both"/>
              <w:rPr>
                <w:sz w:val="24"/>
                <w:szCs w:val="24"/>
                <w:u w:val="single"/>
              </w:rPr>
            </w:pPr>
          </w:p>
          <w:p w14:paraId="503B18FD" w14:textId="77777777" w:rsidR="00243748" w:rsidRPr="00243748" w:rsidRDefault="00243748" w:rsidP="00243748">
            <w:pPr>
              <w:tabs>
                <w:tab w:val="left" w:pos="945"/>
              </w:tabs>
              <w:jc w:val="both"/>
              <w:rPr>
                <w:sz w:val="24"/>
                <w:szCs w:val="24"/>
                <w:u w:val="single"/>
              </w:rPr>
            </w:pPr>
          </w:p>
          <w:p w14:paraId="063A7C5A" w14:textId="77777777" w:rsidR="00243748" w:rsidRPr="00243748" w:rsidRDefault="00243748" w:rsidP="00243748">
            <w:pPr>
              <w:tabs>
                <w:tab w:val="left" w:pos="945"/>
              </w:tabs>
              <w:jc w:val="both"/>
              <w:rPr>
                <w:sz w:val="24"/>
                <w:szCs w:val="24"/>
                <w:u w:val="single"/>
              </w:rPr>
            </w:pPr>
          </w:p>
          <w:p w14:paraId="0CC14564" w14:textId="77777777" w:rsidR="00243748" w:rsidRPr="00243748" w:rsidRDefault="00243748" w:rsidP="00243748">
            <w:pPr>
              <w:tabs>
                <w:tab w:val="left" w:pos="945"/>
              </w:tabs>
              <w:jc w:val="both"/>
              <w:rPr>
                <w:sz w:val="24"/>
                <w:szCs w:val="24"/>
                <w:u w:val="single"/>
              </w:rPr>
            </w:pPr>
          </w:p>
          <w:p w14:paraId="6D8FC5BF" w14:textId="77777777" w:rsidR="00243748" w:rsidRPr="00243748" w:rsidRDefault="00243748" w:rsidP="00243748">
            <w:pPr>
              <w:tabs>
                <w:tab w:val="left" w:pos="945"/>
              </w:tabs>
              <w:jc w:val="both"/>
              <w:rPr>
                <w:sz w:val="24"/>
                <w:szCs w:val="24"/>
                <w:u w:val="single"/>
              </w:rPr>
            </w:pPr>
          </w:p>
          <w:p w14:paraId="3FA227F9" w14:textId="77777777" w:rsidR="00243748" w:rsidRPr="00243748" w:rsidRDefault="00243748" w:rsidP="00243748">
            <w:pPr>
              <w:tabs>
                <w:tab w:val="left" w:pos="945"/>
              </w:tabs>
              <w:jc w:val="both"/>
              <w:rPr>
                <w:sz w:val="24"/>
                <w:szCs w:val="24"/>
                <w:u w:val="single"/>
              </w:rPr>
            </w:pPr>
          </w:p>
          <w:p w14:paraId="4AE45166" w14:textId="77777777" w:rsidR="00243748" w:rsidRPr="00243748" w:rsidRDefault="00243748" w:rsidP="00243748">
            <w:pPr>
              <w:tabs>
                <w:tab w:val="left" w:pos="945"/>
              </w:tabs>
              <w:jc w:val="both"/>
              <w:rPr>
                <w:sz w:val="24"/>
                <w:szCs w:val="24"/>
                <w:u w:val="single"/>
              </w:rPr>
            </w:pPr>
          </w:p>
          <w:p w14:paraId="34139D02" w14:textId="77777777" w:rsidR="00243748" w:rsidRPr="00243748" w:rsidRDefault="00243748" w:rsidP="00243748">
            <w:pPr>
              <w:tabs>
                <w:tab w:val="left" w:pos="945"/>
              </w:tabs>
              <w:jc w:val="both"/>
              <w:rPr>
                <w:sz w:val="24"/>
                <w:szCs w:val="24"/>
                <w:u w:val="single"/>
              </w:rPr>
            </w:pPr>
            <w:r w:rsidRPr="00243748">
              <w:rPr>
                <w:sz w:val="24"/>
                <w:szCs w:val="24"/>
                <w:u w:val="single"/>
              </w:rPr>
              <w:t>Il sé e l’altro</w:t>
            </w:r>
          </w:p>
          <w:p w14:paraId="6F7B1F3B" w14:textId="77777777" w:rsidR="00243748" w:rsidRPr="00243748" w:rsidRDefault="00243748" w:rsidP="00243748">
            <w:pPr>
              <w:tabs>
                <w:tab w:val="left" w:pos="945"/>
              </w:tabs>
              <w:jc w:val="both"/>
              <w:rPr>
                <w:sz w:val="24"/>
                <w:szCs w:val="24"/>
                <w:u w:val="single"/>
              </w:rPr>
            </w:pPr>
          </w:p>
          <w:p w14:paraId="6169FB8A" w14:textId="77777777" w:rsidR="00243748" w:rsidRPr="00243748" w:rsidRDefault="00243748" w:rsidP="00243748">
            <w:pPr>
              <w:tabs>
                <w:tab w:val="left" w:pos="945"/>
              </w:tabs>
              <w:jc w:val="both"/>
              <w:rPr>
                <w:sz w:val="24"/>
                <w:szCs w:val="24"/>
                <w:u w:val="single"/>
              </w:rPr>
            </w:pPr>
          </w:p>
          <w:p w14:paraId="39E3C68F" w14:textId="77777777" w:rsidR="00243748" w:rsidRPr="00243748" w:rsidRDefault="00243748" w:rsidP="00243748">
            <w:pPr>
              <w:tabs>
                <w:tab w:val="left" w:pos="945"/>
              </w:tabs>
              <w:jc w:val="both"/>
              <w:rPr>
                <w:sz w:val="24"/>
                <w:szCs w:val="24"/>
                <w:u w:val="single"/>
              </w:rPr>
            </w:pPr>
          </w:p>
          <w:p w14:paraId="7245253A" w14:textId="77777777" w:rsidR="00243748" w:rsidRPr="00243748" w:rsidRDefault="00243748" w:rsidP="00243748">
            <w:pPr>
              <w:tabs>
                <w:tab w:val="left" w:pos="945"/>
              </w:tabs>
              <w:jc w:val="both"/>
              <w:rPr>
                <w:sz w:val="24"/>
                <w:szCs w:val="24"/>
                <w:u w:val="single"/>
              </w:rPr>
            </w:pPr>
          </w:p>
          <w:p w14:paraId="61B214A2" w14:textId="77777777" w:rsidR="00243748" w:rsidRPr="00243748" w:rsidRDefault="00243748" w:rsidP="00243748">
            <w:pPr>
              <w:tabs>
                <w:tab w:val="left" w:pos="945"/>
              </w:tabs>
              <w:jc w:val="both"/>
              <w:rPr>
                <w:sz w:val="24"/>
                <w:szCs w:val="24"/>
                <w:u w:val="single"/>
              </w:rPr>
            </w:pPr>
          </w:p>
          <w:p w14:paraId="07CE80B8" w14:textId="77777777" w:rsidR="00243748" w:rsidRPr="00243748" w:rsidRDefault="00243748" w:rsidP="00243748">
            <w:pPr>
              <w:tabs>
                <w:tab w:val="left" w:pos="945"/>
              </w:tabs>
              <w:jc w:val="both"/>
              <w:rPr>
                <w:sz w:val="24"/>
                <w:szCs w:val="24"/>
                <w:u w:val="single"/>
              </w:rPr>
            </w:pPr>
          </w:p>
          <w:p w14:paraId="182CBB9C" w14:textId="77777777" w:rsidR="00243748" w:rsidRPr="00243748" w:rsidRDefault="00243748" w:rsidP="00243748">
            <w:pPr>
              <w:tabs>
                <w:tab w:val="left" w:pos="945"/>
              </w:tabs>
              <w:jc w:val="both"/>
              <w:rPr>
                <w:sz w:val="24"/>
                <w:szCs w:val="24"/>
                <w:u w:val="single"/>
              </w:rPr>
            </w:pPr>
          </w:p>
          <w:p w14:paraId="0725FBF5" w14:textId="77777777" w:rsidR="00243748" w:rsidRPr="00243748" w:rsidRDefault="00243748" w:rsidP="00243748">
            <w:pPr>
              <w:tabs>
                <w:tab w:val="left" w:pos="945"/>
              </w:tabs>
              <w:jc w:val="both"/>
              <w:rPr>
                <w:sz w:val="24"/>
                <w:szCs w:val="24"/>
                <w:u w:val="single"/>
              </w:rPr>
            </w:pPr>
          </w:p>
          <w:p w14:paraId="573FA6E4" w14:textId="77777777" w:rsidR="00243748" w:rsidRPr="00243748" w:rsidRDefault="00243748" w:rsidP="00243748">
            <w:pPr>
              <w:tabs>
                <w:tab w:val="left" w:pos="945"/>
              </w:tabs>
              <w:jc w:val="both"/>
              <w:rPr>
                <w:sz w:val="24"/>
                <w:szCs w:val="24"/>
                <w:u w:val="single"/>
              </w:rPr>
            </w:pPr>
          </w:p>
          <w:p w14:paraId="3FF25E35" w14:textId="77777777" w:rsidR="00243748" w:rsidRPr="00243748" w:rsidRDefault="00243748" w:rsidP="00243748">
            <w:pPr>
              <w:tabs>
                <w:tab w:val="left" w:pos="945"/>
              </w:tabs>
              <w:jc w:val="both"/>
              <w:rPr>
                <w:sz w:val="24"/>
                <w:szCs w:val="24"/>
                <w:u w:val="single"/>
              </w:rPr>
            </w:pPr>
          </w:p>
          <w:p w14:paraId="5014E7E0" w14:textId="77777777" w:rsidR="00243748" w:rsidRPr="00243748" w:rsidRDefault="00243748" w:rsidP="00243748">
            <w:pPr>
              <w:tabs>
                <w:tab w:val="left" w:pos="945"/>
              </w:tabs>
              <w:jc w:val="both"/>
              <w:rPr>
                <w:sz w:val="24"/>
                <w:szCs w:val="24"/>
                <w:u w:val="single"/>
              </w:rPr>
            </w:pPr>
          </w:p>
          <w:p w14:paraId="4D10674C" w14:textId="77777777" w:rsidR="00243748" w:rsidRPr="00243748" w:rsidRDefault="00243748" w:rsidP="00243748">
            <w:pPr>
              <w:tabs>
                <w:tab w:val="left" w:pos="945"/>
              </w:tabs>
              <w:jc w:val="both"/>
              <w:rPr>
                <w:sz w:val="24"/>
                <w:szCs w:val="24"/>
                <w:u w:val="single"/>
              </w:rPr>
            </w:pPr>
          </w:p>
          <w:p w14:paraId="0957B02B" w14:textId="77777777" w:rsidR="00243748" w:rsidRPr="00243748" w:rsidRDefault="00243748" w:rsidP="00243748">
            <w:pPr>
              <w:tabs>
                <w:tab w:val="left" w:pos="945"/>
              </w:tabs>
              <w:jc w:val="both"/>
              <w:rPr>
                <w:sz w:val="24"/>
                <w:szCs w:val="24"/>
                <w:u w:val="single"/>
              </w:rPr>
            </w:pPr>
          </w:p>
          <w:p w14:paraId="040E2822" w14:textId="77777777" w:rsidR="00243748" w:rsidRPr="00243748" w:rsidRDefault="00243748" w:rsidP="00243748">
            <w:pPr>
              <w:tabs>
                <w:tab w:val="left" w:pos="945"/>
              </w:tabs>
              <w:jc w:val="both"/>
              <w:rPr>
                <w:sz w:val="24"/>
                <w:szCs w:val="24"/>
                <w:u w:val="single"/>
              </w:rPr>
            </w:pPr>
          </w:p>
          <w:p w14:paraId="2E2650E8" w14:textId="77777777" w:rsidR="00243748" w:rsidRPr="00243748" w:rsidRDefault="00243748" w:rsidP="00243748">
            <w:pPr>
              <w:tabs>
                <w:tab w:val="left" w:pos="945"/>
              </w:tabs>
              <w:jc w:val="both"/>
              <w:rPr>
                <w:sz w:val="24"/>
                <w:szCs w:val="24"/>
                <w:u w:val="single"/>
              </w:rPr>
            </w:pPr>
          </w:p>
          <w:p w14:paraId="0EFAA2BC" w14:textId="77777777" w:rsidR="00243748" w:rsidRPr="00243748" w:rsidRDefault="00243748" w:rsidP="00243748">
            <w:pPr>
              <w:tabs>
                <w:tab w:val="left" w:pos="945"/>
              </w:tabs>
              <w:jc w:val="both"/>
              <w:rPr>
                <w:sz w:val="24"/>
                <w:szCs w:val="24"/>
                <w:u w:val="single"/>
              </w:rPr>
            </w:pPr>
          </w:p>
          <w:p w14:paraId="4041C097" w14:textId="77777777" w:rsidR="00243748" w:rsidRPr="00243748" w:rsidRDefault="00243748" w:rsidP="00243748">
            <w:pPr>
              <w:tabs>
                <w:tab w:val="left" w:pos="945"/>
              </w:tabs>
              <w:jc w:val="both"/>
              <w:rPr>
                <w:sz w:val="24"/>
                <w:szCs w:val="24"/>
                <w:u w:val="single"/>
              </w:rPr>
            </w:pPr>
          </w:p>
          <w:p w14:paraId="358646D5" w14:textId="77777777" w:rsidR="00243748" w:rsidRPr="00243748" w:rsidRDefault="00243748" w:rsidP="00243748">
            <w:pPr>
              <w:tabs>
                <w:tab w:val="left" w:pos="945"/>
              </w:tabs>
              <w:jc w:val="both"/>
              <w:rPr>
                <w:sz w:val="24"/>
                <w:szCs w:val="24"/>
                <w:u w:val="single"/>
              </w:rPr>
            </w:pPr>
          </w:p>
          <w:p w14:paraId="7B583B62" w14:textId="77777777" w:rsidR="00243748" w:rsidRPr="00243748" w:rsidRDefault="00243748" w:rsidP="00243748">
            <w:pPr>
              <w:tabs>
                <w:tab w:val="left" w:pos="945"/>
              </w:tabs>
              <w:jc w:val="both"/>
              <w:rPr>
                <w:sz w:val="24"/>
                <w:szCs w:val="24"/>
                <w:u w:val="single"/>
              </w:rPr>
            </w:pPr>
          </w:p>
          <w:p w14:paraId="02EB0EEC" w14:textId="77777777" w:rsidR="00243748" w:rsidRPr="00243748" w:rsidRDefault="00243748" w:rsidP="00243748">
            <w:pPr>
              <w:tabs>
                <w:tab w:val="left" w:pos="945"/>
              </w:tabs>
              <w:jc w:val="both"/>
              <w:rPr>
                <w:sz w:val="24"/>
                <w:szCs w:val="24"/>
                <w:u w:val="single"/>
              </w:rPr>
            </w:pPr>
          </w:p>
          <w:p w14:paraId="0EA83201" w14:textId="77777777" w:rsidR="00243748" w:rsidRPr="00243748" w:rsidRDefault="00243748" w:rsidP="00243748">
            <w:pPr>
              <w:tabs>
                <w:tab w:val="left" w:pos="945"/>
              </w:tabs>
              <w:jc w:val="both"/>
              <w:rPr>
                <w:sz w:val="24"/>
                <w:szCs w:val="24"/>
                <w:u w:val="single"/>
              </w:rPr>
            </w:pPr>
          </w:p>
          <w:p w14:paraId="659301AB" w14:textId="77777777" w:rsidR="00243748" w:rsidRPr="00243748" w:rsidRDefault="00243748" w:rsidP="00243748">
            <w:pPr>
              <w:tabs>
                <w:tab w:val="left" w:pos="945"/>
              </w:tabs>
              <w:jc w:val="both"/>
              <w:rPr>
                <w:sz w:val="24"/>
                <w:szCs w:val="24"/>
                <w:u w:val="single"/>
              </w:rPr>
            </w:pPr>
          </w:p>
          <w:p w14:paraId="53B3DB88" w14:textId="77777777" w:rsidR="00243748" w:rsidRPr="00243748" w:rsidRDefault="00243748" w:rsidP="00243748">
            <w:pPr>
              <w:tabs>
                <w:tab w:val="left" w:pos="945"/>
              </w:tabs>
              <w:jc w:val="both"/>
              <w:rPr>
                <w:sz w:val="24"/>
                <w:szCs w:val="24"/>
                <w:u w:val="single"/>
              </w:rPr>
            </w:pPr>
          </w:p>
          <w:p w14:paraId="35F9C527" w14:textId="77777777" w:rsidR="00243748" w:rsidRPr="00243748" w:rsidRDefault="00243748" w:rsidP="00243748">
            <w:pPr>
              <w:tabs>
                <w:tab w:val="left" w:pos="945"/>
              </w:tabs>
              <w:jc w:val="both"/>
              <w:rPr>
                <w:sz w:val="24"/>
                <w:szCs w:val="24"/>
                <w:u w:val="single"/>
              </w:rPr>
            </w:pPr>
          </w:p>
          <w:p w14:paraId="4A0D2D5A" w14:textId="77777777" w:rsidR="00243748" w:rsidRPr="00243748" w:rsidRDefault="00243748" w:rsidP="00243748">
            <w:pPr>
              <w:tabs>
                <w:tab w:val="left" w:pos="945"/>
              </w:tabs>
              <w:jc w:val="both"/>
              <w:rPr>
                <w:sz w:val="24"/>
                <w:szCs w:val="24"/>
                <w:u w:val="single"/>
              </w:rPr>
            </w:pPr>
          </w:p>
          <w:p w14:paraId="7691BAC5" w14:textId="77777777" w:rsidR="00243748" w:rsidRPr="00243748" w:rsidRDefault="00243748" w:rsidP="00243748">
            <w:pPr>
              <w:tabs>
                <w:tab w:val="left" w:pos="945"/>
              </w:tabs>
              <w:jc w:val="both"/>
              <w:rPr>
                <w:sz w:val="24"/>
                <w:szCs w:val="24"/>
                <w:u w:val="single"/>
              </w:rPr>
            </w:pPr>
          </w:p>
          <w:p w14:paraId="4FB7190B" w14:textId="77777777" w:rsidR="00243748" w:rsidRPr="00243748" w:rsidRDefault="00243748" w:rsidP="00243748">
            <w:pPr>
              <w:tabs>
                <w:tab w:val="left" w:pos="945"/>
              </w:tabs>
              <w:jc w:val="both"/>
              <w:rPr>
                <w:sz w:val="24"/>
                <w:szCs w:val="24"/>
                <w:u w:val="single"/>
              </w:rPr>
            </w:pPr>
          </w:p>
          <w:p w14:paraId="3E48900A" w14:textId="77777777" w:rsidR="00243748" w:rsidRPr="00243748" w:rsidRDefault="00243748" w:rsidP="00243748">
            <w:pPr>
              <w:tabs>
                <w:tab w:val="left" w:pos="945"/>
              </w:tabs>
              <w:jc w:val="both"/>
              <w:rPr>
                <w:sz w:val="24"/>
                <w:szCs w:val="24"/>
                <w:u w:val="single"/>
              </w:rPr>
            </w:pPr>
          </w:p>
          <w:p w14:paraId="00CAAFB2" w14:textId="77777777" w:rsidR="00243748" w:rsidRPr="00243748" w:rsidRDefault="00243748" w:rsidP="00243748">
            <w:pPr>
              <w:tabs>
                <w:tab w:val="left" w:pos="945"/>
              </w:tabs>
              <w:jc w:val="both"/>
              <w:rPr>
                <w:sz w:val="24"/>
                <w:szCs w:val="24"/>
                <w:u w:val="single"/>
              </w:rPr>
            </w:pPr>
          </w:p>
          <w:p w14:paraId="7AC2EDE4" w14:textId="77777777" w:rsidR="00243748" w:rsidRPr="00243748" w:rsidRDefault="00243748" w:rsidP="00243748">
            <w:pPr>
              <w:tabs>
                <w:tab w:val="left" w:pos="945"/>
              </w:tabs>
              <w:jc w:val="both"/>
              <w:rPr>
                <w:sz w:val="24"/>
                <w:szCs w:val="24"/>
                <w:u w:val="single"/>
              </w:rPr>
            </w:pPr>
          </w:p>
          <w:p w14:paraId="232D46CE" w14:textId="77777777" w:rsidR="00243748" w:rsidRPr="00243748" w:rsidRDefault="00243748" w:rsidP="00243748">
            <w:pPr>
              <w:tabs>
                <w:tab w:val="left" w:pos="945"/>
              </w:tabs>
              <w:jc w:val="both"/>
              <w:rPr>
                <w:sz w:val="24"/>
                <w:szCs w:val="24"/>
                <w:u w:val="single"/>
              </w:rPr>
            </w:pPr>
          </w:p>
          <w:p w14:paraId="1B021F56" w14:textId="77777777" w:rsidR="00243748" w:rsidRPr="00243748" w:rsidRDefault="00243748" w:rsidP="00243748">
            <w:pPr>
              <w:tabs>
                <w:tab w:val="left" w:pos="945"/>
              </w:tabs>
              <w:jc w:val="both"/>
              <w:rPr>
                <w:sz w:val="24"/>
                <w:szCs w:val="24"/>
                <w:u w:val="single"/>
              </w:rPr>
            </w:pPr>
          </w:p>
          <w:p w14:paraId="3B78D932" w14:textId="77777777" w:rsidR="00243748" w:rsidRPr="00243748" w:rsidRDefault="00243748" w:rsidP="00243748">
            <w:pPr>
              <w:tabs>
                <w:tab w:val="left" w:pos="945"/>
              </w:tabs>
              <w:jc w:val="both"/>
              <w:rPr>
                <w:sz w:val="24"/>
                <w:szCs w:val="24"/>
                <w:u w:val="single"/>
              </w:rPr>
            </w:pPr>
          </w:p>
          <w:p w14:paraId="26311A6C" w14:textId="77777777" w:rsidR="00243748" w:rsidRPr="00243748" w:rsidRDefault="00243748" w:rsidP="00243748">
            <w:pPr>
              <w:tabs>
                <w:tab w:val="left" w:pos="945"/>
              </w:tabs>
              <w:jc w:val="both"/>
              <w:rPr>
                <w:sz w:val="24"/>
                <w:szCs w:val="24"/>
                <w:u w:val="single"/>
              </w:rPr>
            </w:pPr>
          </w:p>
          <w:p w14:paraId="44CF711C" w14:textId="77777777" w:rsidR="00243748" w:rsidRPr="00243748" w:rsidRDefault="00243748" w:rsidP="00243748">
            <w:pPr>
              <w:tabs>
                <w:tab w:val="left" w:pos="945"/>
              </w:tabs>
              <w:jc w:val="both"/>
              <w:rPr>
                <w:sz w:val="24"/>
                <w:szCs w:val="24"/>
                <w:u w:val="single"/>
              </w:rPr>
            </w:pPr>
          </w:p>
          <w:p w14:paraId="65330AC6" w14:textId="77777777" w:rsidR="00243748" w:rsidRPr="00243748" w:rsidRDefault="00243748" w:rsidP="00243748">
            <w:pPr>
              <w:tabs>
                <w:tab w:val="left" w:pos="945"/>
              </w:tabs>
              <w:jc w:val="both"/>
              <w:rPr>
                <w:sz w:val="24"/>
                <w:szCs w:val="24"/>
                <w:u w:val="single"/>
              </w:rPr>
            </w:pPr>
            <w:r w:rsidRPr="00243748">
              <w:rPr>
                <w:sz w:val="24"/>
                <w:szCs w:val="24"/>
                <w:u w:val="single"/>
              </w:rPr>
              <w:t>Il corpo e il movimento</w:t>
            </w:r>
          </w:p>
        </w:tc>
        <w:tc>
          <w:tcPr>
            <w:tcW w:w="2017" w:type="dxa"/>
            <w:shd w:val="clear" w:color="auto" w:fill="auto"/>
          </w:tcPr>
          <w:p w14:paraId="72313255"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Riferisce correttamente eventi del passato recente; sa dire cosa potrà succedere in un futuro immediato e prossimo.</w:t>
            </w:r>
          </w:p>
          <w:p w14:paraId="6464D000" w14:textId="77777777" w:rsidR="00243748" w:rsidRPr="00243748" w:rsidRDefault="00243748" w:rsidP="00243748">
            <w:pPr>
              <w:tabs>
                <w:tab w:val="left" w:pos="945"/>
              </w:tabs>
              <w:jc w:val="both"/>
              <w:rPr>
                <w:b/>
                <w:bCs/>
                <w:sz w:val="24"/>
                <w:szCs w:val="24"/>
                <w:u w:val="single"/>
              </w:rPr>
            </w:pPr>
          </w:p>
          <w:p w14:paraId="0A8C8A36" w14:textId="77777777" w:rsidR="00243748" w:rsidRPr="00243748" w:rsidRDefault="00243748" w:rsidP="00243748">
            <w:pPr>
              <w:tabs>
                <w:tab w:val="left" w:pos="945"/>
              </w:tabs>
              <w:jc w:val="both"/>
              <w:rPr>
                <w:b/>
                <w:bCs/>
                <w:sz w:val="24"/>
                <w:szCs w:val="24"/>
                <w:u w:val="single"/>
              </w:rPr>
            </w:pPr>
          </w:p>
          <w:p w14:paraId="4C9EF6E8" w14:textId="77777777" w:rsidR="00243748" w:rsidRPr="00243748" w:rsidRDefault="00243748" w:rsidP="00243748">
            <w:pPr>
              <w:tabs>
                <w:tab w:val="left" w:pos="945"/>
              </w:tabs>
              <w:jc w:val="both"/>
              <w:rPr>
                <w:b/>
                <w:bCs/>
                <w:sz w:val="24"/>
                <w:szCs w:val="24"/>
                <w:u w:val="single"/>
              </w:rPr>
            </w:pPr>
          </w:p>
          <w:p w14:paraId="09731274" w14:textId="77777777" w:rsidR="00243748" w:rsidRPr="00243748" w:rsidRDefault="00243748" w:rsidP="00243748">
            <w:pPr>
              <w:tabs>
                <w:tab w:val="left" w:pos="945"/>
              </w:tabs>
              <w:jc w:val="both"/>
              <w:rPr>
                <w:b/>
                <w:bCs/>
                <w:sz w:val="24"/>
                <w:szCs w:val="24"/>
                <w:u w:val="single"/>
              </w:rPr>
            </w:pPr>
          </w:p>
          <w:p w14:paraId="1E979C66" w14:textId="77777777" w:rsidR="00243748" w:rsidRPr="00243748" w:rsidRDefault="00243748" w:rsidP="00243748">
            <w:pPr>
              <w:tabs>
                <w:tab w:val="left" w:pos="945"/>
              </w:tabs>
              <w:jc w:val="both"/>
              <w:rPr>
                <w:b/>
                <w:bCs/>
                <w:sz w:val="24"/>
                <w:szCs w:val="24"/>
                <w:u w:val="single"/>
              </w:rPr>
            </w:pPr>
          </w:p>
          <w:p w14:paraId="3957A7A2" w14:textId="77777777" w:rsidR="00243748" w:rsidRPr="00243748" w:rsidRDefault="00243748" w:rsidP="00243748">
            <w:pPr>
              <w:tabs>
                <w:tab w:val="left" w:pos="945"/>
              </w:tabs>
              <w:jc w:val="both"/>
              <w:rPr>
                <w:b/>
                <w:bCs/>
                <w:sz w:val="24"/>
                <w:szCs w:val="24"/>
                <w:u w:val="single"/>
              </w:rPr>
            </w:pPr>
          </w:p>
          <w:p w14:paraId="72C6BCA1"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Osserva con attenzione il suo corpo, gli organismi viventi e i loro ambienti, i fenomeni </w:t>
            </w:r>
            <w:r w:rsidRPr="00243748">
              <w:rPr>
                <w:sz w:val="24"/>
                <w:szCs w:val="24"/>
                <w:u w:val="single"/>
              </w:rPr>
              <w:lastRenderedPageBreak/>
              <w:t xml:space="preserve">naturali, </w:t>
            </w:r>
          </w:p>
          <w:p w14:paraId="4D3F50F7" w14:textId="77777777" w:rsidR="00243748" w:rsidRPr="00243748" w:rsidRDefault="00243748" w:rsidP="00243748">
            <w:pPr>
              <w:tabs>
                <w:tab w:val="left" w:pos="945"/>
              </w:tabs>
              <w:jc w:val="both"/>
              <w:rPr>
                <w:sz w:val="24"/>
                <w:szCs w:val="24"/>
                <w:u w:val="single"/>
              </w:rPr>
            </w:pPr>
            <w:r w:rsidRPr="00243748">
              <w:rPr>
                <w:sz w:val="24"/>
                <w:szCs w:val="24"/>
                <w:u w:val="single"/>
              </w:rPr>
              <w:t>accorgendosi dei loro cambiamenti.</w:t>
            </w:r>
          </w:p>
          <w:p w14:paraId="111203E7" w14:textId="77777777" w:rsidR="00243748" w:rsidRPr="00243748" w:rsidRDefault="00243748" w:rsidP="00243748">
            <w:pPr>
              <w:tabs>
                <w:tab w:val="left" w:pos="945"/>
              </w:tabs>
              <w:jc w:val="both"/>
              <w:rPr>
                <w:b/>
                <w:bCs/>
                <w:sz w:val="24"/>
                <w:szCs w:val="24"/>
                <w:u w:val="single"/>
              </w:rPr>
            </w:pPr>
          </w:p>
          <w:p w14:paraId="7B2C652B" w14:textId="77777777" w:rsidR="00243748" w:rsidRPr="00243748" w:rsidRDefault="00243748" w:rsidP="00243748">
            <w:pPr>
              <w:tabs>
                <w:tab w:val="left" w:pos="945"/>
              </w:tabs>
              <w:jc w:val="both"/>
              <w:rPr>
                <w:sz w:val="24"/>
                <w:szCs w:val="24"/>
                <w:u w:val="single"/>
              </w:rPr>
            </w:pPr>
            <w:r w:rsidRPr="00243748">
              <w:rPr>
                <w:sz w:val="24"/>
                <w:szCs w:val="24"/>
                <w:u w:val="single"/>
              </w:rPr>
              <w:t>Sviluppa un senso di appartenenza</w:t>
            </w:r>
          </w:p>
          <w:p w14:paraId="713221EC" w14:textId="77777777" w:rsidR="00243748" w:rsidRPr="00243748" w:rsidRDefault="00243748" w:rsidP="00243748">
            <w:pPr>
              <w:tabs>
                <w:tab w:val="left" w:pos="945"/>
              </w:tabs>
              <w:jc w:val="both"/>
              <w:rPr>
                <w:b/>
                <w:bCs/>
                <w:sz w:val="24"/>
                <w:szCs w:val="24"/>
                <w:u w:val="single"/>
              </w:rPr>
            </w:pPr>
          </w:p>
          <w:p w14:paraId="2B4C4BF4" w14:textId="77777777" w:rsidR="00243748" w:rsidRPr="00243748" w:rsidRDefault="00243748" w:rsidP="00243748">
            <w:pPr>
              <w:tabs>
                <w:tab w:val="left" w:pos="945"/>
              </w:tabs>
              <w:jc w:val="both"/>
              <w:rPr>
                <w:sz w:val="24"/>
                <w:szCs w:val="24"/>
                <w:u w:val="single"/>
              </w:rPr>
            </w:pPr>
            <w:r w:rsidRPr="00243748">
              <w:rPr>
                <w:sz w:val="24"/>
                <w:szCs w:val="24"/>
                <w:u w:val="single"/>
              </w:rPr>
              <w:t>Il bambino gioca in modo costruttivo e creativo con gli altri</w:t>
            </w:r>
          </w:p>
          <w:p w14:paraId="290A94CD" w14:textId="77777777" w:rsidR="00243748" w:rsidRPr="00243748" w:rsidRDefault="00243748" w:rsidP="00243748">
            <w:pPr>
              <w:tabs>
                <w:tab w:val="left" w:pos="945"/>
              </w:tabs>
              <w:jc w:val="both"/>
              <w:rPr>
                <w:sz w:val="24"/>
                <w:szCs w:val="24"/>
                <w:u w:val="single"/>
              </w:rPr>
            </w:pPr>
          </w:p>
          <w:p w14:paraId="15FB490D" w14:textId="77777777" w:rsidR="00243748" w:rsidRPr="00243748" w:rsidRDefault="00243748" w:rsidP="00243748">
            <w:pPr>
              <w:tabs>
                <w:tab w:val="left" w:pos="945"/>
              </w:tabs>
              <w:jc w:val="both"/>
              <w:rPr>
                <w:sz w:val="24"/>
                <w:szCs w:val="24"/>
                <w:u w:val="single"/>
              </w:rPr>
            </w:pPr>
            <w:r w:rsidRPr="00243748">
              <w:rPr>
                <w:sz w:val="24"/>
                <w:szCs w:val="24"/>
                <w:u w:val="single"/>
              </w:rPr>
              <w:t>Sviluppa il senso dell’identità personale, percepisce le proprie esigenze ed i propri sentimenti</w:t>
            </w:r>
          </w:p>
          <w:p w14:paraId="642E43A0" w14:textId="77777777" w:rsidR="00243748" w:rsidRPr="00243748" w:rsidRDefault="00243748" w:rsidP="00243748">
            <w:pPr>
              <w:tabs>
                <w:tab w:val="left" w:pos="945"/>
              </w:tabs>
              <w:jc w:val="both"/>
              <w:rPr>
                <w:sz w:val="24"/>
                <w:szCs w:val="24"/>
                <w:u w:val="single"/>
              </w:rPr>
            </w:pPr>
          </w:p>
          <w:p w14:paraId="5DE52B0A" w14:textId="77777777" w:rsidR="00243748" w:rsidRPr="00243748" w:rsidRDefault="00243748" w:rsidP="00243748">
            <w:pPr>
              <w:tabs>
                <w:tab w:val="left" w:pos="945"/>
              </w:tabs>
              <w:jc w:val="both"/>
              <w:rPr>
                <w:sz w:val="24"/>
                <w:szCs w:val="24"/>
                <w:u w:val="single"/>
              </w:rPr>
            </w:pPr>
            <w:r w:rsidRPr="00243748">
              <w:rPr>
                <w:sz w:val="24"/>
                <w:szCs w:val="24"/>
                <w:u w:val="single"/>
              </w:rPr>
              <w:t>Riflette, si confronta con gli altri e comincia a riconoscere la reciprocità di attenzione tra chi parla e chi ascolta</w:t>
            </w:r>
          </w:p>
          <w:p w14:paraId="3BB0F746" w14:textId="77777777" w:rsidR="00243748" w:rsidRPr="00243748" w:rsidRDefault="00243748" w:rsidP="00243748">
            <w:pPr>
              <w:tabs>
                <w:tab w:val="left" w:pos="945"/>
              </w:tabs>
              <w:jc w:val="both"/>
              <w:rPr>
                <w:sz w:val="24"/>
                <w:szCs w:val="24"/>
                <w:u w:val="single"/>
              </w:rPr>
            </w:pPr>
          </w:p>
          <w:p w14:paraId="0F0B0DB4" w14:textId="77777777" w:rsidR="00243748" w:rsidRPr="00243748" w:rsidRDefault="00243748" w:rsidP="00243748">
            <w:pPr>
              <w:tabs>
                <w:tab w:val="left" w:pos="945"/>
              </w:tabs>
              <w:jc w:val="both"/>
              <w:rPr>
                <w:sz w:val="24"/>
                <w:szCs w:val="24"/>
                <w:u w:val="single"/>
              </w:rPr>
            </w:pPr>
          </w:p>
          <w:p w14:paraId="36195AA1" w14:textId="77777777" w:rsidR="00243748" w:rsidRPr="00243748" w:rsidRDefault="00243748" w:rsidP="00243748">
            <w:pPr>
              <w:tabs>
                <w:tab w:val="left" w:pos="945"/>
              </w:tabs>
              <w:jc w:val="both"/>
              <w:rPr>
                <w:sz w:val="24"/>
                <w:szCs w:val="24"/>
                <w:u w:val="single"/>
              </w:rPr>
            </w:pPr>
            <w:r w:rsidRPr="00243748">
              <w:rPr>
                <w:sz w:val="24"/>
                <w:szCs w:val="24"/>
                <w:u w:val="single"/>
              </w:rPr>
              <w:t>Pone domande sui temi esistenziali e religiosi, sulle diversità culturali, su ciò che è bene o male.</w:t>
            </w:r>
          </w:p>
          <w:p w14:paraId="05B69AB9" w14:textId="77777777" w:rsidR="00243748" w:rsidRPr="00243748" w:rsidRDefault="00243748" w:rsidP="00243748">
            <w:pPr>
              <w:tabs>
                <w:tab w:val="left" w:pos="945"/>
              </w:tabs>
              <w:jc w:val="both"/>
              <w:rPr>
                <w:b/>
                <w:bCs/>
                <w:sz w:val="24"/>
                <w:szCs w:val="24"/>
                <w:u w:val="single"/>
              </w:rPr>
            </w:pPr>
          </w:p>
          <w:p w14:paraId="495A6294" w14:textId="77777777" w:rsidR="00243748" w:rsidRPr="00243748" w:rsidRDefault="00243748" w:rsidP="00243748">
            <w:pPr>
              <w:tabs>
                <w:tab w:val="left" w:pos="945"/>
              </w:tabs>
              <w:jc w:val="both"/>
              <w:rPr>
                <w:sz w:val="24"/>
                <w:szCs w:val="24"/>
                <w:u w:val="single"/>
              </w:rPr>
            </w:pPr>
          </w:p>
          <w:p w14:paraId="2B84AA86" w14:textId="77777777" w:rsidR="00243748" w:rsidRPr="00243748" w:rsidRDefault="00243748" w:rsidP="00243748">
            <w:pPr>
              <w:tabs>
                <w:tab w:val="left" w:pos="945"/>
              </w:tabs>
              <w:jc w:val="both"/>
              <w:rPr>
                <w:b/>
                <w:bCs/>
                <w:sz w:val="24"/>
                <w:szCs w:val="24"/>
                <w:u w:val="single"/>
              </w:rPr>
            </w:pPr>
            <w:r w:rsidRPr="00243748">
              <w:rPr>
                <w:sz w:val="24"/>
                <w:szCs w:val="24"/>
                <w:u w:val="single"/>
              </w:rPr>
              <w:t>Riconosce i segnali e i ritmi del proprio corpo, le differenze sessuali e di sviluppo e adotta pratiche corrette di cura di sé, di igiene e di sana alimentazione.</w:t>
            </w:r>
          </w:p>
        </w:tc>
        <w:tc>
          <w:tcPr>
            <w:tcW w:w="2803" w:type="dxa"/>
            <w:shd w:val="clear" w:color="auto" w:fill="auto"/>
          </w:tcPr>
          <w:p w14:paraId="1B8E9998"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Registrare il passare del tempo su calendari settimanali, iniziare a percepire il passare del tempo come misura del suo “spazio-turno” come elemento di crescita</w:t>
            </w:r>
          </w:p>
          <w:p w14:paraId="48A71790" w14:textId="77777777" w:rsidR="00243748" w:rsidRPr="00243748" w:rsidRDefault="00243748" w:rsidP="00243748">
            <w:pPr>
              <w:tabs>
                <w:tab w:val="left" w:pos="945"/>
              </w:tabs>
              <w:jc w:val="both"/>
              <w:rPr>
                <w:sz w:val="24"/>
                <w:szCs w:val="24"/>
                <w:u w:val="single"/>
              </w:rPr>
            </w:pPr>
          </w:p>
          <w:p w14:paraId="4D3FC3C2" w14:textId="77777777" w:rsidR="00243748" w:rsidRPr="00243748" w:rsidRDefault="00243748" w:rsidP="00243748">
            <w:pPr>
              <w:tabs>
                <w:tab w:val="left" w:pos="945"/>
              </w:tabs>
              <w:jc w:val="both"/>
              <w:rPr>
                <w:sz w:val="24"/>
                <w:szCs w:val="24"/>
                <w:u w:val="single"/>
              </w:rPr>
            </w:pPr>
            <w:r w:rsidRPr="00243748">
              <w:rPr>
                <w:sz w:val="24"/>
                <w:szCs w:val="24"/>
                <w:u w:val="single"/>
              </w:rPr>
              <w:t>Riconoscere la scansione giorno-notte e le loro caratteristiche iniziando ad usare ieri-oggi-domani per collocare avvenimenti nel tempo</w:t>
            </w:r>
          </w:p>
          <w:p w14:paraId="2245B827"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Conoscere vari materiali ed esseri viventi dell'ambiente che lo circonda e ne percepire caratteristiche e trasformazioni nel tempo. </w:t>
            </w:r>
          </w:p>
          <w:p w14:paraId="67B67F5D" w14:textId="77777777" w:rsidR="00243748" w:rsidRPr="00243748" w:rsidRDefault="00243748" w:rsidP="00243748">
            <w:pPr>
              <w:tabs>
                <w:tab w:val="left" w:pos="945"/>
              </w:tabs>
              <w:jc w:val="both"/>
              <w:rPr>
                <w:sz w:val="24"/>
                <w:szCs w:val="24"/>
                <w:u w:val="single"/>
              </w:rPr>
            </w:pPr>
          </w:p>
          <w:p w14:paraId="5F4112C3" w14:textId="77777777" w:rsidR="00243748" w:rsidRPr="00243748" w:rsidRDefault="00243748" w:rsidP="00243748">
            <w:pPr>
              <w:tabs>
                <w:tab w:val="left" w:pos="945"/>
              </w:tabs>
              <w:jc w:val="both"/>
              <w:rPr>
                <w:sz w:val="24"/>
                <w:szCs w:val="24"/>
                <w:u w:val="single"/>
              </w:rPr>
            </w:pPr>
          </w:p>
          <w:p w14:paraId="5E79A5F8" w14:textId="77777777" w:rsidR="00243748" w:rsidRPr="00243748" w:rsidRDefault="00243748" w:rsidP="00243748">
            <w:pPr>
              <w:tabs>
                <w:tab w:val="left" w:pos="945"/>
              </w:tabs>
              <w:jc w:val="both"/>
              <w:rPr>
                <w:sz w:val="24"/>
                <w:szCs w:val="24"/>
                <w:u w:val="single"/>
              </w:rPr>
            </w:pPr>
          </w:p>
          <w:p w14:paraId="7BE100D8" w14:textId="77777777" w:rsidR="00243748" w:rsidRPr="00243748" w:rsidRDefault="00243748" w:rsidP="00243748">
            <w:pPr>
              <w:tabs>
                <w:tab w:val="left" w:pos="945"/>
              </w:tabs>
              <w:jc w:val="both"/>
              <w:rPr>
                <w:sz w:val="24"/>
                <w:szCs w:val="24"/>
                <w:u w:val="single"/>
              </w:rPr>
            </w:pPr>
            <w:r w:rsidRPr="00243748">
              <w:rPr>
                <w:sz w:val="24"/>
                <w:szCs w:val="24"/>
                <w:u w:val="single"/>
              </w:rPr>
              <w:t>Partecipare ad un progetto comune</w:t>
            </w:r>
          </w:p>
          <w:p w14:paraId="01EA51F0" w14:textId="77777777" w:rsidR="00243748" w:rsidRPr="00243748" w:rsidRDefault="00243748" w:rsidP="00243748">
            <w:pPr>
              <w:tabs>
                <w:tab w:val="left" w:pos="945"/>
              </w:tabs>
              <w:jc w:val="both"/>
              <w:rPr>
                <w:b/>
                <w:bCs/>
                <w:sz w:val="24"/>
                <w:szCs w:val="24"/>
                <w:u w:val="single"/>
              </w:rPr>
            </w:pPr>
          </w:p>
          <w:p w14:paraId="15561438" w14:textId="77777777" w:rsidR="00243748" w:rsidRPr="00243748" w:rsidRDefault="00243748" w:rsidP="00243748">
            <w:pPr>
              <w:tabs>
                <w:tab w:val="left" w:pos="945"/>
              </w:tabs>
              <w:jc w:val="both"/>
              <w:rPr>
                <w:sz w:val="24"/>
                <w:szCs w:val="24"/>
                <w:u w:val="single"/>
              </w:rPr>
            </w:pPr>
            <w:r w:rsidRPr="00243748">
              <w:rPr>
                <w:sz w:val="24"/>
                <w:szCs w:val="24"/>
                <w:u w:val="single"/>
              </w:rPr>
              <w:t>Affrontare con serenità il distacco dalle figure di riferimento</w:t>
            </w:r>
          </w:p>
          <w:p w14:paraId="22526C62" w14:textId="77777777" w:rsidR="00243748" w:rsidRPr="00243748" w:rsidRDefault="00243748" w:rsidP="00243748">
            <w:pPr>
              <w:tabs>
                <w:tab w:val="left" w:pos="945"/>
              </w:tabs>
              <w:jc w:val="both"/>
              <w:rPr>
                <w:sz w:val="24"/>
                <w:szCs w:val="24"/>
                <w:u w:val="single"/>
              </w:rPr>
            </w:pPr>
          </w:p>
          <w:p w14:paraId="4F14B362" w14:textId="77777777" w:rsidR="00243748" w:rsidRPr="00243748" w:rsidRDefault="00243748" w:rsidP="00243748">
            <w:pPr>
              <w:tabs>
                <w:tab w:val="left" w:pos="945"/>
              </w:tabs>
              <w:jc w:val="both"/>
              <w:rPr>
                <w:sz w:val="24"/>
                <w:szCs w:val="24"/>
                <w:u w:val="single"/>
              </w:rPr>
            </w:pPr>
            <w:r w:rsidRPr="00243748">
              <w:rPr>
                <w:sz w:val="24"/>
                <w:szCs w:val="24"/>
                <w:u w:val="single"/>
              </w:rPr>
              <w:t>Rispettare regole di gioco, collaborazione e convivenza</w:t>
            </w:r>
          </w:p>
          <w:p w14:paraId="683290E3" w14:textId="77777777" w:rsidR="00243748" w:rsidRPr="00243748" w:rsidRDefault="00243748" w:rsidP="00243748">
            <w:pPr>
              <w:tabs>
                <w:tab w:val="left" w:pos="945"/>
              </w:tabs>
              <w:jc w:val="both"/>
              <w:rPr>
                <w:b/>
                <w:bCs/>
                <w:sz w:val="24"/>
                <w:szCs w:val="24"/>
                <w:u w:val="single"/>
              </w:rPr>
            </w:pPr>
          </w:p>
          <w:p w14:paraId="76ED4FF2" w14:textId="77777777" w:rsidR="00243748" w:rsidRPr="00243748" w:rsidRDefault="00243748" w:rsidP="00243748">
            <w:pPr>
              <w:tabs>
                <w:tab w:val="left" w:pos="945"/>
              </w:tabs>
              <w:jc w:val="both"/>
              <w:rPr>
                <w:sz w:val="24"/>
                <w:szCs w:val="24"/>
                <w:u w:val="single"/>
              </w:rPr>
            </w:pPr>
            <w:r w:rsidRPr="00243748">
              <w:rPr>
                <w:sz w:val="24"/>
                <w:szCs w:val="24"/>
                <w:u w:val="single"/>
              </w:rPr>
              <w:t>Riconoscere ed esprimere bisogni, emozioni e sentimenti.</w:t>
            </w:r>
          </w:p>
          <w:p w14:paraId="0920DDF2" w14:textId="77777777" w:rsidR="00243748" w:rsidRPr="00243748" w:rsidRDefault="00243748" w:rsidP="00243748">
            <w:pPr>
              <w:tabs>
                <w:tab w:val="left" w:pos="945"/>
              </w:tabs>
              <w:jc w:val="both"/>
              <w:rPr>
                <w:sz w:val="24"/>
                <w:szCs w:val="24"/>
                <w:u w:val="single"/>
              </w:rPr>
            </w:pPr>
          </w:p>
          <w:p w14:paraId="4CEF3719" w14:textId="77777777" w:rsidR="00243748" w:rsidRPr="00243748" w:rsidRDefault="00243748" w:rsidP="00243748">
            <w:pPr>
              <w:tabs>
                <w:tab w:val="left" w:pos="945"/>
              </w:tabs>
              <w:jc w:val="both"/>
              <w:rPr>
                <w:sz w:val="24"/>
                <w:szCs w:val="24"/>
                <w:u w:val="single"/>
              </w:rPr>
            </w:pPr>
          </w:p>
          <w:p w14:paraId="10219E0A" w14:textId="77777777" w:rsidR="00243748" w:rsidRPr="00243748" w:rsidRDefault="00243748" w:rsidP="00243748">
            <w:pPr>
              <w:tabs>
                <w:tab w:val="left" w:pos="945"/>
              </w:tabs>
              <w:jc w:val="both"/>
              <w:rPr>
                <w:sz w:val="24"/>
                <w:szCs w:val="24"/>
                <w:u w:val="single"/>
              </w:rPr>
            </w:pPr>
          </w:p>
          <w:p w14:paraId="74B8A4F2" w14:textId="77777777" w:rsidR="00243748" w:rsidRPr="00243748" w:rsidRDefault="00243748" w:rsidP="00243748">
            <w:pPr>
              <w:tabs>
                <w:tab w:val="left" w:pos="945"/>
              </w:tabs>
              <w:jc w:val="both"/>
              <w:rPr>
                <w:sz w:val="24"/>
                <w:szCs w:val="24"/>
                <w:u w:val="single"/>
              </w:rPr>
            </w:pPr>
            <w:r w:rsidRPr="00243748">
              <w:rPr>
                <w:sz w:val="24"/>
                <w:szCs w:val="24"/>
                <w:u w:val="single"/>
              </w:rPr>
              <w:t>Comprendere l’importanza di rispettare i materiali, gli oggetti, gli ambienti e le persone</w:t>
            </w:r>
          </w:p>
          <w:p w14:paraId="6A9CC468" w14:textId="77777777" w:rsidR="00243748" w:rsidRPr="00243748" w:rsidRDefault="00243748" w:rsidP="00243748">
            <w:pPr>
              <w:tabs>
                <w:tab w:val="left" w:pos="945"/>
              </w:tabs>
              <w:jc w:val="both"/>
              <w:rPr>
                <w:sz w:val="24"/>
                <w:szCs w:val="24"/>
                <w:u w:val="single"/>
              </w:rPr>
            </w:pPr>
          </w:p>
          <w:p w14:paraId="1B27CA96"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Confrontare punti di vista diversi. </w:t>
            </w:r>
          </w:p>
          <w:p w14:paraId="6093992F" w14:textId="77777777" w:rsidR="00243748" w:rsidRPr="00243748" w:rsidRDefault="00243748" w:rsidP="00243748">
            <w:pPr>
              <w:tabs>
                <w:tab w:val="left" w:pos="945"/>
              </w:tabs>
              <w:jc w:val="both"/>
              <w:rPr>
                <w:sz w:val="24"/>
                <w:szCs w:val="24"/>
                <w:u w:val="single"/>
              </w:rPr>
            </w:pPr>
          </w:p>
          <w:p w14:paraId="19687EDC" w14:textId="77777777" w:rsidR="00243748" w:rsidRPr="00243748" w:rsidRDefault="00243748" w:rsidP="00243748">
            <w:pPr>
              <w:tabs>
                <w:tab w:val="left" w:pos="945"/>
              </w:tabs>
              <w:jc w:val="both"/>
              <w:rPr>
                <w:sz w:val="24"/>
                <w:szCs w:val="24"/>
                <w:u w:val="single"/>
              </w:rPr>
            </w:pPr>
          </w:p>
          <w:p w14:paraId="58D78F25"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Interiorizzare le regole fondamentali della convivenza e del dialogo; elementi della storia famigliare culturale di appartenenza. </w:t>
            </w:r>
          </w:p>
          <w:p w14:paraId="609B5462" w14:textId="77777777" w:rsidR="00243748" w:rsidRPr="00243748" w:rsidRDefault="00243748" w:rsidP="00243748">
            <w:pPr>
              <w:tabs>
                <w:tab w:val="left" w:pos="945"/>
              </w:tabs>
              <w:jc w:val="both"/>
              <w:rPr>
                <w:sz w:val="24"/>
                <w:szCs w:val="24"/>
                <w:u w:val="single"/>
              </w:rPr>
            </w:pPr>
          </w:p>
          <w:p w14:paraId="42011A8E" w14:textId="77777777" w:rsidR="00243748" w:rsidRPr="00243748" w:rsidRDefault="00243748" w:rsidP="00243748">
            <w:pPr>
              <w:tabs>
                <w:tab w:val="left" w:pos="945"/>
              </w:tabs>
              <w:jc w:val="both"/>
              <w:rPr>
                <w:sz w:val="24"/>
                <w:szCs w:val="24"/>
                <w:u w:val="single"/>
              </w:rPr>
            </w:pPr>
          </w:p>
          <w:p w14:paraId="3F648317" w14:textId="77777777" w:rsidR="00243748" w:rsidRPr="00243748" w:rsidRDefault="00243748" w:rsidP="00243748">
            <w:pPr>
              <w:tabs>
                <w:tab w:val="left" w:pos="945"/>
              </w:tabs>
              <w:jc w:val="both"/>
              <w:rPr>
                <w:sz w:val="24"/>
                <w:szCs w:val="24"/>
                <w:u w:val="single"/>
              </w:rPr>
            </w:pPr>
            <w:r w:rsidRPr="00243748">
              <w:rPr>
                <w:sz w:val="24"/>
                <w:szCs w:val="24"/>
                <w:u w:val="single"/>
              </w:rPr>
              <w:t>Curare in autonomia la propria persona nella prospettiva della salute e dell'igiene personale; Acquistare consapevolezza del ritmo respiratorio del proprio corpo; riconosce la propria identità sessuale.</w:t>
            </w:r>
          </w:p>
          <w:p w14:paraId="0E05EA77" w14:textId="77777777" w:rsidR="00243748" w:rsidRPr="00243748" w:rsidRDefault="00243748" w:rsidP="00243748">
            <w:pPr>
              <w:tabs>
                <w:tab w:val="left" w:pos="945"/>
              </w:tabs>
              <w:jc w:val="both"/>
              <w:rPr>
                <w:sz w:val="24"/>
                <w:szCs w:val="24"/>
                <w:u w:val="single"/>
              </w:rPr>
            </w:pPr>
            <w:r w:rsidRPr="00243748">
              <w:rPr>
                <w:sz w:val="24"/>
                <w:szCs w:val="24"/>
                <w:u w:val="single"/>
              </w:rPr>
              <w:t>Esprimere le proprie emozioni con il corpo.</w:t>
            </w:r>
          </w:p>
          <w:p w14:paraId="14009A4B" w14:textId="77777777" w:rsidR="00243748" w:rsidRPr="00243748" w:rsidRDefault="00243748" w:rsidP="00243748">
            <w:pPr>
              <w:tabs>
                <w:tab w:val="left" w:pos="945"/>
              </w:tabs>
              <w:jc w:val="both"/>
              <w:rPr>
                <w:sz w:val="24"/>
                <w:szCs w:val="24"/>
                <w:u w:val="single"/>
              </w:rPr>
            </w:pPr>
          </w:p>
          <w:p w14:paraId="762BF886" w14:textId="77777777" w:rsidR="00243748" w:rsidRPr="00243748" w:rsidRDefault="00243748" w:rsidP="00243748">
            <w:pPr>
              <w:tabs>
                <w:tab w:val="left" w:pos="945"/>
              </w:tabs>
              <w:jc w:val="both"/>
              <w:rPr>
                <w:sz w:val="24"/>
                <w:szCs w:val="24"/>
                <w:u w:val="single"/>
              </w:rPr>
            </w:pPr>
          </w:p>
          <w:p w14:paraId="0FEA1F40" w14:textId="77777777" w:rsidR="00243748" w:rsidRPr="00243748" w:rsidRDefault="00243748" w:rsidP="00243748">
            <w:pPr>
              <w:tabs>
                <w:tab w:val="left" w:pos="945"/>
              </w:tabs>
              <w:jc w:val="both"/>
              <w:rPr>
                <w:sz w:val="24"/>
                <w:szCs w:val="24"/>
                <w:u w:val="single"/>
              </w:rPr>
            </w:pPr>
          </w:p>
          <w:p w14:paraId="23BD8363" w14:textId="77777777" w:rsidR="00243748" w:rsidRPr="00243748" w:rsidRDefault="00243748" w:rsidP="00243748">
            <w:pPr>
              <w:tabs>
                <w:tab w:val="left" w:pos="945"/>
              </w:tabs>
              <w:jc w:val="both"/>
              <w:rPr>
                <w:sz w:val="24"/>
                <w:szCs w:val="24"/>
                <w:u w:val="single"/>
              </w:rPr>
            </w:pPr>
          </w:p>
        </w:tc>
        <w:tc>
          <w:tcPr>
            <w:tcW w:w="3313" w:type="dxa"/>
            <w:shd w:val="clear" w:color="auto" w:fill="auto"/>
          </w:tcPr>
          <w:p w14:paraId="38663C17"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LA VALIGIA DI AREF (Conversazione guidata e non;</w:t>
            </w:r>
          </w:p>
          <w:p w14:paraId="451C1100"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gioco libero e guidato; </w:t>
            </w:r>
          </w:p>
          <w:p w14:paraId="60C51440" w14:textId="77777777" w:rsidR="00243748" w:rsidRPr="00243748" w:rsidRDefault="00243748" w:rsidP="00243748">
            <w:pPr>
              <w:tabs>
                <w:tab w:val="left" w:pos="945"/>
              </w:tabs>
              <w:jc w:val="both"/>
              <w:rPr>
                <w:sz w:val="24"/>
                <w:szCs w:val="24"/>
                <w:u w:val="single"/>
              </w:rPr>
            </w:pPr>
            <w:r w:rsidRPr="00243748">
              <w:rPr>
                <w:sz w:val="24"/>
                <w:szCs w:val="24"/>
                <w:u w:val="single"/>
              </w:rPr>
              <w:t>poesie, canti e filastrocche;</w:t>
            </w:r>
          </w:p>
          <w:p w14:paraId="03A6C0A2" w14:textId="77777777" w:rsidR="00243748" w:rsidRPr="00243748" w:rsidRDefault="00243748" w:rsidP="00243748">
            <w:pPr>
              <w:tabs>
                <w:tab w:val="left" w:pos="945"/>
              </w:tabs>
              <w:jc w:val="both"/>
              <w:rPr>
                <w:sz w:val="24"/>
                <w:szCs w:val="24"/>
                <w:u w:val="single"/>
              </w:rPr>
            </w:pPr>
            <w:r w:rsidRPr="00243748">
              <w:rPr>
                <w:sz w:val="24"/>
                <w:szCs w:val="24"/>
                <w:u w:val="single"/>
              </w:rPr>
              <w:t>ascolto di storie;</w:t>
            </w:r>
          </w:p>
          <w:p w14:paraId="2F38B11D" w14:textId="77777777" w:rsidR="00243748" w:rsidRPr="00243748" w:rsidRDefault="00243748" w:rsidP="00243748">
            <w:pPr>
              <w:tabs>
                <w:tab w:val="left" w:pos="945"/>
              </w:tabs>
              <w:jc w:val="both"/>
              <w:rPr>
                <w:sz w:val="24"/>
                <w:szCs w:val="24"/>
                <w:u w:val="single"/>
              </w:rPr>
            </w:pPr>
            <w:r w:rsidRPr="00243748">
              <w:rPr>
                <w:sz w:val="24"/>
                <w:szCs w:val="24"/>
                <w:u w:val="single"/>
              </w:rPr>
              <w:t>lettura di immagini)</w:t>
            </w:r>
          </w:p>
          <w:p w14:paraId="2CEF6A19" w14:textId="77777777" w:rsidR="00243748" w:rsidRPr="00243748" w:rsidRDefault="00243748" w:rsidP="00243748">
            <w:pPr>
              <w:tabs>
                <w:tab w:val="left" w:pos="945"/>
              </w:tabs>
              <w:jc w:val="both"/>
              <w:rPr>
                <w:sz w:val="24"/>
                <w:szCs w:val="24"/>
                <w:u w:val="single"/>
              </w:rPr>
            </w:pPr>
          </w:p>
          <w:p w14:paraId="77C5FC46" w14:textId="77777777" w:rsidR="00243748" w:rsidRPr="00243748" w:rsidRDefault="00243748" w:rsidP="00243748">
            <w:pPr>
              <w:tabs>
                <w:tab w:val="left" w:pos="945"/>
              </w:tabs>
              <w:jc w:val="both"/>
              <w:rPr>
                <w:sz w:val="24"/>
                <w:szCs w:val="24"/>
                <w:u w:val="single"/>
              </w:rPr>
            </w:pPr>
            <w:r w:rsidRPr="00243748">
              <w:rPr>
                <w:sz w:val="24"/>
                <w:szCs w:val="24"/>
                <w:u w:val="single"/>
              </w:rPr>
              <w:t>LA CASSETTA DELLE LETTERE DAL MONDO (produzioni grafico-pittoriche;</w:t>
            </w:r>
          </w:p>
          <w:p w14:paraId="016BF64E" w14:textId="77777777" w:rsidR="00243748" w:rsidRPr="00243748" w:rsidRDefault="00243748" w:rsidP="00243748">
            <w:pPr>
              <w:tabs>
                <w:tab w:val="left" w:pos="945"/>
              </w:tabs>
              <w:jc w:val="both"/>
              <w:rPr>
                <w:sz w:val="24"/>
                <w:szCs w:val="24"/>
                <w:u w:val="single"/>
              </w:rPr>
            </w:pPr>
            <w:r w:rsidRPr="00243748">
              <w:rPr>
                <w:sz w:val="24"/>
                <w:szCs w:val="24"/>
                <w:u w:val="single"/>
              </w:rPr>
              <w:t>realizzazione di cartelloni)</w:t>
            </w:r>
          </w:p>
          <w:p w14:paraId="25D4BEF7"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CARTOLINE DAL MONDO </w:t>
            </w:r>
          </w:p>
          <w:p w14:paraId="6DAEDF26" w14:textId="77777777" w:rsidR="00243748" w:rsidRPr="00243748" w:rsidRDefault="00243748" w:rsidP="00243748">
            <w:pPr>
              <w:tabs>
                <w:tab w:val="left" w:pos="945"/>
              </w:tabs>
              <w:jc w:val="both"/>
              <w:rPr>
                <w:sz w:val="24"/>
                <w:szCs w:val="24"/>
                <w:u w:val="single"/>
              </w:rPr>
            </w:pPr>
            <w:r w:rsidRPr="00243748">
              <w:rPr>
                <w:sz w:val="24"/>
                <w:szCs w:val="24"/>
                <w:u w:val="single"/>
              </w:rPr>
              <w:t>(giochi linguistici; lettura di immagini)</w:t>
            </w:r>
          </w:p>
          <w:p w14:paraId="68B39CD7" w14:textId="77777777" w:rsidR="00243748" w:rsidRPr="00243748" w:rsidRDefault="00243748" w:rsidP="00243748">
            <w:pPr>
              <w:tabs>
                <w:tab w:val="left" w:pos="945"/>
              </w:tabs>
              <w:jc w:val="both"/>
              <w:rPr>
                <w:b/>
                <w:bCs/>
                <w:sz w:val="24"/>
                <w:szCs w:val="24"/>
                <w:u w:val="single"/>
              </w:rPr>
            </w:pPr>
          </w:p>
        </w:tc>
        <w:tc>
          <w:tcPr>
            <w:tcW w:w="1985" w:type="dxa"/>
            <w:shd w:val="clear" w:color="auto" w:fill="auto"/>
          </w:tcPr>
          <w:p w14:paraId="4D94D938"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Circle time;</w:t>
            </w:r>
          </w:p>
          <w:p w14:paraId="625E0F82"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brainstorming;</w:t>
            </w:r>
          </w:p>
          <w:p w14:paraId="4D85EA15"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didattica multimediale;</w:t>
            </w:r>
          </w:p>
          <w:p w14:paraId="25720B23"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cooperative learning;</w:t>
            </w:r>
          </w:p>
          <w:p w14:paraId="2321F996" w14:textId="77777777" w:rsidR="00243748" w:rsidRPr="00243748" w:rsidRDefault="00243748" w:rsidP="00243748">
            <w:pPr>
              <w:tabs>
                <w:tab w:val="left" w:pos="945"/>
              </w:tabs>
              <w:jc w:val="both"/>
              <w:rPr>
                <w:sz w:val="24"/>
                <w:szCs w:val="24"/>
                <w:u w:val="single"/>
              </w:rPr>
            </w:pPr>
            <w:r w:rsidRPr="00243748">
              <w:rPr>
                <w:sz w:val="24"/>
                <w:szCs w:val="24"/>
                <w:u w:val="single"/>
              </w:rPr>
              <w:t>didattica inclusiva;</w:t>
            </w:r>
          </w:p>
          <w:p w14:paraId="6970A7FC" w14:textId="77777777" w:rsidR="00243748" w:rsidRPr="00243748" w:rsidRDefault="00243748" w:rsidP="00243748">
            <w:pPr>
              <w:tabs>
                <w:tab w:val="left" w:pos="945"/>
              </w:tabs>
              <w:jc w:val="both"/>
              <w:rPr>
                <w:sz w:val="24"/>
                <w:szCs w:val="24"/>
                <w:u w:val="single"/>
              </w:rPr>
            </w:pPr>
            <w:r w:rsidRPr="00243748">
              <w:rPr>
                <w:sz w:val="24"/>
                <w:szCs w:val="24"/>
                <w:u w:val="single"/>
              </w:rPr>
              <w:t>ricerca-azione-sperimentazione;</w:t>
            </w:r>
          </w:p>
          <w:p w14:paraId="21E96D1A" w14:textId="77777777" w:rsidR="00243748" w:rsidRPr="00243748" w:rsidRDefault="00243748" w:rsidP="00243748">
            <w:pPr>
              <w:tabs>
                <w:tab w:val="left" w:pos="945"/>
              </w:tabs>
              <w:jc w:val="both"/>
              <w:rPr>
                <w:sz w:val="24"/>
                <w:szCs w:val="24"/>
                <w:u w:val="single"/>
              </w:rPr>
            </w:pPr>
            <w:r w:rsidRPr="00243748">
              <w:rPr>
                <w:sz w:val="24"/>
                <w:szCs w:val="24"/>
                <w:u w:val="single"/>
              </w:rPr>
              <w:t>imparare facendo;</w:t>
            </w:r>
          </w:p>
          <w:p w14:paraId="130B5045" w14:textId="77777777" w:rsidR="00243748" w:rsidRPr="00243748" w:rsidRDefault="00243748" w:rsidP="00243748">
            <w:pPr>
              <w:tabs>
                <w:tab w:val="left" w:pos="945"/>
              </w:tabs>
              <w:jc w:val="both"/>
              <w:rPr>
                <w:sz w:val="24"/>
                <w:szCs w:val="24"/>
                <w:u w:val="single"/>
              </w:rPr>
            </w:pPr>
            <w:r w:rsidRPr="00243748">
              <w:rPr>
                <w:sz w:val="24"/>
                <w:szCs w:val="24"/>
                <w:u w:val="single"/>
              </w:rPr>
              <w:t>problem solving;</w:t>
            </w:r>
          </w:p>
          <w:p w14:paraId="34132808" w14:textId="77777777" w:rsidR="00243748" w:rsidRPr="00243748" w:rsidRDefault="00243748" w:rsidP="00243748">
            <w:pPr>
              <w:tabs>
                <w:tab w:val="left" w:pos="945"/>
              </w:tabs>
              <w:jc w:val="both"/>
              <w:rPr>
                <w:sz w:val="24"/>
                <w:szCs w:val="24"/>
                <w:u w:val="single"/>
              </w:rPr>
            </w:pPr>
            <w:r w:rsidRPr="00243748">
              <w:rPr>
                <w:sz w:val="24"/>
                <w:szCs w:val="24"/>
                <w:u w:val="single"/>
              </w:rPr>
              <w:t>conversazione;</w:t>
            </w:r>
          </w:p>
          <w:p w14:paraId="5DF380E3" w14:textId="77777777" w:rsidR="00243748" w:rsidRPr="00243748" w:rsidRDefault="00243748" w:rsidP="00243748">
            <w:pPr>
              <w:tabs>
                <w:tab w:val="left" w:pos="945"/>
              </w:tabs>
              <w:jc w:val="both"/>
              <w:rPr>
                <w:sz w:val="24"/>
                <w:szCs w:val="24"/>
                <w:u w:val="single"/>
              </w:rPr>
            </w:pPr>
            <w:r w:rsidRPr="00243748">
              <w:rPr>
                <w:sz w:val="24"/>
                <w:szCs w:val="24"/>
                <w:u w:val="single"/>
              </w:rPr>
              <w:t>gruppi di lavoro omogenei;</w:t>
            </w:r>
          </w:p>
          <w:p w14:paraId="61A47754" w14:textId="77777777" w:rsidR="00243748" w:rsidRPr="00243748" w:rsidRDefault="00243748" w:rsidP="00243748">
            <w:pPr>
              <w:tabs>
                <w:tab w:val="left" w:pos="945"/>
              </w:tabs>
              <w:jc w:val="both"/>
              <w:rPr>
                <w:sz w:val="24"/>
                <w:szCs w:val="24"/>
                <w:u w:val="single"/>
              </w:rPr>
            </w:pPr>
            <w:r w:rsidRPr="00243748">
              <w:rPr>
                <w:sz w:val="24"/>
                <w:szCs w:val="24"/>
                <w:u w:val="single"/>
              </w:rPr>
              <w:t>didattica laboratoriale.</w:t>
            </w:r>
          </w:p>
          <w:p w14:paraId="7D82BCCF" w14:textId="77777777" w:rsidR="00243748" w:rsidRPr="00243748" w:rsidRDefault="00243748" w:rsidP="00243748">
            <w:pPr>
              <w:tabs>
                <w:tab w:val="left" w:pos="945"/>
              </w:tabs>
              <w:jc w:val="both"/>
              <w:rPr>
                <w:b/>
                <w:bCs/>
                <w:sz w:val="24"/>
                <w:szCs w:val="24"/>
                <w:u w:val="single"/>
              </w:rPr>
            </w:pPr>
          </w:p>
        </w:tc>
        <w:tc>
          <w:tcPr>
            <w:tcW w:w="2039" w:type="dxa"/>
            <w:shd w:val="clear" w:color="auto" w:fill="auto"/>
          </w:tcPr>
          <w:p w14:paraId="1B92559A"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Osservazione sistematica e occasionale;</w:t>
            </w:r>
          </w:p>
          <w:p w14:paraId="57EAA6EC" w14:textId="77777777" w:rsidR="00243748" w:rsidRPr="00243748" w:rsidRDefault="00243748" w:rsidP="00243748">
            <w:pPr>
              <w:tabs>
                <w:tab w:val="left" w:pos="945"/>
              </w:tabs>
              <w:jc w:val="both"/>
              <w:rPr>
                <w:sz w:val="24"/>
                <w:szCs w:val="24"/>
                <w:u w:val="single"/>
              </w:rPr>
            </w:pPr>
            <w:r w:rsidRPr="00243748">
              <w:rPr>
                <w:sz w:val="24"/>
                <w:szCs w:val="24"/>
                <w:u w:val="single"/>
              </w:rPr>
              <w:t>schede strutturate;</w:t>
            </w:r>
          </w:p>
          <w:p w14:paraId="60128B7E" w14:textId="77777777" w:rsidR="00243748" w:rsidRPr="00243748" w:rsidRDefault="00243748" w:rsidP="00243748">
            <w:pPr>
              <w:tabs>
                <w:tab w:val="left" w:pos="945"/>
              </w:tabs>
              <w:jc w:val="both"/>
              <w:rPr>
                <w:sz w:val="24"/>
                <w:szCs w:val="24"/>
                <w:u w:val="single"/>
              </w:rPr>
            </w:pPr>
            <w:r w:rsidRPr="00243748">
              <w:rPr>
                <w:sz w:val="24"/>
                <w:szCs w:val="24"/>
                <w:u w:val="single"/>
              </w:rPr>
              <w:t>conversazioni libere e guidate;</w:t>
            </w:r>
          </w:p>
          <w:p w14:paraId="427E3FDC" w14:textId="77777777" w:rsidR="00243748" w:rsidRPr="00243748" w:rsidRDefault="00243748" w:rsidP="00243748">
            <w:pPr>
              <w:tabs>
                <w:tab w:val="left" w:pos="945"/>
              </w:tabs>
              <w:jc w:val="both"/>
              <w:rPr>
                <w:sz w:val="24"/>
                <w:szCs w:val="24"/>
                <w:u w:val="single"/>
              </w:rPr>
            </w:pPr>
            <w:r w:rsidRPr="00243748">
              <w:rPr>
                <w:sz w:val="24"/>
                <w:szCs w:val="24"/>
                <w:u w:val="single"/>
              </w:rPr>
              <w:t>elaborazioni grafiche libere e guidate;</w:t>
            </w:r>
          </w:p>
          <w:p w14:paraId="0064A1A9" w14:textId="77777777" w:rsidR="00243748" w:rsidRPr="00243748" w:rsidRDefault="00243748" w:rsidP="00243748">
            <w:pPr>
              <w:tabs>
                <w:tab w:val="left" w:pos="945"/>
              </w:tabs>
              <w:jc w:val="both"/>
              <w:rPr>
                <w:sz w:val="24"/>
                <w:szCs w:val="24"/>
                <w:u w:val="single"/>
              </w:rPr>
            </w:pPr>
            <w:r w:rsidRPr="00243748">
              <w:rPr>
                <w:sz w:val="24"/>
                <w:szCs w:val="24"/>
                <w:u w:val="single"/>
              </w:rPr>
              <w:t>compiti di realtà;</w:t>
            </w:r>
          </w:p>
          <w:p w14:paraId="2F9A6F7E" w14:textId="77777777" w:rsidR="00243748" w:rsidRPr="00243748" w:rsidRDefault="00243748" w:rsidP="00243748">
            <w:pPr>
              <w:tabs>
                <w:tab w:val="left" w:pos="945"/>
              </w:tabs>
              <w:jc w:val="both"/>
              <w:rPr>
                <w:sz w:val="24"/>
                <w:szCs w:val="24"/>
                <w:u w:val="single"/>
              </w:rPr>
            </w:pPr>
            <w:r w:rsidRPr="00243748">
              <w:rPr>
                <w:sz w:val="24"/>
                <w:szCs w:val="24"/>
                <w:u w:val="single"/>
              </w:rPr>
              <w:t>i percorsi motori;</w:t>
            </w:r>
          </w:p>
          <w:p w14:paraId="52B3F6DC" w14:textId="77777777" w:rsidR="00243748" w:rsidRPr="00243748" w:rsidRDefault="00243748" w:rsidP="00243748">
            <w:pPr>
              <w:tabs>
                <w:tab w:val="left" w:pos="945"/>
              </w:tabs>
              <w:jc w:val="both"/>
              <w:rPr>
                <w:sz w:val="24"/>
                <w:szCs w:val="24"/>
                <w:u w:val="single"/>
              </w:rPr>
            </w:pPr>
            <w:r w:rsidRPr="00243748">
              <w:rPr>
                <w:sz w:val="24"/>
                <w:szCs w:val="24"/>
                <w:u w:val="single"/>
              </w:rPr>
              <w:t>i giochi strutturati;</w:t>
            </w:r>
          </w:p>
          <w:p w14:paraId="5D124617" w14:textId="77777777" w:rsidR="00243748" w:rsidRPr="00243748" w:rsidRDefault="00243748" w:rsidP="00243748">
            <w:pPr>
              <w:tabs>
                <w:tab w:val="left" w:pos="945"/>
              </w:tabs>
              <w:jc w:val="both"/>
              <w:rPr>
                <w:sz w:val="24"/>
                <w:szCs w:val="24"/>
                <w:u w:val="single"/>
              </w:rPr>
            </w:pPr>
            <w:r w:rsidRPr="00243748">
              <w:rPr>
                <w:sz w:val="24"/>
                <w:szCs w:val="24"/>
                <w:u w:val="single"/>
              </w:rPr>
              <w:t>attività fino-motorie.</w:t>
            </w:r>
          </w:p>
          <w:p w14:paraId="2117B6FA" w14:textId="77777777" w:rsidR="00243748" w:rsidRPr="00243748" w:rsidRDefault="00243748" w:rsidP="00243748">
            <w:pPr>
              <w:tabs>
                <w:tab w:val="left" w:pos="945"/>
              </w:tabs>
              <w:jc w:val="both"/>
              <w:rPr>
                <w:b/>
                <w:bCs/>
                <w:sz w:val="24"/>
                <w:szCs w:val="24"/>
                <w:u w:val="single"/>
              </w:rPr>
            </w:pPr>
          </w:p>
        </w:tc>
      </w:tr>
      <w:tr w:rsidR="00243748" w:rsidRPr="00243748" w14:paraId="0652AC50" w14:textId="77777777" w:rsidTr="002F19B4">
        <w:tc>
          <w:tcPr>
            <w:tcW w:w="1917" w:type="dxa"/>
            <w:shd w:val="clear" w:color="auto" w:fill="auto"/>
          </w:tcPr>
          <w:p w14:paraId="3566DED6" w14:textId="77777777" w:rsidR="00243748" w:rsidRPr="00243748" w:rsidRDefault="00243748" w:rsidP="00243748">
            <w:pPr>
              <w:tabs>
                <w:tab w:val="left" w:pos="945"/>
              </w:tabs>
              <w:jc w:val="both"/>
              <w:rPr>
                <w:b/>
                <w:bCs/>
                <w:sz w:val="24"/>
                <w:szCs w:val="24"/>
                <w:u w:val="single"/>
              </w:rPr>
            </w:pPr>
            <w:r w:rsidRPr="00243748">
              <w:rPr>
                <w:b/>
                <w:bCs/>
                <w:sz w:val="24"/>
                <w:szCs w:val="24"/>
                <w:u w:val="single"/>
              </w:rPr>
              <w:lastRenderedPageBreak/>
              <w:t>Competenza in Spirito di iniziativa e imprenditorialità</w:t>
            </w:r>
          </w:p>
        </w:tc>
        <w:tc>
          <w:tcPr>
            <w:tcW w:w="1735" w:type="dxa"/>
            <w:shd w:val="clear" w:color="auto" w:fill="auto"/>
          </w:tcPr>
          <w:p w14:paraId="467F75DC" w14:textId="77777777" w:rsidR="00243748" w:rsidRPr="00243748" w:rsidRDefault="00243748" w:rsidP="00243748">
            <w:pPr>
              <w:tabs>
                <w:tab w:val="left" w:pos="945"/>
              </w:tabs>
              <w:jc w:val="both"/>
              <w:rPr>
                <w:sz w:val="24"/>
                <w:szCs w:val="24"/>
                <w:u w:val="single"/>
              </w:rPr>
            </w:pPr>
            <w:r w:rsidRPr="00243748">
              <w:rPr>
                <w:sz w:val="24"/>
                <w:szCs w:val="24"/>
                <w:u w:val="single"/>
              </w:rPr>
              <w:t>Tutti i campi</w:t>
            </w:r>
          </w:p>
        </w:tc>
        <w:tc>
          <w:tcPr>
            <w:tcW w:w="2017" w:type="dxa"/>
            <w:shd w:val="clear" w:color="auto" w:fill="auto"/>
          </w:tcPr>
          <w:p w14:paraId="22D942A7" w14:textId="77777777" w:rsidR="00243748" w:rsidRPr="00243748" w:rsidRDefault="00243748" w:rsidP="00243748">
            <w:pPr>
              <w:tabs>
                <w:tab w:val="left" w:pos="945"/>
              </w:tabs>
              <w:jc w:val="both"/>
              <w:rPr>
                <w:sz w:val="24"/>
                <w:szCs w:val="24"/>
                <w:u w:val="single"/>
              </w:rPr>
            </w:pPr>
            <w:r w:rsidRPr="00243748">
              <w:rPr>
                <w:sz w:val="24"/>
                <w:szCs w:val="24"/>
                <w:u w:val="single"/>
              </w:rPr>
              <w:t>Prende iniziative di gioco e di lavoro</w:t>
            </w:r>
          </w:p>
          <w:p w14:paraId="03DED052" w14:textId="77777777" w:rsidR="00243748" w:rsidRPr="00243748" w:rsidRDefault="00243748" w:rsidP="00243748">
            <w:pPr>
              <w:tabs>
                <w:tab w:val="left" w:pos="945"/>
              </w:tabs>
              <w:jc w:val="both"/>
              <w:rPr>
                <w:sz w:val="24"/>
                <w:szCs w:val="24"/>
                <w:u w:val="single"/>
              </w:rPr>
            </w:pPr>
            <w:r w:rsidRPr="00243748">
              <w:rPr>
                <w:sz w:val="24"/>
                <w:szCs w:val="24"/>
                <w:u w:val="single"/>
              </w:rPr>
              <w:t>Collabora e partecipa alle attività collettive</w:t>
            </w:r>
          </w:p>
          <w:p w14:paraId="15EA907D" w14:textId="77777777" w:rsidR="00243748" w:rsidRPr="00243748" w:rsidRDefault="00243748" w:rsidP="00243748">
            <w:pPr>
              <w:tabs>
                <w:tab w:val="left" w:pos="945"/>
              </w:tabs>
              <w:jc w:val="both"/>
              <w:rPr>
                <w:sz w:val="24"/>
                <w:szCs w:val="24"/>
                <w:u w:val="single"/>
              </w:rPr>
            </w:pPr>
            <w:r w:rsidRPr="00243748">
              <w:rPr>
                <w:sz w:val="24"/>
                <w:szCs w:val="24"/>
                <w:u w:val="single"/>
              </w:rPr>
              <w:t>Osserva situazioni e fenomeni, formula ipotesi e valutazioni</w:t>
            </w:r>
          </w:p>
          <w:p w14:paraId="62B5D5D0" w14:textId="77777777" w:rsidR="00243748" w:rsidRPr="00243748" w:rsidRDefault="00243748" w:rsidP="00243748">
            <w:pPr>
              <w:tabs>
                <w:tab w:val="left" w:pos="945"/>
              </w:tabs>
              <w:jc w:val="both"/>
              <w:rPr>
                <w:sz w:val="24"/>
                <w:szCs w:val="24"/>
                <w:u w:val="single"/>
              </w:rPr>
            </w:pPr>
            <w:r w:rsidRPr="00243748">
              <w:rPr>
                <w:sz w:val="24"/>
                <w:szCs w:val="24"/>
                <w:u w:val="single"/>
              </w:rPr>
              <w:t>Individua semplici soluzioni a problemi di esperienza</w:t>
            </w:r>
          </w:p>
          <w:p w14:paraId="74D8748F"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Prende decisioni </w:t>
            </w:r>
            <w:r w:rsidRPr="00243748">
              <w:rPr>
                <w:sz w:val="24"/>
                <w:szCs w:val="24"/>
                <w:u w:val="single"/>
              </w:rPr>
              <w:lastRenderedPageBreak/>
              <w:t>relative a giochi o a compiti, in presenza di più possibilità</w:t>
            </w:r>
          </w:p>
          <w:p w14:paraId="2EFC96A6" w14:textId="77777777" w:rsidR="00243748" w:rsidRPr="00243748" w:rsidRDefault="00243748" w:rsidP="00243748">
            <w:pPr>
              <w:tabs>
                <w:tab w:val="left" w:pos="945"/>
              </w:tabs>
              <w:jc w:val="both"/>
              <w:rPr>
                <w:sz w:val="24"/>
                <w:szCs w:val="24"/>
                <w:u w:val="single"/>
              </w:rPr>
            </w:pPr>
            <w:r w:rsidRPr="00243748">
              <w:rPr>
                <w:sz w:val="24"/>
                <w:szCs w:val="24"/>
                <w:u w:val="single"/>
              </w:rPr>
              <w:t>Ipotizza semplici procedure o sequenze di operazioni per lo svolgimento di un compito o la realizzazione di un gioco</w:t>
            </w:r>
          </w:p>
          <w:p w14:paraId="2B2C2C28" w14:textId="77777777" w:rsidR="00243748" w:rsidRPr="00243748" w:rsidRDefault="00243748" w:rsidP="00243748">
            <w:pPr>
              <w:tabs>
                <w:tab w:val="left" w:pos="945"/>
              </w:tabs>
              <w:jc w:val="both"/>
              <w:rPr>
                <w:sz w:val="24"/>
                <w:szCs w:val="24"/>
                <w:u w:val="single"/>
              </w:rPr>
            </w:pPr>
            <w:r w:rsidRPr="00243748">
              <w:rPr>
                <w:sz w:val="24"/>
                <w:szCs w:val="24"/>
                <w:u w:val="single"/>
              </w:rPr>
              <w:t>Esprime valutazioni sul proprio lavoro e sulle proprie azioni</w:t>
            </w:r>
          </w:p>
          <w:p w14:paraId="58A6C9CE" w14:textId="77777777" w:rsidR="00243748" w:rsidRPr="00243748" w:rsidRDefault="00243748" w:rsidP="00243748">
            <w:pPr>
              <w:tabs>
                <w:tab w:val="left" w:pos="945"/>
              </w:tabs>
              <w:jc w:val="both"/>
              <w:rPr>
                <w:sz w:val="24"/>
                <w:szCs w:val="24"/>
                <w:u w:val="single"/>
              </w:rPr>
            </w:pPr>
          </w:p>
          <w:p w14:paraId="1198C46C" w14:textId="77777777" w:rsidR="00243748" w:rsidRPr="00243748" w:rsidRDefault="00243748" w:rsidP="00243748">
            <w:pPr>
              <w:tabs>
                <w:tab w:val="left" w:pos="945"/>
              </w:tabs>
              <w:jc w:val="both"/>
              <w:rPr>
                <w:sz w:val="24"/>
                <w:szCs w:val="24"/>
                <w:u w:val="single"/>
              </w:rPr>
            </w:pPr>
          </w:p>
        </w:tc>
        <w:tc>
          <w:tcPr>
            <w:tcW w:w="2803" w:type="dxa"/>
            <w:shd w:val="clear" w:color="auto" w:fill="auto"/>
          </w:tcPr>
          <w:p w14:paraId="2CB41BE2"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 xml:space="preserve">Affinare le attività prassiche quotidiane </w:t>
            </w:r>
          </w:p>
          <w:p w14:paraId="149E6CDE"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Esplorare e utilizzare ambienti, strumenti e materiali </w:t>
            </w:r>
          </w:p>
          <w:p w14:paraId="1CC34A3B" w14:textId="77777777" w:rsidR="00243748" w:rsidRPr="00243748" w:rsidRDefault="00243748" w:rsidP="00243748">
            <w:pPr>
              <w:tabs>
                <w:tab w:val="left" w:pos="945"/>
              </w:tabs>
              <w:jc w:val="both"/>
              <w:rPr>
                <w:sz w:val="24"/>
                <w:szCs w:val="24"/>
                <w:u w:val="single"/>
              </w:rPr>
            </w:pPr>
            <w:r w:rsidRPr="00243748">
              <w:rPr>
                <w:sz w:val="24"/>
                <w:szCs w:val="24"/>
                <w:u w:val="single"/>
              </w:rPr>
              <w:t>Effettuare collegamenti tra azione-risultato.</w:t>
            </w:r>
          </w:p>
          <w:p w14:paraId="0B037B26"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 </w:t>
            </w:r>
          </w:p>
          <w:p w14:paraId="1F981FBF" w14:textId="77777777" w:rsidR="00243748" w:rsidRPr="00243748" w:rsidRDefault="00243748" w:rsidP="00243748">
            <w:pPr>
              <w:tabs>
                <w:tab w:val="left" w:pos="945"/>
              </w:tabs>
              <w:jc w:val="both"/>
              <w:rPr>
                <w:sz w:val="24"/>
                <w:szCs w:val="24"/>
                <w:u w:val="single"/>
              </w:rPr>
            </w:pPr>
            <w:r w:rsidRPr="00243748">
              <w:rPr>
                <w:sz w:val="24"/>
                <w:szCs w:val="24"/>
                <w:u w:val="single"/>
              </w:rPr>
              <w:t>Gestire autonomamente materiali, consegne e attività.</w:t>
            </w:r>
          </w:p>
          <w:p w14:paraId="2A06AC0B"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 </w:t>
            </w:r>
          </w:p>
          <w:p w14:paraId="5D02EAAD"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Portare a termine un </w:t>
            </w:r>
            <w:r w:rsidRPr="00243748">
              <w:rPr>
                <w:sz w:val="24"/>
                <w:szCs w:val="24"/>
                <w:u w:val="single"/>
              </w:rPr>
              <w:lastRenderedPageBreak/>
              <w:t>gioco scelto.</w:t>
            </w:r>
          </w:p>
          <w:p w14:paraId="53F1D007" w14:textId="77777777" w:rsidR="00243748" w:rsidRPr="00243748" w:rsidRDefault="00243748" w:rsidP="00243748">
            <w:pPr>
              <w:tabs>
                <w:tab w:val="left" w:pos="945"/>
              </w:tabs>
              <w:jc w:val="both"/>
              <w:rPr>
                <w:sz w:val="24"/>
                <w:szCs w:val="24"/>
                <w:u w:val="single"/>
              </w:rPr>
            </w:pPr>
          </w:p>
          <w:p w14:paraId="7EC68CEF" w14:textId="77777777" w:rsidR="00243748" w:rsidRPr="00243748" w:rsidRDefault="00243748" w:rsidP="00243748">
            <w:pPr>
              <w:tabs>
                <w:tab w:val="left" w:pos="945"/>
              </w:tabs>
              <w:jc w:val="both"/>
              <w:rPr>
                <w:sz w:val="24"/>
                <w:szCs w:val="24"/>
                <w:u w:val="single"/>
              </w:rPr>
            </w:pPr>
            <w:r w:rsidRPr="00243748">
              <w:rPr>
                <w:sz w:val="24"/>
                <w:szCs w:val="24"/>
                <w:u w:val="single"/>
              </w:rPr>
              <w:t>Mettere in atto la sequenza di azioni necessarie in funzione dell’attività da svolgere.</w:t>
            </w:r>
          </w:p>
          <w:p w14:paraId="22199859" w14:textId="77777777" w:rsidR="00243748" w:rsidRPr="00243748" w:rsidRDefault="00243748" w:rsidP="00243748">
            <w:pPr>
              <w:tabs>
                <w:tab w:val="left" w:pos="945"/>
              </w:tabs>
              <w:jc w:val="both"/>
              <w:rPr>
                <w:sz w:val="24"/>
                <w:szCs w:val="24"/>
                <w:u w:val="single"/>
              </w:rPr>
            </w:pPr>
          </w:p>
          <w:p w14:paraId="4AF65AFC" w14:textId="77777777" w:rsidR="00243748" w:rsidRPr="00243748" w:rsidRDefault="00243748" w:rsidP="00243748">
            <w:pPr>
              <w:tabs>
                <w:tab w:val="left" w:pos="945"/>
              </w:tabs>
              <w:jc w:val="both"/>
              <w:rPr>
                <w:sz w:val="24"/>
                <w:szCs w:val="24"/>
                <w:u w:val="single"/>
              </w:rPr>
            </w:pPr>
            <w:r w:rsidRPr="00243748">
              <w:rPr>
                <w:sz w:val="24"/>
                <w:szCs w:val="24"/>
                <w:u w:val="single"/>
              </w:rPr>
              <w:t>Scegliere e usare materiali e strumenti adatti per realizzare le proprie idee.</w:t>
            </w:r>
          </w:p>
          <w:p w14:paraId="680D486A" w14:textId="77777777" w:rsidR="00243748" w:rsidRPr="00243748" w:rsidRDefault="00243748" w:rsidP="00243748">
            <w:pPr>
              <w:tabs>
                <w:tab w:val="left" w:pos="945"/>
              </w:tabs>
              <w:jc w:val="both"/>
              <w:rPr>
                <w:sz w:val="24"/>
                <w:szCs w:val="24"/>
                <w:u w:val="single"/>
              </w:rPr>
            </w:pPr>
          </w:p>
          <w:p w14:paraId="60A006AA" w14:textId="77777777" w:rsidR="00243748" w:rsidRPr="00243748" w:rsidRDefault="00243748" w:rsidP="00243748">
            <w:pPr>
              <w:tabs>
                <w:tab w:val="left" w:pos="945"/>
              </w:tabs>
              <w:jc w:val="both"/>
              <w:rPr>
                <w:sz w:val="24"/>
                <w:szCs w:val="24"/>
                <w:u w:val="single"/>
              </w:rPr>
            </w:pPr>
          </w:p>
          <w:p w14:paraId="762C80C5" w14:textId="77777777" w:rsidR="00243748" w:rsidRPr="00243748" w:rsidRDefault="00243748" w:rsidP="00243748">
            <w:pPr>
              <w:tabs>
                <w:tab w:val="left" w:pos="945"/>
              </w:tabs>
              <w:jc w:val="both"/>
              <w:rPr>
                <w:sz w:val="24"/>
                <w:szCs w:val="24"/>
                <w:u w:val="single"/>
              </w:rPr>
            </w:pPr>
          </w:p>
          <w:p w14:paraId="2454FDAE" w14:textId="77777777" w:rsidR="00243748" w:rsidRPr="00243748" w:rsidRDefault="00243748" w:rsidP="00243748">
            <w:pPr>
              <w:tabs>
                <w:tab w:val="left" w:pos="945"/>
              </w:tabs>
              <w:jc w:val="both"/>
              <w:rPr>
                <w:sz w:val="24"/>
                <w:szCs w:val="24"/>
                <w:u w:val="single"/>
              </w:rPr>
            </w:pPr>
          </w:p>
          <w:p w14:paraId="6B94B647" w14:textId="77777777" w:rsidR="00243748" w:rsidRPr="00243748" w:rsidRDefault="00243748" w:rsidP="00243748">
            <w:pPr>
              <w:tabs>
                <w:tab w:val="left" w:pos="945"/>
              </w:tabs>
              <w:jc w:val="both"/>
              <w:rPr>
                <w:sz w:val="24"/>
                <w:szCs w:val="24"/>
                <w:u w:val="single"/>
              </w:rPr>
            </w:pPr>
          </w:p>
          <w:p w14:paraId="4321B93B" w14:textId="77777777" w:rsidR="00243748" w:rsidRPr="00243748" w:rsidRDefault="00243748" w:rsidP="00243748">
            <w:pPr>
              <w:tabs>
                <w:tab w:val="left" w:pos="945"/>
              </w:tabs>
              <w:jc w:val="both"/>
              <w:rPr>
                <w:sz w:val="24"/>
                <w:szCs w:val="24"/>
                <w:u w:val="single"/>
              </w:rPr>
            </w:pPr>
          </w:p>
          <w:p w14:paraId="7FCBD496" w14:textId="77777777" w:rsidR="00243748" w:rsidRPr="00243748" w:rsidRDefault="00243748" w:rsidP="00243748">
            <w:pPr>
              <w:tabs>
                <w:tab w:val="left" w:pos="945"/>
              </w:tabs>
              <w:jc w:val="both"/>
              <w:rPr>
                <w:sz w:val="24"/>
                <w:szCs w:val="24"/>
                <w:u w:val="single"/>
              </w:rPr>
            </w:pPr>
          </w:p>
          <w:p w14:paraId="49A77B9F" w14:textId="77777777" w:rsidR="00243748" w:rsidRPr="00243748" w:rsidRDefault="00243748" w:rsidP="00243748">
            <w:pPr>
              <w:tabs>
                <w:tab w:val="left" w:pos="945"/>
              </w:tabs>
              <w:jc w:val="both"/>
              <w:rPr>
                <w:sz w:val="24"/>
                <w:szCs w:val="24"/>
                <w:u w:val="single"/>
              </w:rPr>
            </w:pPr>
          </w:p>
        </w:tc>
        <w:tc>
          <w:tcPr>
            <w:tcW w:w="3313" w:type="dxa"/>
            <w:shd w:val="clear" w:color="auto" w:fill="auto"/>
          </w:tcPr>
          <w:p w14:paraId="393E69CA"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LA CASSETTA DELLE LETTERE DAL MONDO (produzioni grafico-pittoriche;</w:t>
            </w:r>
          </w:p>
          <w:p w14:paraId="2A6D3ADC" w14:textId="77777777" w:rsidR="00243748" w:rsidRPr="00243748" w:rsidRDefault="00243748" w:rsidP="00243748">
            <w:pPr>
              <w:tabs>
                <w:tab w:val="left" w:pos="945"/>
              </w:tabs>
              <w:jc w:val="both"/>
              <w:rPr>
                <w:sz w:val="24"/>
                <w:szCs w:val="24"/>
                <w:u w:val="single"/>
              </w:rPr>
            </w:pPr>
            <w:r w:rsidRPr="00243748">
              <w:rPr>
                <w:sz w:val="24"/>
                <w:szCs w:val="24"/>
                <w:u w:val="single"/>
              </w:rPr>
              <w:t>giochi linguistici;</w:t>
            </w:r>
          </w:p>
          <w:p w14:paraId="3B77C08C" w14:textId="77777777" w:rsidR="00243748" w:rsidRPr="00243748" w:rsidRDefault="00243748" w:rsidP="00243748">
            <w:pPr>
              <w:tabs>
                <w:tab w:val="left" w:pos="945"/>
              </w:tabs>
              <w:jc w:val="both"/>
              <w:rPr>
                <w:sz w:val="24"/>
                <w:szCs w:val="24"/>
                <w:u w:val="single"/>
              </w:rPr>
            </w:pPr>
            <w:r w:rsidRPr="00243748">
              <w:rPr>
                <w:sz w:val="24"/>
                <w:szCs w:val="24"/>
                <w:u w:val="single"/>
              </w:rPr>
              <w:t>uscite su territorio,</w:t>
            </w:r>
          </w:p>
          <w:p w14:paraId="7C227E4B" w14:textId="77777777" w:rsidR="00243748" w:rsidRPr="00243748" w:rsidRDefault="00243748" w:rsidP="00243748">
            <w:pPr>
              <w:tabs>
                <w:tab w:val="left" w:pos="945"/>
              </w:tabs>
              <w:jc w:val="both"/>
              <w:rPr>
                <w:sz w:val="24"/>
                <w:szCs w:val="24"/>
                <w:u w:val="single"/>
              </w:rPr>
            </w:pPr>
            <w:r w:rsidRPr="00243748">
              <w:rPr>
                <w:sz w:val="24"/>
                <w:szCs w:val="24"/>
                <w:u w:val="single"/>
              </w:rPr>
              <w:t>realizzazione di cartelloni)</w:t>
            </w:r>
          </w:p>
          <w:p w14:paraId="5253EF5E" w14:textId="77777777" w:rsidR="00243748" w:rsidRPr="00243748" w:rsidRDefault="00243748" w:rsidP="00243748">
            <w:pPr>
              <w:tabs>
                <w:tab w:val="left" w:pos="945"/>
              </w:tabs>
              <w:jc w:val="both"/>
              <w:rPr>
                <w:sz w:val="24"/>
                <w:szCs w:val="24"/>
                <w:u w:val="single"/>
              </w:rPr>
            </w:pPr>
            <w:r w:rsidRPr="00243748">
              <w:rPr>
                <w:sz w:val="24"/>
                <w:szCs w:val="24"/>
                <w:u w:val="single"/>
              </w:rPr>
              <w:t>QUADRI PROFUMATI</w:t>
            </w:r>
          </w:p>
          <w:p w14:paraId="7912C72E"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realizzazione di cartelloni </w:t>
            </w:r>
          </w:p>
          <w:p w14:paraId="60702E57" w14:textId="77777777" w:rsidR="00243748" w:rsidRPr="00243748" w:rsidRDefault="00243748" w:rsidP="00243748">
            <w:pPr>
              <w:tabs>
                <w:tab w:val="left" w:pos="945"/>
              </w:tabs>
              <w:jc w:val="both"/>
              <w:rPr>
                <w:sz w:val="24"/>
                <w:szCs w:val="24"/>
                <w:u w:val="single"/>
              </w:rPr>
            </w:pPr>
            <w:r w:rsidRPr="00243748">
              <w:rPr>
                <w:sz w:val="24"/>
                <w:szCs w:val="24"/>
                <w:u w:val="single"/>
              </w:rPr>
              <w:t>. laboratori grafico-pittorici e manipolativi;</w:t>
            </w:r>
          </w:p>
          <w:p w14:paraId="4AAE988C" w14:textId="77777777" w:rsidR="00243748" w:rsidRPr="00243748" w:rsidRDefault="00243748" w:rsidP="00243748">
            <w:pPr>
              <w:tabs>
                <w:tab w:val="left" w:pos="945"/>
              </w:tabs>
              <w:jc w:val="both"/>
              <w:rPr>
                <w:sz w:val="24"/>
                <w:szCs w:val="24"/>
                <w:u w:val="single"/>
              </w:rPr>
            </w:pPr>
          </w:p>
          <w:p w14:paraId="271EFDA4" w14:textId="77777777" w:rsidR="00243748" w:rsidRPr="00243748" w:rsidRDefault="00243748" w:rsidP="00243748">
            <w:pPr>
              <w:tabs>
                <w:tab w:val="left" w:pos="945"/>
              </w:tabs>
              <w:jc w:val="both"/>
              <w:rPr>
                <w:sz w:val="24"/>
                <w:szCs w:val="24"/>
                <w:u w:val="single"/>
              </w:rPr>
            </w:pPr>
          </w:p>
          <w:p w14:paraId="6AF53AB1" w14:textId="77777777" w:rsidR="00243748" w:rsidRPr="00243748" w:rsidRDefault="00243748" w:rsidP="00243748">
            <w:pPr>
              <w:tabs>
                <w:tab w:val="left" w:pos="945"/>
              </w:tabs>
              <w:jc w:val="both"/>
              <w:rPr>
                <w:sz w:val="24"/>
                <w:szCs w:val="24"/>
                <w:u w:val="single"/>
              </w:rPr>
            </w:pPr>
          </w:p>
          <w:p w14:paraId="5CD98864" w14:textId="77777777" w:rsidR="00243748" w:rsidRPr="00243748" w:rsidRDefault="00243748" w:rsidP="00243748">
            <w:pPr>
              <w:tabs>
                <w:tab w:val="left" w:pos="945"/>
              </w:tabs>
              <w:jc w:val="both"/>
              <w:rPr>
                <w:b/>
                <w:bCs/>
                <w:sz w:val="24"/>
                <w:szCs w:val="24"/>
                <w:u w:val="single"/>
              </w:rPr>
            </w:pPr>
          </w:p>
        </w:tc>
        <w:tc>
          <w:tcPr>
            <w:tcW w:w="1985" w:type="dxa"/>
            <w:shd w:val="clear" w:color="auto" w:fill="auto"/>
          </w:tcPr>
          <w:p w14:paraId="20525A58"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lastRenderedPageBreak/>
              <w:t>Circle time;</w:t>
            </w:r>
          </w:p>
          <w:p w14:paraId="126098AB"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brainstorming;</w:t>
            </w:r>
          </w:p>
          <w:p w14:paraId="1ECDA287"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didattica multimediale;</w:t>
            </w:r>
          </w:p>
          <w:p w14:paraId="51E0D6AE"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cooperative learning;</w:t>
            </w:r>
          </w:p>
          <w:p w14:paraId="3998AF8C" w14:textId="77777777" w:rsidR="00243748" w:rsidRPr="00243748" w:rsidRDefault="00243748" w:rsidP="00243748">
            <w:pPr>
              <w:tabs>
                <w:tab w:val="left" w:pos="945"/>
              </w:tabs>
              <w:jc w:val="both"/>
              <w:rPr>
                <w:sz w:val="24"/>
                <w:szCs w:val="24"/>
                <w:u w:val="single"/>
              </w:rPr>
            </w:pPr>
            <w:r w:rsidRPr="00243748">
              <w:rPr>
                <w:sz w:val="24"/>
                <w:szCs w:val="24"/>
                <w:u w:val="single"/>
              </w:rPr>
              <w:t>didattica inclusiva;</w:t>
            </w:r>
          </w:p>
          <w:p w14:paraId="31935BA3" w14:textId="77777777" w:rsidR="00243748" w:rsidRPr="00243748" w:rsidRDefault="00243748" w:rsidP="00243748">
            <w:pPr>
              <w:tabs>
                <w:tab w:val="left" w:pos="945"/>
              </w:tabs>
              <w:jc w:val="both"/>
              <w:rPr>
                <w:sz w:val="24"/>
                <w:szCs w:val="24"/>
                <w:u w:val="single"/>
              </w:rPr>
            </w:pPr>
            <w:r w:rsidRPr="00243748">
              <w:rPr>
                <w:sz w:val="24"/>
                <w:szCs w:val="24"/>
                <w:u w:val="single"/>
              </w:rPr>
              <w:t>ricerca-azione-sperimentazione;</w:t>
            </w:r>
          </w:p>
          <w:p w14:paraId="7D2F4484" w14:textId="77777777" w:rsidR="00243748" w:rsidRPr="00243748" w:rsidRDefault="00243748" w:rsidP="00243748">
            <w:pPr>
              <w:tabs>
                <w:tab w:val="left" w:pos="945"/>
              </w:tabs>
              <w:jc w:val="both"/>
              <w:rPr>
                <w:sz w:val="24"/>
                <w:szCs w:val="24"/>
                <w:u w:val="single"/>
              </w:rPr>
            </w:pPr>
            <w:r w:rsidRPr="00243748">
              <w:rPr>
                <w:sz w:val="24"/>
                <w:szCs w:val="24"/>
                <w:u w:val="single"/>
              </w:rPr>
              <w:t>imparare facendo;</w:t>
            </w:r>
          </w:p>
          <w:p w14:paraId="19648706"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problem solving;</w:t>
            </w:r>
          </w:p>
          <w:p w14:paraId="409CA973" w14:textId="77777777" w:rsidR="00243748" w:rsidRPr="00243748" w:rsidRDefault="00243748" w:rsidP="00243748">
            <w:pPr>
              <w:tabs>
                <w:tab w:val="left" w:pos="945"/>
              </w:tabs>
              <w:jc w:val="both"/>
              <w:rPr>
                <w:sz w:val="24"/>
                <w:szCs w:val="24"/>
                <w:u w:val="single"/>
              </w:rPr>
            </w:pPr>
            <w:r w:rsidRPr="00243748">
              <w:rPr>
                <w:sz w:val="24"/>
                <w:szCs w:val="24"/>
                <w:u w:val="single"/>
              </w:rPr>
              <w:t>conversazione;</w:t>
            </w:r>
          </w:p>
          <w:p w14:paraId="551D8A6D" w14:textId="77777777" w:rsidR="00243748" w:rsidRPr="00243748" w:rsidRDefault="00243748" w:rsidP="00243748">
            <w:pPr>
              <w:tabs>
                <w:tab w:val="left" w:pos="945"/>
              </w:tabs>
              <w:jc w:val="both"/>
              <w:rPr>
                <w:sz w:val="24"/>
                <w:szCs w:val="24"/>
                <w:u w:val="single"/>
              </w:rPr>
            </w:pPr>
            <w:r w:rsidRPr="00243748">
              <w:rPr>
                <w:sz w:val="24"/>
                <w:szCs w:val="24"/>
                <w:u w:val="single"/>
              </w:rPr>
              <w:t>gruppi di lavoro omogenei;</w:t>
            </w:r>
          </w:p>
          <w:p w14:paraId="695455C8" w14:textId="77777777" w:rsidR="00243748" w:rsidRPr="00243748" w:rsidRDefault="00243748" w:rsidP="00243748">
            <w:pPr>
              <w:tabs>
                <w:tab w:val="left" w:pos="945"/>
              </w:tabs>
              <w:jc w:val="both"/>
              <w:rPr>
                <w:sz w:val="24"/>
                <w:szCs w:val="24"/>
                <w:u w:val="single"/>
              </w:rPr>
            </w:pPr>
            <w:r w:rsidRPr="00243748">
              <w:rPr>
                <w:sz w:val="24"/>
                <w:szCs w:val="24"/>
                <w:u w:val="single"/>
              </w:rPr>
              <w:t>didattica laboratoriale.</w:t>
            </w:r>
          </w:p>
          <w:p w14:paraId="636BBFDB" w14:textId="77777777" w:rsidR="00243748" w:rsidRPr="00243748" w:rsidRDefault="00243748" w:rsidP="00243748">
            <w:pPr>
              <w:tabs>
                <w:tab w:val="left" w:pos="945"/>
              </w:tabs>
              <w:jc w:val="both"/>
              <w:rPr>
                <w:b/>
                <w:bCs/>
                <w:sz w:val="24"/>
                <w:szCs w:val="24"/>
                <w:u w:val="single"/>
              </w:rPr>
            </w:pPr>
          </w:p>
        </w:tc>
        <w:tc>
          <w:tcPr>
            <w:tcW w:w="2039" w:type="dxa"/>
            <w:shd w:val="clear" w:color="auto" w:fill="auto"/>
          </w:tcPr>
          <w:p w14:paraId="37AC2B78"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Osservazione sistematica e occasionale;</w:t>
            </w:r>
          </w:p>
          <w:p w14:paraId="630C7E8C" w14:textId="77777777" w:rsidR="00243748" w:rsidRPr="00243748" w:rsidRDefault="00243748" w:rsidP="00243748">
            <w:pPr>
              <w:tabs>
                <w:tab w:val="left" w:pos="945"/>
              </w:tabs>
              <w:jc w:val="both"/>
              <w:rPr>
                <w:sz w:val="24"/>
                <w:szCs w:val="24"/>
                <w:u w:val="single"/>
              </w:rPr>
            </w:pPr>
            <w:r w:rsidRPr="00243748">
              <w:rPr>
                <w:sz w:val="24"/>
                <w:szCs w:val="24"/>
                <w:u w:val="single"/>
              </w:rPr>
              <w:t>schede strutturate;</w:t>
            </w:r>
          </w:p>
          <w:p w14:paraId="715FA689" w14:textId="77777777" w:rsidR="00243748" w:rsidRPr="00243748" w:rsidRDefault="00243748" w:rsidP="00243748">
            <w:pPr>
              <w:tabs>
                <w:tab w:val="left" w:pos="945"/>
              </w:tabs>
              <w:jc w:val="both"/>
              <w:rPr>
                <w:sz w:val="24"/>
                <w:szCs w:val="24"/>
                <w:u w:val="single"/>
              </w:rPr>
            </w:pPr>
            <w:r w:rsidRPr="00243748">
              <w:rPr>
                <w:sz w:val="24"/>
                <w:szCs w:val="24"/>
                <w:u w:val="single"/>
              </w:rPr>
              <w:t>conversazioni libere e guidate;</w:t>
            </w:r>
          </w:p>
          <w:p w14:paraId="7D84C243" w14:textId="77777777" w:rsidR="00243748" w:rsidRPr="00243748" w:rsidRDefault="00243748" w:rsidP="00243748">
            <w:pPr>
              <w:tabs>
                <w:tab w:val="left" w:pos="945"/>
              </w:tabs>
              <w:jc w:val="both"/>
              <w:rPr>
                <w:sz w:val="24"/>
                <w:szCs w:val="24"/>
                <w:u w:val="single"/>
              </w:rPr>
            </w:pPr>
            <w:r w:rsidRPr="00243748">
              <w:rPr>
                <w:sz w:val="24"/>
                <w:szCs w:val="24"/>
                <w:u w:val="single"/>
              </w:rPr>
              <w:t>elaborazioni grafiche libere e guidate;</w:t>
            </w:r>
          </w:p>
          <w:p w14:paraId="691D8524" w14:textId="77777777" w:rsidR="00243748" w:rsidRPr="00243748" w:rsidRDefault="00243748" w:rsidP="00243748">
            <w:pPr>
              <w:tabs>
                <w:tab w:val="left" w:pos="945"/>
              </w:tabs>
              <w:jc w:val="both"/>
              <w:rPr>
                <w:sz w:val="24"/>
                <w:szCs w:val="24"/>
                <w:u w:val="single"/>
              </w:rPr>
            </w:pPr>
            <w:r w:rsidRPr="00243748">
              <w:rPr>
                <w:sz w:val="24"/>
                <w:szCs w:val="24"/>
                <w:u w:val="single"/>
              </w:rPr>
              <w:t>compiti di realtà;</w:t>
            </w:r>
          </w:p>
          <w:p w14:paraId="2C899936" w14:textId="77777777" w:rsidR="00243748" w:rsidRPr="00243748" w:rsidRDefault="00243748" w:rsidP="00243748">
            <w:pPr>
              <w:tabs>
                <w:tab w:val="left" w:pos="945"/>
              </w:tabs>
              <w:jc w:val="both"/>
              <w:rPr>
                <w:sz w:val="24"/>
                <w:szCs w:val="24"/>
                <w:u w:val="single"/>
              </w:rPr>
            </w:pPr>
            <w:r w:rsidRPr="00243748">
              <w:rPr>
                <w:sz w:val="24"/>
                <w:szCs w:val="24"/>
                <w:u w:val="single"/>
              </w:rPr>
              <w:t>i percorsi motori;</w:t>
            </w:r>
          </w:p>
          <w:p w14:paraId="35C76C02" w14:textId="77777777" w:rsidR="00243748" w:rsidRPr="00243748" w:rsidRDefault="00243748" w:rsidP="00243748">
            <w:pPr>
              <w:tabs>
                <w:tab w:val="left" w:pos="945"/>
              </w:tabs>
              <w:jc w:val="both"/>
              <w:rPr>
                <w:sz w:val="24"/>
                <w:szCs w:val="24"/>
                <w:u w:val="single"/>
              </w:rPr>
            </w:pPr>
            <w:r w:rsidRPr="00243748">
              <w:rPr>
                <w:sz w:val="24"/>
                <w:szCs w:val="24"/>
                <w:u w:val="single"/>
              </w:rPr>
              <w:t>i giochi strutturati;</w:t>
            </w:r>
          </w:p>
          <w:p w14:paraId="3E8755D4"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attività fino-motorie.</w:t>
            </w:r>
          </w:p>
          <w:p w14:paraId="68F47C55" w14:textId="77777777" w:rsidR="00243748" w:rsidRPr="00243748" w:rsidRDefault="00243748" w:rsidP="00243748">
            <w:pPr>
              <w:tabs>
                <w:tab w:val="left" w:pos="945"/>
              </w:tabs>
              <w:jc w:val="both"/>
              <w:rPr>
                <w:b/>
                <w:bCs/>
                <w:sz w:val="24"/>
                <w:szCs w:val="24"/>
                <w:u w:val="single"/>
              </w:rPr>
            </w:pPr>
          </w:p>
        </w:tc>
      </w:tr>
      <w:tr w:rsidR="00243748" w:rsidRPr="00243748" w14:paraId="0276628E" w14:textId="77777777" w:rsidTr="002F19B4">
        <w:tc>
          <w:tcPr>
            <w:tcW w:w="1917" w:type="dxa"/>
            <w:shd w:val="clear" w:color="auto" w:fill="auto"/>
          </w:tcPr>
          <w:p w14:paraId="2CA92DF7" w14:textId="77777777" w:rsidR="00243748" w:rsidRPr="00243748" w:rsidRDefault="00243748" w:rsidP="00243748">
            <w:pPr>
              <w:tabs>
                <w:tab w:val="left" w:pos="945"/>
              </w:tabs>
              <w:jc w:val="both"/>
              <w:rPr>
                <w:b/>
                <w:bCs/>
                <w:sz w:val="24"/>
                <w:szCs w:val="24"/>
                <w:u w:val="single"/>
              </w:rPr>
            </w:pPr>
            <w:r w:rsidRPr="00243748">
              <w:rPr>
                <w:b/>
                <w:bCs/>
                <w:sz w:val="24"/>
                <w:szCs w:val="24"/>
                <w:u w:val="single"/>
              </w:rPr>
              <w:lastRenderedPageBreak/>
              <w:t>Competenza in Consapevolezza ed espressione culturale</w:t>
            </w:r>
          </w:p>
        </w:tc>
        <w:tc>
          <w:tcPr>
            <w:tcW w:w="1735" w:type="dxa"/>
            <w:shd w:val="clear" w:color="auto" w:fill="auto"/>
          </w:tcPr>
          <w:p w14:paraId="71551958" w14:textId="77777777" w:rsidR="00243748" w:rsidRPr="00243748" w:rsidRDefault="00243748" w:rsidP="00243748">
            <w:pPr>
              <w:tabs>
                <w:tab w:val="left" w:pos="945"/>
              </w:tabs>
              <w:jc w:val="both"/>
              <w:rPr>
                <w:sz w:val="24"/>
                <w:szCs w:val="24"/>
                <w:u w:val="single"/>
              </w:rPr>
            </w:pPr>
            <w:r w:rsidRPr="00243748">
              <w:rPr>
                <w:sz w:val="24"/>
                <w:szCs w:val="24"/>
                <w:u w:val="single"/>
              </w:rPr>
              <w:t>Il sé e l’altro</w:t>
            </w:r>
          </w:p>
          <w:p w14:paraId="68BA4325" w14:textId="77777777" w:rsidR="00243748" w:rsidRPr="00243748" w:rsidRDefault="00243748" w:rsidP="00243748">
            <w:pPr>
              <w:tabs>
                <w:tab w:val="left" w:pos="945"/>
              </w:tabs>
              <w:jc w:val="both"/>
              <w:rPr>
                <w:sz w:val="24"/>
                <w:szCs w:val="24"/>
                <w:u w:val="single"/>
              </w:rPr>
            </w:pPr>
          </w:p>
          <w:p w14:paraId="4CAEDE26" w14:textId="77777777" w:rsidR="00243748" w:rsidRPr="00243748" w:rsidRDefault="00243748" w:rsidP="00243748">
            <w:pPr>
              <w:tabs>
                <w:tab w:val="left" w:pos="945"/>
              </w:tabs>
              <w:jc w:val="both"/>
              <w:rPr>
                <w:sz w:val="24"/>
                <w:szCs w:val="24"/>
                <w:u w:val="single"/>
              </w:rPr>
            </w:pPr>
          </w:p>
          <w:p w14:paraId="6B8D2D5F" w14:textId="77777777" w:rsidR="00243748" w:rsidRPr="00243748" w:rsidRDefault="00243748" w:rsidP="00243748">
            <w:pPr>
              <w:tabs>
                <w:tab w:val="left" w:pos="945"/>
              </w:tabs>
              <w:jc w:val="both"/>
              <w:rPr>
                <w:sz w:val="24"/>
                <w:szCs w:val="24"/>
                <w:u w:val="single"/>
              </w:rPr>
            </w:pPr>
          </w:p>
          <w:p w14:paraId="22127FFD" w14:textId="77777777" w:rsidR="00243748" w:rsidRPr="00243748" w:rsidRDefault="00243748" w:rsidP="00243748">
            <w:pPr>
              <w:tabs>
                <w:tab w:val="left" w:pos="945"/>
              </w:tabs>
              <w:jc w:val="both"/>
              <w:rPr>
                <w:sz w:val="24"/>
                <w:szCs w:val="24"/>
                <w:u w:val="single"/>
              </w:rPr>
            </w:pPr>
          </w:p>
          <w:p w14:paraId="3AC4C4BB" w14:textId="77777777" w:rsidR="00243748" w:rsidRPr="00243748" w:rsidRDefault="00243748" w:rsidP="00243748">
            <w:pPr>
              <w:tabs>
                <w:tab w:val="left" w:pos="945"/>
              </w:tabs>
              <w:jc w:val="both"/>
              <w:rPr>
                <w:sz w:val="24"/>
                <w:szCs w:val="24"/>
                <w:u w:val="single"/>
              </w:rPr>
            </w:pPr>
          </w:p>
          <w:p w14:paraId="29BC2023" w14:textId="77777777" w:rsidR="00243748" w:rsidRPr="00243748" w:rsidRDefault="00243748" w:rsidP="00243748">
            <w:pPr>
              <w:tabs>
                <w:tab w:val="left" w:pos="945"/>
              </w:tabs>
              <w:jc w:val="both"/>
              <w:rPr>
                <w:sz w:val="24"/>
                <w:szCs w:val="24"/>
                <w:u w:val="single"/>
              </w:rPr>
            </w:pPr>
            <w:r w:rsidRPr="00243748">
              <w:rPr>
                <w:sz w:val="24"/>
                <w:szCs w:val="24"/>
                <w:u w:val="single"/>
              </w:rPr>
              <w:t>Immagini suoni e colori</w:t>
            </w:r>
          </w:p>
          <w:p w14:paraId="3129AF44" w14:textId="77777777" w:rsidR="00243748" w:rsidRPr="00243748" w:rsidRDefault="00243748" w:rsidP="00243748">
            <w:pPr>
              <w:tabs>
                <w:tab w:val="left" w:pos="945"/>
              </w:tabs>
              <w:jc w:val="both"/>
              <w:rPr>
                <w:sz w:val="24"/>
                <w:szCs w:val="24"/>
                <w:u w:val="single"/>
              </w:rPr>
            </w:pPr>
          </w:p>
          <w:p w14:paraId="2735814C" w14:textId="77777777" w:rsidR="00243748" w:rsidRPr="00243748" w:rsidRDefault="00243748" w:rsidP="00243748">
            <w:pPr>
              <w:tabs>
                <w:tab w:val="left" w:pos="945"/>
              </w:tabs>
              <w:jc w:val="both"/>
              <w:rPr>
                <w:sz w:val="24"/>
                <w:szCs w:val="24"/>
                <w:u w:val="single"/>
              </w:rPr>
            </w:pPr>
          </w:p>
          <w:p w14:paraId="4AADFFEC" w14:textId="77777777" w:rsidR="00243748" w:rsidRPr="00243748" w:rsidRDefault="00243748" w:rsidP="00243748">
            <w:pPr>
              <w:tabs>
                <w:tab w:val="left" w:pos="945"/>
              </w:tabs>
              <w:jc w:val="both"/>
              <w:rPr>
                <w:sz w:val="24"/>
                <w:szCs w:val="24"/>
                <w:u w:val="single"/>
              </w:rPr>
            </w:pPr>
          </w:p>
          <w:p w14:paraId="103FED3C" w14:textId="77777777" w:rsidR="00243748" w:rsidRPr="00243748" w:rsidRDefault="00243748" w:rsidP="00243748">
            <w:pPr>
              <w:tabs>
                <w:tab w:val="left" w:pos="945"/>
              </w:tabs>
              <w:jc w:val="both"/>
              <w:rPr>
                <w:sz w:val="24"/>
                <w:szCs w:val="24"/>
                <w:u w:val="single"/>
              </w:rPr>
            </w:pPr>
          </w:p>
          <w:p w14:paraId="7F7CCADE" w14:textId="77777777" w:rsidR="00243748" w:rsidRPr="00243748" w:rsidRDefault="00243748" w:rsidP="00243748">
            <w:pPr>
              <w:tabs>
                <w:tab w:val="left" w:pos="945"/>
              </w:tabs>
              <w:jc w:val="both"/>
              <w:rPr>
                <w:sz w:val="24"/>
                <w:szCs w:val="24"/>
                <w:u w:val="single"/>
              </w:rPr>
            </w:pPr>
          </w:p>
          <w:p w14:paraId="717FB010" w14:textId="77777777" w:rsidR="00243748" w:rsidRPr="00243748" w:rsidRDefault="00243748" w:rsidP="00243748">
            <w:pPr>
              <w:tabs>
                <w:tab w:val="left" w:pos="945"/>
              </w:tabs>
              <w:jc w:val="both"/>
              <w:rPr>
                <w:sz w:val="24"/>
                <w:szCs w:val="24"/>
                <w:u w:val="single"/>
              </w:rPr>
            </w:pPr>
          </w:p>
          <w:p w14:paraId="4A925B1C" w14:textId="77777777" w:rsidR="00243748" w:rsidRPr="00243748" w:rsidRDefault="00243748" w:rsidP="00243748">
            <w:pPr>
              <w:tabs>
                <w:tab w:val="left" w:pos="945"/>
              </w:tabs>
              <w:jc w:val="both"/>
              <w:rPr>
                <w:sz w:val="24"/>
                <w:szCs w:val="24"/>
                <w:u w:val="single"/>
              </w:rPr>
            </w:pPr>
          </w:p>
          <w:p w14:paraId="6BBE2067" w14:textId="77777777" w:rsidR="00243748" w:rsidRPr="00243748" w:rsidRDefault="00243748" w:rsidP="00243748">
            <w:pPr>
              <w:tabs>
                <w:tab w:val="left" w:pos="945"/>
              </w:tabs>
              <w:jc w:val="both"/>
              <w:rPr>
                <w:sz w:val="24"/>
                <w:szCs w:val="24"/>
                <w:u w:val="single"/>
              </w:rPr>
            </w:pPr>
          </w:p>
          <w:p w14:paraId="77EE0A72" w14:textId="77777777" w:rsidR="00243748" w:rsidRPr="00243748" w:rsidRDefault="00243748" w:rsidP="00243748">
            <w:pPr>
              <w:tabs>
                <w:tab w:val="left" w:pos="945"/>
              </w:tabs>
              <w:jc w:val="both"/>
              <w:rPr>
                <w:sz w:val="24"/>
                <w:szCs w:val="24"/>
                <w:u w:val="single"/>
              </w:rPr>
            </w:pPr>
          </w:p>
          <w:p w14:paraId="0213C183" w14:textId="77777777" w:rsidR="00243748" w:rsidRPr="00243748" w:rsidRDefault="00243748" w:rsidP="00243748">
            <w:pPr>
              <w:tabs>
                <w:tab w:val="left" w:pos="945"/>
              </w:tabs>
              <w:jc w:val="both"/>
              <w:rPr>
                <w:sz w:val="24"/>
                <w:szCs w:val="24"/>
                <w:u w:val="single"/>
              </w:rPr>
            </w:pPr>
          </w:p>
          <w:p w14:paraId="4AF36913" w14:textId="77777777" w:rsidR="00243748" w:rsidRPr="00243748" w:rsidRDefault="00243748" w:rsidP="00243748">
            <w:pPr>
              <w:tabs>
                <w:tab w:val="left" w:pos="945"/>
              </w:tabs>
              <w:jc w:val="both"/>
              <w:rPr>
                <w:sz w:val="24"/>
                <w:szCs w:val="24"/>
                <w:u w:val="single"/>
              </w:rPr>
            </w:pPr>
          </w:p>
          <w:p w14:paraId="7712D75E" w14:textId="77777777" w:rsidR="00243748" w:rsidRPr="00243748" w:rsidRDefault="00243748" w:rsidP="00243748">
            <w:pPr>
              <w:tabs>
                <w:tab w:val="left" w:pos="945"/>
              </w:tabs>
              <w:jc w:val="both"/>
              <w:rPr>
                <w:sz w:val="24"/>
                <w:szCs w:val="24"/>
                <w:u w:val="single"/>
              </w:rPr>
            </w:pPr>
          </w:p>
          <w:p w14:paraId="28DD1D59" w14:textId="77777777" w:rsidR="00243748" w:rsidRPr="00243748" w:rsidRDefault="00243748" w:rsidP="00243748">
            <w:pPr>
              <w:tabs>
                <w:tab w:val="left" w:pos="945"/>
              </w:tabs>
              <w:jc w:val="both"/>
              <w:rPr>
                <w:sz w:val="24"/>
                <w:szCs w:val="24"/>
                <w:u w:val="single"/>
              </w:rPr>
            </w:pPr>
          </w:p>
          <w:p w14:paraId="45BB9DE6" w14:textId="77777777" w:rsidR="00243748" w:rsidRPr="00243748" w:rsidRDefault="00243748" w:rsidP="00243748">
            <w:pPr>
              <w:tabs>
                <w:tab w:val="left" w:pos="945"/>
              </w:tabs>
              <w:jc w:val="both"/>
              <w:rPr>
                <w:sz w:val="24"/>
                <w:szCs w:val="24"/>
                <w:u w:val="single"/>
              </w:rPr>
            </w:pPr>
          </w:p>
          <w:p w14:paraId="49A54DBB" w14:textId="77777777" w:rsidR="00243748" w:rsidRPr="00243748" w:rsidRDefault="00243748" w:rsidP="00243748">
            <w:pPr>
              <w:tabs>
                <w:tab w:val="left" w:pos="945"/>
              </w:tabs>
              <w:jc w:val="both"/>
              <w:rPr>
                <w:sz w:val="24"/>
                <w:szCs w:val="24"/>
                <w:u w:val="single"/>
              </w:rPr>
            </w:pPr>
          </w:p>
          <w:p w14:paraId="65A3DC38" w14:textId="77777777" w:rsidR="00243748" w:rsidRPr="00243748" w:rsidRDefault="00243748" w:rsidP="00243748">
            <w:pPr>
              <w:tabs>
                <w:tab w:val="left" w:pos="945"/>
              </w:tabs>
              <w:jc w:val="both"/>
              <w:rPr>
                <w:sz w:val="24"/>
                <w:szCs w:val="24"/>
                <w:u w:val="single"/>
              </w:rPr>
            </w:pPr>
          </w:p>
          <w:p w14:paraId="5A442FA7" w14:textId="77777777" w:rsidR="00243748" w:rsidRPr="00243748" w:rsidRDefault="00243748" w:rsidP="00243748">
            <w:pPr>
              <w:tabs>
                <w:tab w:val="left" w:pos="945"/>
              </w:tabs>
              <w:jc w:val="both"/>
              <w:rPr>
                <w:sz w:val="24"/>
                <w:szCs w:val="24"/>
                <w:u w:val="single"/>
              </w:rPr>
            </w:pPr>
          </w:p>
          <w:p w14:paraId="04E4F54F" w14:textId="77777777" w:rsidR="00243748" w:rsidRPr="00243748" w:rsidRDefault="00243748" w:rsidP="00243748">
            <w:pPr>
              <w:tabs>
                <w:tab w:val="left" w:pos="945"/>
              </w:tabs>
              <w:jc w:val="both"/>
              <w:rPr>
                <w:sz w:val="24"/>
                <w:szCs w:val="24"/>
                <w:u w:val="single"/>
              </w:rPr>
            </w:pPr>
          </w:p>
          <w:p w14:paraId="5EA390CB" w14:textId="77777777" w:rsidR="00243748" w:rsidRPr="00243748" w:rsidRDefault="00243748" w:rsidP="00243748">
            <w:pPr>
              <w:tabs>
                <w:tab w:val="left" w:pos="945"/>
              </w:tabs>
              <w:jc w:val="both"/>
              <w:rPr>
                <w:sz w:val="24"/>
                <w:szCs w:val="24"/>
                <w:u w:val="single"/>
              </w:rPr>
            </w:pPr>
          </w:p>
          <w:p w14:paraId="43F6A552" w14:textId="77777777" w:rsidR="00243748" w:rsidRPr="00243748" w:rsidRDefault="00243748" w:rsidP="00243748">
            <w:pPr>
              <w:tabs>
                <w:tab w:val="left" w:pos="945"/>
              </w:tabs>
              <w:jc w:val="both"/>
              <w:rPr>
                <w:sz w:val="24"/>
                <w:szCs w:val="24"/>
                <w:u w:val="single"/>
              </w:rPr>
            </w:pPr>
          </w:p>
          <w:p w14:paraId="68311201" w14:textId="77777777" w:rsidR="00243748" w:rsidRPr="00243748" w:rsidRDefault="00243748" w:rsidP="00243748">
            <w:pPr>
              <w:tabs>
                <w:tab w:val="left" w:pos="945"/>
              </w:tabs>
              <w:jc w:val="both"/>
              <w:rPr>
                <w:sz w:val="24"/>
                <w:szCs w:val="24"/>
                <w:u w:val="single"/>
              </w:rPr>
            </w:pPr>
          </w:p>
          <w:p w14:paraId="3D8C9AB0" w14:textId="77777777" w:rsidR="00243748" w:rsidRPr="00243748" w:rsidRDefault="00243748" w:rsidP="00243748">
            <w:pPr>
              <w:tabs>
                <w:tab w:val="left" w:pos="945"/>
              </w:tabs>
              <w:jc w:val="both"/>
              <w:rPr>
                <w:sz w:val="24"/>
                <w:szCs w:val="24"/>
                <w:u w:val="single"/>
              </w:rPr>
            </w:pPr>
          </w:p>
          <w:p w14:paraId="5617221C" w14:textId="77777777" w:rsidR="00243748" w:rsidRPr="00243748" w:rsidRDefault="00243748" w:rsidP="00243748">
            <w:pPr>
              <w:tabs>
                <w:tab w:val="left" w:pos="945"/>
              </w:tabs>
              <w:jc w:val="both"/>
              <w:rPr>
                <w:sz w:val="24"/>
                <w:szCs w:val="24"/>
                <w:u w:val="single"/>
              </w:rPr>
            </w:pPr>
          </w:p>
          <w:p w14:paraId="508473A6" w14:textId="77777777" w:rsidR="00243748" w:rsidRPr="00243748" w:rsidRDefault="00243748" w:rsidP="00243748">
            <w:pPr>
              <w:tabs>
                <w:tab w:val="left" w:pos="945"/>
              </w:tabs>
              <w:jc w:val="both"/>
              <w:rPr>
                <w:sz w:val="24"/>
                <w:szCs w:val="24"/>
                <w:u w:val="single"/>
              </w:rPr>
            </w:pPr>
          </w:p>
          <w:p w14:paraId="04557B3A" w14:textId="77777777" w:rsidR="00243748" w:rsidRPr="00243748" w:rsidRDefault="00243748" w:rsidP="00243748">
            <w:pPr>
              <w:tabs>
                <w:tab w:val="left" w:pos="945"/>
              </w:tabs>
              <w:jc w:val="both"/>
              <w:rPr>
                <w:sz w:val="24"/>
                <w:szCs w:val="24"/>
                <w:u w:val="single"/>
              </w:rPr>
            </w:pPr>
          </w:p>
          <w:p w14:paraId="5E652454" w14:textId="77777777" w:rsidR="00243748" w:rsidRPr="00243748" w:rsidRDefault="00243748" w:rsidP="00243748">
            <w:pPr>
              <w:tabs>
                <w:tab w:val="left" w:pos="945"/>
              </w:tabs>
              <w:jc w:val="both"/>
              <w:rPr>
                <w:sz w:val="24"/>
                <w:szCs w:val="24"/>
                <w:u w:val="single"/>
              </w:rPr>
            </w:pPr>
          </w:p>
          <w:p w14:paraId="692F968F" w14:textId="77777777" w:rsidR="00243748" w:rsidRPr="00243748" w:rsidRDefault="00243748" w:rsidP="00243748">
            <w:pPr>
              <w:tabs>
                <w:tab w:val="left" w:pos="945"/>
              </w:tabs>
              <w:jc w:val="both"/>
              <w:rPr>
                <w:sz w:val="24"/>
                <w:szCs w:val="24"/>
                <w:u w:val="single"/>
              </w:rPr>
            </w:pPr>
            <w:r w:rsidRPr="00243748">
              <w:rPr>
                <w:sz w:val="24"/>
                <w:szCs w:val="24"/>
                <w:u w:val="single"/>
              </w:rPr>
              <w:t>Il corpo e il movimento</w:t>
            </w:r>
          </w:p>
        </w:tc>
        <w:tc>
          <w:tcPr>
            <w:tcW w:w="2017" w:type="dxa"/>
            <w:shd w:val="clear" w:color="auto" w:fill="auto"/>
          </w:tcPr>
          <w:p w14:paraId="61AFE94D"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Comincia a sviluppare rispetto per “gli altri” attraverso la loro conoscenza.</w:t>
            </w:r>
          </w:p>
          <w:p w14:paraId="34962AC1" w14:textId="77777777" w:rsidR="00243748" w:rsidRPr="00243748" w:rsidRDefault="00243748" w:rsidP="00243748">
            <w:pPr>
              <w:tabs>
                <w:tab w:val="left" w:pos="945"/>
              </w:tabs>
              <w:jc w:val="both"/>
              <w:rPr>
                <w:sz w:val="24"/>
                <w:szCs w:val="24"/>
                <w:u w:val="single"/>
              </w:rPr>
            </w:pPr>
          </w:p>
          <w:p w14:paraId="7FF30AA5" w14:textId="77777777" w:rsidR="00243748" w:rsidRPr="00243748" w:rsidRDefault="00243748" w:rsidP="00243748">
            <w:pPr>
              <w:tabs>
                <w:tab w:val="left" w:pos="945"/>
              </w:tabs>
              <w:jc w:val="both"/>
              <w:rPr>
                <w:sz w:val="24"/>
                <w:szCs w:val="24"/>
                <w:u w:val="single"/>
              </w:rPr>
            </w:pPr>
          </w:p>
          <w:p w14:paraId="29EC68A9" w14:textId="77777777" w:rsidR="00243748" w:rsidRPr="00243748" w:rsidRDefault="00243748" w:rsidP="00243748">
            <w:pPr>
              <w:tabs>
                <w:tab w:val="left" w:pos="945"/>
              </w:tabs>
              <w:jc w:val="both"/>
              <w:rPr>
                <w:sz w:val="24"/>
                <w:szCs w:val="24"/>
                <w:u w:val="single"/>
              </w:rPr>
            </w:pPr>
            <w:r w:rsidRPr="00243748">
              <w:rPr>
                <w:sz w:val="24"/>
                <w:szCs w:val="24"/>
                <w:u w:val="single"/>
              </w:rPr>
              <w:t>Il bambino comunica, esprime emozioni usando diversi linguaggi espressivi, del corpo, creativi</w:t>
            </w:r>
          </w:p>
          <w:p w14:paraId="6D77D3AA" w14:textId="77777777" w:rsidR="00243748" w:rsidRPr="00243748" w:rsidRDefault="00243748" w:rsidP="00243748">
            <w:pPr>
              <w:tabs>
                <w:tab w:val="left" w:pos="945"/>
              </w:tabs>
              <w:jc w:val="both"/>
              <w:rPr>
                <w:sz w:val="24"/>
                <w:szCs w:val="24"/>
                <w:u w:val="single"/>
              </w:rPr>
            </w:pPr>
          </w:p>
          <w:p w14:paraId="29000A69"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Segue con curiosità e piacere </w:t>
            </w:r>
            <w:r w:rsidRPr="00243748">
              <w:rPr>
                <w:sz w:val="24"/>
                <w:szCs w:val="24"/>
                <w:u w:val="single"/>
              </w:rPr>
              <w:lastRenderedPageBreak/>
              <w:t>spettacoli di vario tipo (teatrali, musicali, visivi, di animazione…); sviluppa interesse per l’ascolto della musica</w:t>
            </w:r>
          </w:p>
          <w:p w14:paraId="019C161F" w14:textId="77777777" w:rsidR="00243748" w:rsidRPr="00243748" w:rsidRDefault="00243748" w:rsidP="00243748">
            <w:pPr>
              <w:tabs>
                <w:tab w:val="left" w:pos="945"/>
              </w:tabs>
              <w:jc w:val="both"/>
              <w:rPr>
                <w:sz w:val="24"/>
                <w:szCs w:val="24"/>
                <w:u w:val="single"/>
              </w:rPr>
            </w:pPr>
          </w:p>
          <w:p w14:paraId="5C094AAC" w14:textId="77777777" w:rsidR="00243748" w:rsidRPr="00243748" w:rsidRDefault="00243748" w:rsidP="00243748">
            <w:pPr>
              <w:tabs>
                <w:tab w:val="left" w:pos="945"/>
              </w:tabs>
              <w:jc w:val="both"/>
              <w:rPr>
                <w:sz w:val="24"/>
                <w:szCs w:val="24"/>
                <w:u w:val="single"/>
              </w:rPr>
            </w:pPr>
            <w:r w:rsidRPr="00243748">
              <w:rPr>
                <w:sz w:val="24"/>
                <w:szCs w:val="24"/>
                <w:u w:val="single"/>
              </w:rPr>
              <w:t>Sa esprimere attraverso la drammatizzazione, il disegno, la pittura e arti manipolative le storie inventate o ascoltate.</w:t>
            </w:r>
          </w:p>
          <w:p w14:paraId="6B829727" w14:textId="77777777" w:rsidR="00243748" w:rsidRPr="00243748" w:rsidRDefault="00243748" w:rsidP="00243748">
            <w:pPr>
              <w:tabs>
                <w:tab w:val="left" w:pos="945"/>
              </w:tabs>
              <w:jc w:val="both"/>
              <w:rPr>
                <w:sz w:val="24"/>
                <w:szCs w:val="24"/>
                <w:u w:val="single"/>
              </w:rPr>
            </w:pPr>
          </w:p>
          <w:p w14:paraId="0BEDA357"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Riconosce il proprio corpo, le sue diverse parti e rappresenta il corpo fermo e in movimento. </w:t>
            </w:r>
          </w:p>
          <w:p w14:paraId="369FF0EF" w14:textId="77777777" w:rsidR="00243748" w:rsidRPr="00243748" w:rsidRDefault="00243748" w:rsidP="00243748">
            <w:pPr>
              <w:tabs>
                <w:tab w:val="left" w:pos="945"/>
              </w:tabs>
              <w:jc w:val="both"/>
              <w:rPr>
                <w:sz w:val="24"/>
                <w:szCs w:val="24"/>
                <w:u w:val="single"/>
              </w:rPr>
            </w:pPr>
          </w:p>
        </w:tc>
        <w:tc>
          <w:tcPr>
            <w:tcW w:w="2803" w:type="dxa"/>
            <w:shd w:val="clear" w:color="auto" w:fill="auto"/>
          </w:tcPr>
          <w:p w14:paraId="30EAE0BC"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Iniziare a riconoscere bisogni ed esigenze altrui</w:t>
            </w:r>
          </w:p>
          <w:p w14:paraId="3DBC52F4" w14:textId="77777777" w:rsidR="00243748" w:rsidRPr="00243748" w:rsidRDefault="00243748" w:rsidP="00243748">
            <w:pPr>
              <w:tabs>
                <w:tab w:val="left" w:pos="945"/>
              </w:tabs>
              <w:jc w:val="both"/>
              <w:rPr>
                <w:sz w:val="24"/>
                <w:szCs w:val="24"/>
                <w:u w:val="single"/>
              </w:rPr>
            </w:pPr>
          </w:p>
          <w:p w14:paraId="7CC73F7E" w14:textId="77777777" w:rsidR="00243748" w:rsidRPr="00243748" w:rsidRDefault="00243748" w:rsidP="00243748">
            <w:pPr>
              <w:tabs>
                <w:tab w:val="left" w:pos="945"/>
              </w:tabs>
              <w:jc w:val="both"/>
              <w:rPr>
                <w:sz w:val="24"/>
                <w:szCs w:val="24"/>
                <w:u w:val="single"/>
              </w:rPr>
            </w:pPr>
          </w:p>
          <w:p w14:paraId="02DBB159" w14:textId="77777777" w:rsidR="00243748" w:rsidRPr="00243748" w:rsidRDefault="00243748" w:rsidP="00243748">
            <w:pPr>
              <w:tabs>
                <w:tab w:val="left" w:pos="945"/>
              </w:tabs>
              <w:jc w:val="both"/>
              <w:rPr>
                <w:sz w:val="24"/>
                <w:szCs w:val="24"/>
                <w:u w:val="single"/>
              </w:rPr>
            </w:pPr>
          </w:p>
          <w:p w14:paraId="412F5E73" w14:textId="77777777" w:rsidR="00243748" w:rsidRPr="00243748" w:rsidRDefault="00243748" w:rsidP="00243748">
            <w:pPr>
              <w:tabs>
                <w:tab w:val="left" w:pos="945"/>
              </w:tabs>
              <w:jc w:val="both"/>
              <w:rPr>
                <w:sz w:val="24"/>
                <w:szCs w:val="24"/>
                <w:u w:val="single"/>
              </w:rPr>
            </w:pPr>
          </w:p>
          <w:p w14:paraId="514747AE" w14:textId="77777777" w:rsidR="00243748" w:rsidRPr="00243748" w:rsidRDefault="00243748" w:rsidP="00243748">
            <w:pPr>
              <w:tabs>
                <w:tab w:val="left" w:pos="945"/>
              </w:tabs>
              <w:jc w:val="both"/>
              <w:rPr>
                <w:sz w:val="24"/>
                <w:szCs w:val="24"/>
                <w:u w:val="single"/>
              </w:rPr>
            </w:pPr>
          </w:p>
          <w:p w14:paraId="3695D041" w14:textId="77777777" w:rsidR="00243748" w:rsidRPr="00243748" w:rsidRDefault="00243748" w:rsidP="00243748">
            <w:pPr>
              <w:tabs>
                <w:tab w:val="left" w:pos="945"/>
              </w:tabs>
              <w:jc w:val="both"/>
              <w:rPr>
                <w:sz w:val="24"/>
                <w:szCs w:val="24"/>
                <w:u w:val="single"/>
              </w:rPr>
            </w:pPr>
            <w:r w:rsidRPr="00243748">
              <w:rPr>
                <w:sz w:val="24"/>
                <w:szCs w:val="24"/>
                <w:u w:val="single"/>
              </w:rPr>
              <w:t>Esprimere stati d’animo ed emozioni, utilizzando segni e colori;</w:t>
            </w:r>
          </w:p>
          <w:p w14:paraId="2C6312A0" w14:textId="77777777" w:rsidR="00243748" w:rsidRPr="00243748" w:rsidRDefault="00243748" w:rsidP="00243748">
            <w:pPr>
              <w:tabs>
                <w:tab w:val="left" w:pos="945"/>
              </w:tabs>
              <w:jc w:val="both"/>
              <w:rPr>
                <w:sz w:val="24"/>
                <w:szCs w:val="24"/>
                <w:u w:val="single"/>
              </w:rPr>
            </w:pPr>
          </w:p>
          <w:p w14:paraId="6FCE42C3"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Sviluppare capacità espressive. </w:t>
            </w:r>
          </w:p>
          <w:p w14:paraId="56E42D59" w14:textId="77777777" w:rsidR="00243748" w:rsidRPr="00243748" w:rsidRDefault="00243748" w:rsidP="00243748">
            <w:pPr>
              <w:tabs>
                <w:tab w:val="left" w:pos="945"/>
              </w:tabs>
              <w:jc w:val="both"/>
              <w:rPr>
                <w:sz w:val="24"/>
                <w:szCs w:val="24"/>
                <w:u w:val="single"/>
              </w:rPr>
            </w:pPr>
          </w:p>
          <w:p w14:paraId="0AAC8893" w14:textId="77777777" w:rsidR="00243748" w:rsidRPr="00243748" w:rsidRDefault="00243748" w:rsidP="00243748">
            <w:pPr>
              <w:tabs>
                <w:tab w:val="left" w:pos="945"/>
              </w:tabs>
              <w:jc w:val="both"/>
              <w:rPr>
                <w:sz w:val="24"/>
                <w:szCs w:val="24"/>
                <w:u w:val="single"/>
              </w:rPr>
            </w:pPr>
          </w:p>
          <w:p w14:paraId="18002FB2" w14:textId="77777777" w:rsidR="00243748" w:rsidRPr="00243748" w:rsidRDefault="00243748" w:rsidP="00243748">
            <w:pPr>
              <w:tabs>
                <w:tab w:val="left" w:pos="945"/>
              </w:tabs>
              <w:jc w:val="both"/>
              <w:rPr>
                <w:sz w:val="24"/>
                <w:szCs w:val="24"/>
                <w:u w:val="single"/>
              </w:rPr>
            </w:pPr>
          </w:p>
          <w:p w14:paraId="5A326D4B" w14:textId="77777777" w:rsidR="00243748" w:rsidRPr="00243748" w:rsidRDefault="00243748" w:rsidP="00243748">
            <w:pPr>
              <w:tabs>
                <w:tab w:val="left" w:pos="945"/>
              </w:tabs>
              <w:jc w:val="both"/>
              <w:rPr>
                <w:sz w:val="24"/>
                <w:szCs w:val="24"/>
                <w:u w:val="single"/>
              </w:rPr>
            </w:pPr>
          </w:p>
          <w:p w14:paraId="5B97C7D6" w14:textId="77777777" w:rsidR="00243748" w:rsidRPr="00243748" w:rsidRDefault="00243748" w:rsidP="00243748">
            <w:pPr>
              <w:tabs>
                <w:tab w:val="left" w:pos="945"/>
              </w:tabs>
              <w:jc w:val="both"/>
              <w:rPr>
                <w:sz w:val="24"/>
                <w:szCs w:val="24"/>
                <w:u w:val="single"/>
              </w:rPr>
            </w:pPr>
            <w:r w:rsidRPr="00243748">
              <w:rPr>
                <w:sz w:val="24"/>
                <w:szCs w:val="24"/>
                <w:u w:val="single"/>
              </w:rPr>
              <w:t>Interpretare con i movimenti del corpo ritmi diversi.</w:t>
            </w:r>
          </w:p>
          <w:p w14:paraId="68DA44AA" w14:textId="77777777" w:rsidR="00243748" w:rsidRPr="00243748" w:rsidRDefault="00243748" w:rsidP="00243748">
            <w:pPr>
              <w:tabs>
                <w:tab w:val="left" w:pos="945"/>
              </w:tabs>
              <w:jc w:val="both"/>
              <w:rPr>
                <w:sz w:val="24"/>
                <w:szCs w:val="24"/>
                <w:u w:val="single"/>
              </w:rPr>
            </w:pPr>
          </w:p>
          <w:p w14:paraId="18892B7D" w14:textId="77777777" w:rsidR="00243748" w:rsidRPr="00243748" w:rsidRDefault="00243748" w:rsidP="00243748">
            <w:pPr>
              <w:tabs>
                <w:tab w:val="left" w:pos="945"/>
              </w:tabs>
              <w:jc w:val="both"/>
              <w:rPr>
                <w:sz w:val="24"/>
                <w:szCs w:val="24"/>
                <w:u w:val="single"/>
              </w:rPr>
            </w:pPr>
          </w:p>
          <w:p w14:paraId="61562C4E" w14:textId="77777777" w:rsidR="00243748" w:rsidRPr="00243748" w:rsidRDefault="00243748" w:rsidP="00243748">
            <w:pPr>
              <w:tabs>
                <w:tab w:val="left" w:pos="945"/>
              </w:tabs>
              <w:jc w:val="both"/>
              <w:rPr>
                <w:sz w:val="24"/>
                <w:szCs w:val="24"/>
                <w:u w:val="single"/>
              </w:rPr>
            </w:pPr>
          </w:p>
          <w:p w14:paraId="41EE9AA1" w14:textId="77777777" w:rsidR="00243748" w:rsidRPr="00243748" w:rsidRDefault="00243748" w:rsidP="00243748">
            <w:pPr>
              <w:tabs>
                <w:tab w:val="left" w:pos="945"/>
              </w:tabs>
              <w:jc w:val="both"/>
              <w:rPr>
                <w:sz w:val="24"/>
                <w:szCs w:val="24"/>
                <w:u w:val="single"/>
              </w:rPr>
            </w:pPr>
          </w:p>
          <w:p w14:paraId="79AEFAB6" w14:textId="77777777" w:rsidR="00243748" w:rsidRPr="00243748" w:rsidRDefault="00243748" w:rsidP="00243748">
            <w:pPr>
              <w:tabs>
                <w:tab w:val="left" w:pos="945"/>
              </w:tabs>
              <w:jc w:val="both"/>
              <w:rPr>
                <w:sz w:val="24"/>
                <w:szCs w:val="24"/>
                <w:u w:val="single"/>
              </w:rPr>
            </w:pPr>
          </w:p>
          <w:p w14:paraId="48D50B5B" w14:textId="77777777" w:rsidR="00243748" w:rsidRPr="00243748" w:rsidRDefault="00243748" w:rsidP="00243748">
            <w:pPr>
              <w:tabs>
                <w:tab w:val="left" w:pos="945"/>
              </w:tabs>
              <w:jc w:val="both"/>
              <w:rPr>
                <w:sz w:val="24"/>
                <w:szCs w:val="24"/>
                <w:u w:val="single"/>
              </w:rPr>
            </w:pPr>
            <w:r w:rsidRPr="00243748">
              <w:rPr>
                <w:sz w:val="24"/>
                <w:szCs w:val="24"/>
                <w:u w:val="single"/>
              </w:rPr>
              <w:t>Padroneggiare gli strumenti necessari alla fruizione dei linguaggi espressivi, artistici, visivi, multimediali.</w:t>
            </w:r>
          </w:p>
          <w:p w14:paraId="302189FC" w14:textId="77777777" w:rsidR="00243748" w:rsidRPr="00243748" w:rsidRDefault="00243748" w:rsidP="00243748">
            <w:pPr>
              <w:tabs>
                <w:tab w:val="left" w:pos="945"/>
              </w:tabs>
              <w:jc w:val="both"/>
              <w:rPr>
                <w:sz w:val="24"/>
                <w:szCs w:val="24"/>
                <w:u w:val="single"/>
              </w:rPr>
            </w:pPr>
          </w:p>
          <w:p w14:paraId="11B75FEB" w14:textId="77777777" w:rsidR="00243748" w:rsidRPr="00243748" w:rsidRDefault="00243748" w:rsidP="00243748">
            <w:pPr>
              <w:tabs>
                <w:tab w:val="left" w:pos="945"/>
              </w:tabs>
              <w:jc w:val="both"/>
              <w:rPr>
                <w:sz w:val="24"/>
                <w:szCs w:val="24"/>
                <w:u w:val="single"/>
              </w:rPr>
            </w:pPr>
          </w:p>
          <w:p w14:paraId="42E765E8" w14:textId="77777777" w:rsidR="00243748" w:rsidRPr="00243748" w:rsidRDefault="00243748" w:rsidP="00243748">
            <w:pPr>
              <w:tabs>
                <w:tab w:val="left" w:pos="945"/>
              </w:tabs>
              <w:jc w:val="both"/>
              <w:rPr>
                <w:sz w:val="24"/>
                <w:szCs w:val="24"/>
                <w:u w:val="single"/>
              </w:rPr>
            </w:pPr>
          </w:p>
          <w:p w14:paraId="423D3D36" w14:textId="77777777" w:rsidR="00243748" w:rsidRPr="00243748" w:rsidRDefault="00243748" w:rsidP="00243748">
            <w:pPr>
              <w:tabs>
                <w:tab w:val="left" w:pos="945"/>
              </w:tabs>
              <w:jc w:val="both"/>
              <w:rPr>
                <w:sz w:val="24"/>
                <w:szCs w:val="24"/>
                <w:u w:val="single"/>
              </w:rPr>
            </w:pPr>
          </w:p>
          <w:p w14:paraId="426228D8"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Riconoscere e indicare le principali parti del corpo su di sé e sugli altri. </w:t>
            </w:r>
          </w:p>
          <w:p w14:paraId="4AC5B358"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Scoprire e sperimentare l’uso dei cinque sensi. </w:t>
            </w:r>
          </w:p>
          <w:p w14:paraId="1D7E1EBF"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Produrre intenzionalmente segni grafici utilizzano vari strumenti. </w:t>
            </w:r>
          </w:p>
        </w:tc>
        <w:tc>
          <w:tcPr>
            <w:tcW w:w="3313" w:type="dxa"/>
            <w:shd w:val="clear" w:color="auto" w:fill="auto"/>
          </w:tcPr>
          <w:p w14:paraId="0A6E4ED2"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RICONOSCO FUNZIONI DELLE PARTI DEL CORPO (attività motorie giochi linguistici)</w:t>
            </w:r>
          </w:p>
          <w:p w14:paraId="44D28211" w14:textId="77777777" w:rsidR="00243748" w:rsidRPr="00243748" w:rsidRDefault="00243748" w:rsidP="00243748">
            <w:pPr>
              <w:tabs>
                <w:tab w:val="left" w:pos="945"/>
              </w:tabs>
              <w:jc w:val="both"/>
              <w:rPr>
                <w:bCs/>
                <w:sz w:val="24"/>
                <w:szCs w:val="24"/>
                <w:u w:val="single"/>
              </w:rPr>
            </w:pPr>
            <w:r w:rsidRPr="00243748">
              <w:rPr>
                <w:bCs/>
                <w:sz w:val="24"/>
                <w:szCs w:val="24"/>
                <w:u w:val="single"/>
              </w:rPr>
              <w:t>GIOCHI ANIMALESCHI</w:t>
            </w:r>
            <w:r w:rsidRPr="00243748">
              <w:rPr>
                <w:sz w:val="24"/>
                <w:szCs w:val="24"/>
                <w:u w:val="single"/>
              </w:rPr>
              <w:t xml:space="preserve"> (drammatizzazione, attività ludiche)</w:t>
            </w:r>
          </w:p>
          <w:p w14:paraId="5AD48D5B" w14:textId="77777777" w:rsidR="00243748" w:rsidRPr="00243748" w:rsidRDefault="00243748" w:rsidP="00243748">
            <w:pPr>
              <w:tabs>
                <w:tab w:val="left" w:pos="945"/>
              </w:tabs>
              <w:jc w:val="both"/>
              <w:rPr>
                <w:sz w:val="24"/>
                <w:szCs w:val="24"/>
                <w:u w:val="single"/>
              </w:rPr>
            </w:pPr>
            <w:r w:rsidRPr="00243748">
              <w:rPr>
                <w:bCs/>
                <w:sz w:val="24"/>
                <w:szCs w:val="24"/>
                <w:u w:val="single"/>
              </w:rPr>
              <w:t>LO SCATOLINO CHIUSO</w:t>
            </w:r>
            <w:r w:rsidRPr="00243748">
              <w:rPr>
                <w:sz w:val="24"/>
                <w:szCs w:val="24"/>
                <w:u w:val="single"/>
              </w:rPr>
              <w:t xml:space="preserve"> (gioco libero e guidato) TRADIZIONI CULINARIE DEL MONDO (laboratorio di cucina, Conversazione guidata,</w:t>
            </w:r>
          </w:p>
          <w:p w14:paraId="273FCB54" w14:textId="77777777" w:rsidR="00243748" w:rsidRPr="00243748" w:rsidRDefault="00243748" w:rsidP="00243748">
            <w:pPr>
              <w:tabs>
                <w:tab w:val="left" w:pos="945"/>
              </w:tabs>
              <w:jc w:val="both"/>
              <w:rPr>
                <w:b/>
                <w:bCs/>
                <w:sz w:val="24"/>
                <w:szCs w:val="24"/>
                <w:u w:val="single"/>
              </w:rPr>
            </w:pPr>
            <w:r w:rsidRPr="00243748">
              <w:rPr>
                <w:sz w:val="24"/>
                <w:szCs w:val="24"/>
                <w:u w:val="single"/>
              </w:rPr>
              <w:t>laboratori di drammatizzazione e manipolativi)</w:t>
            </w:r>
          </w:p>
        </w:tc>
        <w:tc>
          <w:tcPr>
            <w:tcW w:w="1985" w:type="dxa"/>
            <w:shd w:val="clear" w:color="auto" w:fill="auto"/>
          </w:tcPr>
          <w:p w14:paraId="5568253D"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Circle time;</w:t>
            </w:r>
          </w:p>
          <w:p w14:paraId="17697931"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brainstorming;</w:t>
            </w:r>
          </w:p>
          <w:p w14:paraId="445B1315"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didattica multimediale;</w:t>
            </w:r>
          </w:p>
          <w:p w14:paraId="74F7F500" w14:textId="77777777" w:rsidR="00243748" w:rsidRPr="00243748" w:rsidRDefault="00243748" w:rsidP="00243748">
            <w:pPr>
              <w:tabs>
                <w:tab w:val="left" w:pos="945"/>
              </w:tabs>
              <w:jc w:val="both"/>
              <w:rPr>
                <w:sz w:val="24"/>
                <w:szCs w:val="24"/>
                <w:u w:val="single"/>
                <w:lang w:val="en-US"/>
              </w:rPr>
            </w:pPr>
            <w:r w:rsidRPr="00243748">
              <w:rPr>
                <w:sz w:val="24"/>
                <w:szCs w:val="24"/>
                <w:u w:val="single"/>
                <w:lang w:val="en-US"/>
              </w:rPr>
              <w:t>cooperative learning;</w:t>
            </w:r>
          </w:p>
          <w:p w14:paraId="677F022D" w14:textId="77777777" w:rsidR="00243748" w:rsidRPr="00243748" w:rsidRDefault="00243748" w:rsidP="00243748">
            <w:pPr>
              <w:tabs>
                <w:tab w:val="left" w:pos="945"/>
              </w:tabs>
              <w:jc w:val="both"/>
              <w:rPr>
                <w:sz w:val="24"/>
                <w:szCs w:val="24"/>
                <w:u w:val="single"/>
              </w:rPr>
            </w:pPr>
            <w:r w:rsidRPr="00243748">
              <w:rPr>
                <w:sz w:val="24"/>
                <w:szCs w:val="24"/>
                <w:u w:val="single"/>
              </w:rPr>
              <w:t>didattica inclusiva;</w:t>
            </w:r>
          </w:p>
          <w:p w14:paraId="0E8357E2" w14:textId="77777777" w:rsidR="00243748" w:rsidRPr="00243748" w:rsidRDefault="00243748" w:rsidP="00243748">
            <w:pPr>
              <w:tabs>
                <w:tab w:val="left" w:pos="945"/>
              </w:tabs>
              <w:jc w:val="both"/>
              <w:rPr>
                <w:sz w:val="24"/>
                <w:szCs w:val="24"/>
                <w:u w:val="single"/>
              </w:rPr>
            </w:pPr>
            <w:r w:rsidRPr="00243748">
              <w:rPr>
                <w:sz w:val="24"/>
                <w:szCs w:val="24"/>
                <w:u w:val="single"/>
              </w:rPr>
              <w:t>ricerca-azione-sperimentazione;</w:t>
            </w:r>
          </w:p>
          <w:p w14:paraId="5FCF4347" w14:textId="77777777" w:rsidR="00243748" w:rsidRPr="00243748" w:rsidRDefault="00243748" w:rsidP="00243748">
            <w:pPr>
              <w:tabs>
                <w:tab w:val="left" w:pos="945"/>
              </w:tabs>
              <w:jc w:val="both"/>
              <w:rPr>
                <w:sz w:val="24"/>
                <w:szCs w:val="24"/>
                <w:u w:val="single"/>
              </w:rPr>
            </w:pPr>
            <w:r w:rsidRPr="00243748">
              <w:rPr>
                <w:sz w:val="24"/>
                <w:szCs w:val="24"/>
                <w:u w:val="single"/>
              </w:rPr>
              <w:t>imparare facendo;</w:t>
            </w:r>
          </w:p>
          <w:p w14:paraId="2D54F441" w14:textId="77777777" w:rsidR="00243748" w:rsidRPr="00243748" w:rsidRDefault="00243748" w:rsidP="00243748">
            <w:pPr>
              <w:tabs>
                <w:tab w:val="left" w:pos="945"/>
              </w:tabs>
              <w:jc w:val="both"/>
              <w:rPr>
                <w:sz w:val="24"/>
                <w:szCs w:val="24"/>
                <w:u w:val="single"/>
              </w:rPr>
            </w:pPr>
            <w:r w:rsidRPr="00243748">
              <w:rPr>
                <w:sz w:val="24"/>
                <w:szCs w:val="24"/>
                <w:u w:val="single"/>
              </w:rPr>
              <w:t>conversazione;</w:t>
            </w:r>
          </w:p>
          <w:p w14:paraId="2F2B25F3" w14:textId="77777777" w:rsidR="00243748" w:rsidRPr="00243748" w:rsidRDefault="00243748" w:rsidP="00243748">
            <w:pPr>
              <w:tabs>
                <w:tab w:val="left" w:pos="945"/>
              </w:tabs>
              <w:jc w:val="both"/>
              <w:rPr>
                <w:sz w:val="24"/>
                <w:szCs w:val="24"/>
                <w:u w:val="single"/>
              </w:rPr>
            </w:pPr>
            <w:r w:rsidRPr="00243748">
              <w:rPr>
                <w:sz w:val="24"/>
                <w:szCs w:val="24"/>
                <w:u w:val="single"/>
              </w:rPr>
              <w:t xml:space="preserve">gruppi di lavoro </w:t>
            </w:r>
            <w:r w:rsidRPr="00243748">
              <w:rPr>
                <w:sz w:val="24"/>
                <w:szCs w:val="24"/>
                <w:u w:val="single"/>
              </w:rPr>
              <w:lastRenderedPageBreak/>
              <w:t>omogenei;</w:t>
            </w:r>
          </w:p>
          <w:p w14:paraId="255BA7EE" w14:textId="77777777" w:rsidR="00243748" w:rsidRPr="00243748" w:rsidRDefault="00243748" w:rsidP="00243748">
            <w:pPr>
              <w:tabs>
                <w:tab w:val="left" w:pos="945"/>
              </w:tabs>
              <w:jc w:val="both"/>
              <w:rPr>
                <w:sz w:val="24"/>
                <w:szCs w:val="24"/>
                <w:u w:val="single"/>
              </w:rPr>
            </w:pPr>
            <w:r w:rsidRPr="00243748">
              <w:rPr>
                <w:sz w:val="24"/>
                <w:szCs w:val="24"/>
                <w:u w:val="single"/>
              </w:rPr>
              <w:t>didattica laboratoriale.</w:t>
            </w:r>
          </w:p>
          <w:p w14:paraId="48462855" w14:textId="77777777" w:rsidR="00243748" w:rsidRPr="00243748" w:rsidRDefault="00243748" w:rsidP="00243748">
            <w:pPr>
              <w:tabs>
                <w:tab w:val="left" w:pos="945"/>
              </w:tabs>
              <w:jc w:val="both"/>
              <w:rPr>
                <w:b/>
                <w:bCs/>
                <w:sz w:val="24"/>
                <w:szCs w:val="24"/>
                <w:u w:val="single"/>
              </w:rPr>
            </w:pPr>
          </w:p>
        </w:tc>
        <w:tc>
          <w:tcPr>
            <w:tcW w:w="2039" w:type="dxa"/>
            <w:shd w:val="clear" w:color="auto" w:fill="auto"/>
          </w:tcPr>
          <w:p w14:paraId="46861AAC" w14:textId="77777777" w:rsidR="00243748" w:rsidRPr="00243748" w:rsidRDefault="00243748" w:rsidP="00243748">
            <w:pPr>
              <w:tabs>
                <w:tab w:val="left" w:pos="945"/>
              </w:tabs>
              <w:jc w:val="both"/>
              <w:rPr>
                <w:sz w:val="24"/>
                <w:szCs w:val="24"/>
                <w:u w:val="single"/>
              </w:rPr>
            </w:pPr>
            <w:r w:rsidRPr="00243748">
              <w:rPr>
                <w:sz w:val="24"/>
                <w:szCs w:val="24"/>
                <w:u w:val="single"/>
              </w:rPr>
              <w:lastRenderedPageBreak/>
              <w:t>Osservazione sistematica e occasionale;</w:t>
            </w:r>
          </w:p>
          <w:p w14:paraId="21BA1180" w14:textId="77777777" w:rsidR="00243748" w:rsidRPr="00243748" w:rsidRDefault="00243748" w:rsidP="00243748">
            <w:pPr>
              <w:tabs>
                <w:tab w:val="left" w:pos="945"/>
              </w:tabs>
              <w:jc w:val="both"/>
              <w:rPr>
                <w:sz w:val="24"/>
                <w:szCs w:val="24"/>
                <w:u w:val="single"/>
              </w:rPr>
            </w:pPr>
            <w:r w:rsidRPr="00243748">
              <w:rPr>
                <w:sz w:val="24"/>
                <w:szCs w:val="24"/>
                <w:u w:val="single"/>
              </w:rPr>
              <w:t>schede strutturate;</w:t>
            </w:r>
          </w:p>
          <w:p w14:paraId="7A3E2D3E" w14:textId="77777777" w:rsidR="00243748" w:rsidRPr="00243748" w:rsidRDefault="00243748" w:rsidP="00243748">
            <w:pPr>
              <w:tabs>
                <w:tab w:val="left" w:pos="945"/>
              </w:tabs>
              <w:jc w:val="both"/>
              <w:rPr>
                <w:sz w:val="24"/>
                <w:szCs w:val="24"/>
                <w:u w:val="single"/>
              </w:rPr>
            </w:pPr>
            <w:r w:rsidRPr="00243748">
              <w:rPr>
                <w:sz w:val="24"/>
                <w:szCs w:val="24"/>
                <w:u w:val="single"/>
              </w:rPr>
              <w:t>conversazioni libere e guidate;</w:t>
            </w:r>
          </w:p>
          <w:p w14:paraId="3E5AAA3F" w14:textId="77777777" w:rsidR="00243748" w:rsidRPr="00243748" w:rsidRDefault="00243748" w:rsidP="00243748">
            <w:pPr>
              <w:tabs>
                <w:tab w:val="left" w:pos="945"/>
              </w:tabs>
              <w:jc w:val="both"/>
              <w:rPr>
                <w:sz w:val="24"/>
                <w:szCs w:val="24"/>
                <w:u w:val="single"/>
              </w:rPr>
            </w:pPr>
            <w:r w:rsidRPr="00243748">
              <w:rPr>
                <w:sz w:val="24"/>
                <w:szCs w:val="24"/>
                <w:u w:val="single"/>
              </w:rPr>
              <w:t>elaborazioni grafiche libere e guidate;</w:t>
            </w:r>
          </w:p>
          <w:p w14:paraId="3741FD24" w14:textId="77777777" w:rsidR="00243748" w:rsidRPr="00243748" w:rsidRDefault="00243748" w:rsidP="00243748">
            <w:pPr>
              <w:tabs>
                <w:tab w:val="left" w:pos="945"/>
              </w:tabs>
              <w:jc w:val="both"/>
              <w:rPr>
                <w:sz w:val="24"/>
                <w:szCs w:val="24"/>
                <w:u w:val="single"/>
              </w:rPr>
            </w:pPr>
            <w:r w:rsidRPr="00243748">
              <w:rPr>
                <w:sz w:val="24"/>
                <w:szCs w:val="24"/>
                <w:u w:val="single"/>
              </w:rPr>
              <w:t>compiti di realtà;</w:t>
            </w:r>
          </w:p>
          <w:p w14:paraId="79992824" w14:textId="77777777" w:rsidR="00243748" w:rsidRPr="00243748" w:rsidRDefault="00243748" w:rsidP="00243748">
            <w:pPr>
              <w:tabs>
                <w:tab w:val="left" w:pos="945"/>
              </w:tabs>
              <w:jc w:val="both"/>
              <w:rPr>
                <w:sz w:val="24"/>
                <w:szCs w:val="24"/>
                <w:u w:val="single"/>
              </w:rPr>
            </w:pPr>
            <w:r w:rsidRPr="00243748">
              <w:rPr>
                <w:sz w:val="24"/>
                <w:szCs w:val="24"/>
                <w:u w:val="single"/>
              </w:rPr>
              <w:t>i percorsi motori;</w:t>
            </w:r>
          </w:p>
          <w:p w14:paraId="03A5D3A9" w14:textId="77777777" w:rsidR="00243748" w:rsidRPr="00243748" w:rsidRDefault="00243748" w:rsidP="00243748">
            <w:pPr>
              <w:tabs>
                <w:tab w:val="left" w:pos="945"/>
              </w:tabs>
              <w:jc w:val="both"/>
              <w:rPr>
                <w:sz w:val="24"/>
                <w:szCs w:val="24"/>
                <w:u w:val="single"/>
              </w:rPr>
            </w:pPr>
            <w:r w:rsidRPr="00243748">
              <w:rPr>
                <w:sz w:val="24"/>
                <w:szCs w:val="24"/>
                <w:u w:val="single"/>
              </w:rPr>
              <w:t>i giochi strutturati;</w:t>
            </w:r>
          </w:p>
          <w:p w14:paraId="0BB5A123" w14:textId="77777777" w:rsidR="00243748" w:rsidRPr="00243748" w:rsidRDefault="00243748" w:rsidP="00243748">
            <w:pPr>
              <w:tabs>
                <w:tab w:val="left" w:pos="945"/>
              </w:tabs>
              <w:jc w:val="both"/>
              <w:rPr>
                <w:sz w:val="24"/>
                <w:szCs w:val="24"/>
                <w:u w:val="single"/>
              </w:rPr>
            </w:pPr>
            <w:r w:rsidRPr="00243748">
              <w:rPr>
                <w:sz w:val="24"/>
                <w:szCs w:val="24"/>
                <w:u w:val="single"/>
              </w:rPr>
              <w:t>attività fino-motorie.</w:t>
            </w:r>
          </w:p>
          <w:p w14:paraId="51F36BAB" w14:textId="77777777" w:rsidR="00243748" w:rsidRPr="00243748" w:rsidRDefault="00243748" w:rsidP="00243748">
            <w:pPr>
              <w:tabs>
                <w:tab w:val="left" w:pos="945"/>
              </w:tabs>
              <w:jc w:val="both"/>
              <w:rPr>
                <w:b/>
                <w:bCs/>
                <w:sz w:val="24"/>
                <w:szCs w:val="24"/>
                <w:u w:val="single"/>
              </w:rPr>
            </w:pPr>
          </w:p>
        </w:tc>
      </w:tr>
    </w:tbl>
    <w:p w14:paraId="12AF967D" w14:textId="77777777" w:rsidR="00243748" w:rsidRPr="00243748" w:rsidRDefault="00243748" w:rsidP="00243748">
      <w:pPr>
        <w:tabs>
          <w:tab w:val="left" w:pos="945"/>
        </w:tabs>
        <w:jc w:val="both"/>
        <w:rPr>
          <w:b/>
          <w:bCs/>
          <w:sz w:val="24"/>
          <w:szCs w:val="24"/>
          <w:u w:val="single"/>
        </w:rPr>
      </w:pPr>
    </w:p>
    <w:p w14:paraId="752CF607" w14:textId="77777777" w:rsidR="00243748" w:rsidRPr="00243748" w:rsidRDefault="00243748" w:rsidP="00243748">
      <w:pPr>
        <w:tabs>
          <w:tab w:val="left" w:pos="945"/>
        </w:tabs>
        <w:jc w:val="both"/>
        <w:rPr>
          <w:b/>
          <w:bCs/>
          <w:sz w:val="24"/>
          <w:szCs w:val="24"/>
          <w:u w:val="single"/>
        </w:rPr>
      </w:pPr>
      <w:r w:rsidRPr="00243748">
        <w:rPr>
          <w:b/>
          <w:bCs/>
          <w:sz w:val="24"/>
          <w:szCs w:val="24"/>
          <w:u w:val="single"/>
        </w:rPr>
        <w:t>N.B. LA COMPETENZA MULTILINGUISTICA NON È VALUTABILE NEI BAMBINI DI QUATTRO ANNI.</w:t>
      </w:r>
    </w:p>
    <w:p w14:paraId="58E7595C" w14:textId="77777777" w:rsidR="00243748" w:rsidRPr="00243748" w:rsidRDefault="00243748" w:rsidP="00243748">
      <w:pPr>
        <w:tabs>
          <w:tab w:val="left" w:pos="945"/>
        </w:tabs>
        <w:jc w:val="both"/>
        <w:rPr>
          <w:sz w:val="24"/>
          <w:szCs w:val="24"/>
          <w:u w:val="single"/>
        </w:rPr>
      </w:pPr>
    </w:p>
    <w:p w14:paraId="5EAC5468" w14:textId="77777777" w:rsidR="006D1C04" w:rsidRDefault="006D1C04" w:rsidP="004E2318">
      <w:pPr>
        <w:tabs>
          <w:tab w:val="left" w:pos="945"/>
        </w:tabs>
        <w:jc w:val="both"/>
        <w:rPr>
          <w:sz w:val="24"/>
          <w:szCs w:val="24"/>
          <w:u w:val="single"/>
        </w:rPr>
      </w:pPr>
    </w:p>
    <w:p w14:paraId="048534E4" w14:textId="77777777" w:rsidR="00243748" w:rsidRPr="00243748" w:rsidRDefault="00243748" w:rsidP="00243748">
      <w:pPr>
        <w:spacing w:after="160" w:line="259" w:lineRule="auto"/>
        <w:rPr>
          <w:rFonts w:ascii="Calibri" w:eastAsia="Calibri" w:hAnsi="Calibri" w:cs="Times New Roman"/>
          <w:b/>
          <w:bCs/>
          <w:color w:val="FF0000"/>
          <w:sz w:val="28"/>
          <w:szCs w:val="28"/>
          <w:lang w:eastAsia="en-US"/>
        </w:rPr>
      </w:pPr>
      <w:r w:rsidRPr="00243748">
        <w:rPr>
          <w:rFonts w:ascii="Calibri" w:eastAsia="Calibri" w:hAnsi="Calibri" w:cs="Times New Roman"/>
          <w:b/>
          <w:bCs/>
          <w:color w:val="FF0000"/>
          <w:sz w:val="28"/>
          <w:szCs w:val="28"/>
          <w:lang w:eastAsia="en-US"/>
        </w:rPr>
        <w:lastRenderedPageBreak/>
        <w:t>PROGRAMMAZIONE: ALUNNI DI 5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053"/>
        <w:gridCol w:w="1447"/>
        <w:gridCol w:w="1313"/>
        <w:gridCol w:w="2001"/>
        <w:gridCol w:w="1348"/>
        <w:gridCol w:w="1568"/>
      </w:tblGrid>
      <w:tr w:rsidR="00243748" w:rsidRPr="00243748" w14:paraId="2A5EA618" w14:textId="77777777" w:rsidTr="002F19B4">
        <w:tc>
          <w:tcPr>
            <w:tcW w:w="1984" w:type="dxa"/>
            <w:shd w:val="clear" w:color="auto" w:fill="auto"/>
          </w:tcPr>
          <w:p w14:paraId="054AD1BE" w14:textId="77777777" w:rsidR="00243748" w:rsidRPr="00243748" w:rsidRDefault="00243748" w:rsidP="00243748">
            <w:pPr>
              <w:spacing w:after="160" w:line="259" w:lineRule="auto"/>
              <w:rPr>
                <w:rFonts w:ascii="Calibri" w:eastAsia="Calibri" w:hAnsi="Calibri" w:cs="Times New Roman"/>
                <w:b/>
                <w:bCs/>
                <w:i/>
                <w:iCs/>
                <w:lang w:eastAsia="en-US"/>
              </w:rPr>
            </w:pPr>
            <w:bookmarkStart w:id="2" w:name="_Hlk108532867"/>
            <w:r w:rsidRPr="00243748">
              <w:rPr>
                <w:rFonts w:ascii="Calibri" w:eastAsia="Calibri" w:hAnsi="Calibri" w:cs="Times New Roman"/>
                <w:b/>
                <w:bCs/>
                <w:i/>
                <w:iCs/>
                <w:lang w:eastAsia="en-US"/>
              </w:rPr>
              <w:t xml:space="preserve">Competenza </w:t>
            </w:r>
          </w:p>
          <w:p w14:paraId="225D215E" w14:textId="77777777" w:rsidR="00243748" w:rsidRPr="00243748" w:rsidRDefault="00243748" w:rsidP="00243748">
            <w:pPr>
              <w:spacing w:after="160" w:line="259" w:lineRule="auto"/>
              <w:rPr>
                <w:rFonts w:ascii="Calibri" w:eastAsia="Calibri" w:hAnsi="Calibri" w:cs="Times New Roman"/>
                <w:b/>
                <w:bCs/>
                <w:i/>
                <w:iCs/>
                <w:lang w:eastAsia="en-US"/>
              </w:rPr>
            </w:pPr>
            <w:r w:rsidRPr="00243748">
              <w:rPr>
                <w:rFonts w:ascii="Calibri" w:eastAsia="Calibri" w:hAnsi="Calibri" w:cs="Times New Roman"/>
                <w:b/>
                <w:bCs/>
                <w:i/>
                <w:iCs/>
                <w:lang w:eastAsia="en-US"/>
              </w:rPr>
              <w:t>europea</w:t>
            </w:r>
          </w:p>
        </w:tc>
        <w:tc>
          <w:tcPr>
            <w:tcW w:w="1452" w:type="dxa"/>
            <w:shd w:val="clear" w:color="auto" w:fill="auto"/>
          </w:tcPr>
          <w:p w14:paraId="69D5E797" w14:textId="77777777" w:rsidR="00243748" w:rsidRPr="00243748" w:rsidRDefault="00243748" w:rsidP="00243748">
            <w:pPr>
              <w:spacing w:after="160" w:line="259" w:lineRule="auto"/>
              <w:rPr>
                <w:rFonts w:ascii="Calibri" w:eastAsia="Calibri" w:hAnsi="Calibri" w:cs="Times New Roman"/>
                <w:b/>
                <w:bCs/>
                <w:i/>
                <w:iCs/>
                <w:lang w:eastAsia="en-US"/>
              </w:rPr>
            </w:pPr>
            <w:r w:rsidRPr="00243748">
              <w:rPr>
                <w:rFonts w:ascii="Calibri" w:eastAsia="Calibri" w:hAnsi="Calibri" w:cs="Times New Roman"/>
                <w:b/>
                <w:bCs/>
                <w:i/>
                <w:iCs/>
                <w:lang w:eastAsia="en-US"/>
              </w:rPr>
              <w:t>Campi d’esperienza prevalenti</w:t>
            </w:r>
          </w:p>
        </w:tc>
        <w:tc>
          <w:tcPr>
            <w:tcW w:w="2029" w:type="dxa"/>
            <w:shd w:val="clear" w:color="auto" w:fill="auto"/>
          </w:tcPr>
          <w:p w14:paraId="4E2280E5" w14:textId="77777777" w:rsidR="00243748" w:rsidRPr="00243748" w:rsidRDefault="00243748" w:rsidP="00243748">
            <w:pPr>
              <w:spacing w:after="160" w:line="259" w:lineRule="auto"/>
              <w:rPr>
                <w:rFonts w:ascii="Calibri" w:eastAsia="Calibri" w:hAnsi="Calibri" w:cs="Times New Roman"/>
                <w:b/>
                <w:bCs/>
                <w:i/>
                <w:iCs/>
                <w:lang w:eastAsia="en-US"/>
              </w:rPr>
            </w:pPr>
            <w:r w:rsidRPr="00243748">
              <w:rPr>
                <w:rFonts w:ascii="Calibri" w:eastAsia="Calibri" w:hAnsi="Calibri" w:cs="Times New Roman"/>
                <w:b/>
                <w:bCs/>
                <w:i/>
                <w:iCs/>
                <w:lang w:eastAsia="en-US"/>
              </w:rPr>
              <w:t>Traguardi per lo sviluppo delle competenze</w:t>
            </w:r>
          </w:p>
        </w:tc>
        <w:tc>
          <w:tcPr>
            <w:tcW w:w="1811" w:type="dxa"/>
            <w:shd w:val="clear" w:color="auto" w:fill="auto"/>
          </w:tcPr>
          <w:p w14:paraId="1CB7A065" w14:textId="77777777" w:rsidR="00243748" w:rsidRPr="00243748" w:rsidRDefault="00243748" w:rsidP="00243748">
            <w:pPr>
              <w:spacing w:after="160" w:line="259" w:lineRule="auto"/>
              <w:rPr>
                <w:rFonts w:ascii="Calibri" w:eastAsia="Calibri" w:hAnsi="Calibri" w:cs="Times New Roman"/>
                <w:b/>
                <w:bCs/>
                <w:i/>
                <w:iCs/>
                <w:lang w:eastAsia="en-US"/>
              </w:rPr>
            </w:pPr>
            <w:r w:rsidRPr="00243748">
              <w:rPr>
                <w:rFonts w:ascii="Calibri" w:eastAsia="Calibri" w:hAnsi="Calibri" w:cs="Times New Roman"/>
                <w:b/>
                <w:bCs/>
                <w:i/>
                <w:iCs/>
                <w:lang w:eastAsia="en-US"/>
              </w:rPr>
              <w:t>Obiettivi</w:t>
            </w:r>
          </w:p>
          <w:p w14:paraId="4B90F5F1" w14:textId="77777777" w:rsidR="00243748" w:rsidRPr="00243748" w:rsidRDefault="00243748" w:rsidP="00243748">
            <w:pPr>
              <w:spacing w:after="160" w:line="259" w:lineRule="auto"/>
              <w:rPr>
                <w:rFonts w:ascii="Calibri" w:eastAsia="Calibri" w:hAnsi="Calibri" w:cs="Times New Roman"/>
                <w:b/>
                <w:bCs/>
                <w:i/>
                <w:iCs/>
                <w:lang w:eastAsia="en-US"/>
              </w:rPr>
            </w:pPr>
            <w:r w:rsidRPr="00243748">
              <w:rPr>
                <w:rFonts w:ascii="Calibri" w:eastAsia="Calibri" w:hAnsi="Calibri" w:cs="Times New Roman"/>
                <w:b/>
                <w:bCs/>
                <w:i/>
                <w:iCs/>
                <w:lang w:eastAsia="en-US"/>
              </w:rPr>
              <w:t>di apprendimento</w:t>
            </w:r>
          </w:p>
        </w:tc>
        <w:tc>
          <w:tcPr>
            <w:tcW w:w="3166" w:type="dxa"/>
            <w:shd w:val="clear" w:color="auto" w:fill="auto"/>
          </w:tcPr>
          <w:p w14:paraId="133801AF" w14:textId="77777777" w:rsidR="00243748" w:rsidRPr="00243748" w:rsidRDefault="00243748" w:rsidP="00243748">
            <w:pPr>
              <w:spacing w:after="160" w:line="259" w:lineRule="auto"/>
              <w:rPr>
                <w:rFonts w:ascii="Calibri" w:eastAsia="Calibri" w:hAnsi="Calibri" w:cs="Times New Roman"/>
                <w:b/>
                <w:bCs/>
                <w:i/>
                <w:iCs/>
                <w:lang w:eastAsia="en-US"/>
              </w:rPr>
            </w:pPr>
            <w:r w:rsidRPr="00243748">
              <w:rPr>
                <w:rFonts w:ascii="Calibri" w:eastAsia="Calibri" w:hAnsi="Calibri" w:cs="Times New Roman"/>
                <w:b/>
                <w:bCs/>
                <w:i/>
                <w:iCs/>
                <w:lang w:eastAsia="en-US"/>
              </w:rPr>
              <w:t>Esperienze-</w:t>
            </w:r>
          </w:p>
          <w:p w14:paraId="66A555F6" w14:textId="77777777" w:rsidR="00243748" w:rsidRPr="00243748" w:rsidRDefault="00243748" w:rsidP="00243748">
            <w:pPr>
              <w:spacing w:after="160" w:line="259" w:lineRule="auto"/>
              <w:rPr>
                <w:rFonts w:ascii="Calibri" w:eastAsia="Calibri" w:hAnsi="Calibri" w:cs="Times New Roman"/>
                <w:b/>
                <w:bCs/>
                <w:i/>
                <w:iCs/>
                <w:lang w:eastAsia="en-US"/>
              </w:rPr>
            </w:pPr>
            <w:r w:rsidRPr="00243748">
              <w:rPr>
                <w:rFonts w:ascii="Calibri" w:eastAsia="Calibri" w:hAnsi="Calibri" w:cs="Times New Roman"/>
                <w:b/>
                <w:bCs/>
                <w:i/>
                <w:iCs/>
                <w:lang w:eastAsia="en-US"/>
              </w:rPr>
              <w:t>Attività</w:t>
            </w:r>
          </w:p>
        </w:tc>
        <w:tc>
          <w:tcPr>
            <w:tcW w:w="1851" w:type="dxa"/>
            <w:shd w:val="clear" w:color="auto" w:fill="auto"/>
          </w:tcPr>
          <w:p w14:paraId="6FDFB1D4" w14:textId="77777777" w:rsidR="00243748" w:rsidRPr="00243748" w:rsidRDefault="00243748" w:rsidP="00243748">
            <w:pPr>
              <w:spacing w:after="160" w:line="259" w:lineRule="auto"/>
              <w:rPr>
                <w:rFonts w:ascii="Calibri" w:eastAsia="Calibri" w:hAnsi="Calibri" w:cs="Times New Roman"/>
                <w:b/>
                <w:bCs/>
                <w:i/>
                <w:iCs/>
                <w:lang w:eastAsia="en-US"/>
              </w:rPr>
            </w:pPr>
            <w:r w:rsidRPr="00243748">
              <w:rPr>
                <w:rFonts w:ascii="Calibri" w:eastAsia="Calibri" w:hAnsi="Calibri" w:cs="Times New Roman"/>
                <w:b/>
                <w:bCs/>
                <w:i/>
                <w:iCs/>
                <w:lang w:eastAsia="en-US"/>
              </w:rPr>
              <w:t xml:space="preserve">Metodologia </w:t>
            </w:r>
          </w:p>
        </w:tc>
        <w:tc>
          <w:tcPr>
            <w:tcW w:w="2210" w:type="dxa"/>
            <w:shd w:val="clear" w:color="auto" w:fill="auto"/>
          </w:tcPr>
          <w:p w14:paraId="73B60EB2" w14:textId="77777777" w:rsidR="00243748" w:rsidRPr="00243748" w:rsidRDefault="00243748" w:rsidP="00243748">
            <w:pPr>
              <w:spacing w:after="160" w:line="259" w:lineRule="auto"/>
              <w:rPr>
                <w:rFonts w:ascii="Calibri" w:eastAsia="Calibri" w:hAnsi="Calibri" w:cs="Times New Roman"/>
                <w:b/>
                <w:bCs/>
                <w:i/>
                <w:iCs/>
                <w:lang w:eastAsia="en-US"/>
              </w:rPr>
            </w:pPr>
            <w:r w:rsidRPr="00243748">
              <w:rPr>
                <w:rFonts w:ascii="Calibri" w:eastAsia="Calibri" w:hAnsi="Calibri" w:cs="Times New Roman"/>
                <w:b/>
                <w:bCs/>
                <w:i/>
                <w:iCs/>
                <w:lang w:eastAsia="en-US"/>
              </w:rPr>
              <w:t>Verifica/valutazione</w:t>
            </w:r>
          </w:p>
        </w:tc>
      </w:tr>
      <w:bookmarkEnd w:id="2"/>
      <w:tr w:rsidR="00243748" w:rsidRPr="00243748" w14:paraId="7047C198" w14:textId="77777777" w:rsidTr="002F19B4">
        <w:tc>
          <w:tcPr>
            <w:tcW w:w="1984" w:type="dxa"/>
            <w:shd w:val="clear" w:color="auto" w:fill="auto"/>
          </w:tcPr>
          <w:p w14:paraId="0C16C20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b/>
                <w:bCs/>
                <w:lang w:eastAsia="en-US"/>
              </w:rPr>
              <w:t>Comunicazione nella madrelingua o lingua di istruzione o Competenza Alfabetica funzionale</w:t>
            </w:r>
          </w:p>
        </w:tc>
        <w:tc>
          <w:tcPr>
            <w:tcW w:w="1452" w:type="dxa"/>
            <w:shd w:val="clear" w:color="auto" w:fill="auto"/>
          </w:tcPr>
          <w:p w14:paraId="601F7D08" w14:textId="77777777" w:rsidR="00243748" w:rsidRPr="00243748" w:rsidRDefault="00243748" w:rsidP="00243748">
            <w:pPr>
              <w:spacing w:after="160" w:line="259" w:lineRule="auto"/>
              <w:rPr>
                <w:rFonts w:ascii="Calibri" w:eastAsia="Calibri" w:hAnsi="Calibri" w:cs="Times New Roman"/>
                <w:lang w:eastAsia="en-US"/>
              </w:rPr>
            </w:pPr>
          </w:p>
          <w:p w14:paraId="330C95F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Il sé e l’altro</w:t>
            </w:r>
          </w:p>
          <w:p w14:paraId="04E1FA74" w14:textId="77777777" w:rsidR="00243748" w:rsidRPr="00243748" w:rsidRDefault="00243748" w:rsidP="00243748">
            <w:pPr>
              <w:spacing w:after="160" w:line="259" w:lineRule="auto"/>
              <w:rPr>
                <w:rFonts w:ascii="Calibri" w:eastAsia="Calibri" w:hAnsi="Calibri" w:cs="Times New Roman"/>
                <w:lang w:eastAsia="en-US"/>
              </w:rPr>
            </w:pPr>
          </w:p>
          <w:p w14:paraId="6C51DFD2" w14:textId="77777777" w:rsidR="00243748" w:rsidRPr="00243748" w:rsidRDefault="00243748" w:rsidP="00243748">
            <w:pPr>
              <w:spacing w:after="160" w:line="259" w:lineRule="auto"/>
              <w:rPr>
                <w:rFonts w:ascii="Calibri" w:eastAsia="Calibri" w:hAnsi="Calibri" w:cs="Times New Roman"/>
                <w:lang w:eastAsia="en-US"/>
              </w:rPr>
            </w:pPr>
          </w:p>
          <w:p w14:paraId="1C047786" w14:textId="77777777" w:rsidR="00243748" w:rsidRPr="00243748" w:rsidRDefault="00243748" w:rsidP="00243748">
            <w:pPr>
              <w:spacing w:after="160" w:line="259" w:lineRule="auto"/>
              <w:rPr>
                <w:rFonts w:ascii="Calibri" w:eastAsia="Calibri" w:hAnsi="Calibri" w:cs="Times New Roman"/>
                <w:lang w:eastAsia="en-US"/>
              </w:rPr>
            </w:pPr>
          </w:p>
          <w:p w14:paraId="726A0972" w14:textId="77777777" w:rsidR="00243748" w:rsidRPr="00243748" w:rsidRDefault="00243748" w:rsidP="00243748">
            <w:pPr>
              <w:spacing w:after="160" w:line="259" w:lineRule="auto"/>
              <w:rPr>
                <w:rFonts w:ascii="Calibri" w:eastAsia="Calibri" w:hAnsi="Calibri" w:cs="Times New Roman"/>
                <w:lang w:eastAsia="en-US"/>
              </w:rPr>
            </w:pPr>
          </w:p>
          <w:p w14:paraId="68F95C5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Discorsi e le parole</w:t>
            </w:r>
          </w:p>
        </w:tc>
        <w:tc>
          <w:tcPr>
            <w:tcW w:w="2029" w:type="dxa"/>
            <w:shd w:val="clear" w:color="auto" w:fill="auto"/>
          </w:tcPr>
          <w:p w14:paraId="41584E3F" w14:textId="77777777" w:rsidR="00243748" w:rsidRPr="00243748" w:rsidRDefault="00243748" w:rsidP="00243748">
            <w:pPr>
              <w:spacing w:after="160" w:line="259" w:lineRule="auto"/>
              <w:rPr>
                <w:rFonts w:ascii="Calibri" w:eastAsia="Calibri" w:hAnsi="Calibri" w:cs="Times New Roman"/>
                <w:b/>
                <w:bCs/>
                <w:lang w:eastAsia="en-US"/>
              </w:rPr>
            </w:pPr>
          </w:p>
          <w:p w14:paraId="73BE9C27" w14:textId="77777777" w:rsidR="00243748" w:rsidRPr="00243748" w:rsidRDefault="00243748" w:rsidP="00243748">
            <w:pPr>
              <w:spacing w:after="160" w:line="259" w:lineRule="auto"/>
              <w:rPr>
                <w:rFonts w:ascii="Calibri" w:eastAsia="Calibri" w:hAnsi="Calibri" w:cs="Times New Roman"/>
                <w:b/>
                <w:bCs/>
                <w:lang w:eastAsia="en-US"/>
              </w:rPr>
            </w:pPr>
          </w:p>
          <w:p w14:paraId="7279792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Comunicare i propri bisogni e desideri. Esprimere emozioni e sentimenti.</w:t>
            </w:r>
          </w:p>
          <w:p w14:paraId="3928D5A8" w14:textId="77777777" w:rsidR="00243748" w:rsidRPr="00243748" w:rsidRDefault="00243748" w:rsidP="00243748">
            <w:pPr>
              <w:spacing w:after="160" w:line="259" w:lineRule="auto"/>
              <w:rPr>
                <w:rFonts w:ascii="Calibri" w:eastAsia="Calibri" w:hAnsi="Calibri" w:cs="Times New Roman"/>
                <w:b/>
                <w:bCs/>
                <w:lang w:eastAsia="en-US"/>
              </w:rPr>
            </w:pPr>
          </w:p>
          <w:p w14:paraId="6E9972CF" w14:textId="77777777" w:rsidR="00243748" w:rsidRPr="00243748" w:rsidRDefault="00243748" w:rsidP="00243748">
            <w:pPr>
              <w:spacing w:after="160" w:line="259" w:lineRule="auto"/>
              <w:rPr>
                <w:rFonts w:ascii="Calibri" w:eastAsia="Calibri" w:hAnsi="Calibri" w:cs="Times New Roman"/>
                <w:b/>
                <w:bCs/>
                <w:lang w:eastAsia="en-US"/>
              </w:rPr>
            </w:pPr>
          </w:p>
          <w:p w14:paraId="0FD654CE" w14:textId="77777777" w:rsidR="00243748" w:rsidRPr="00243748" w:rsidRDefault="00243748" w:rsidP="00243748">
            <w:pPr>
              <w:spacing w:after="160" w:line="259" w:lineRule="auto"/>
              <w:rPr>
                <w:rFonts w:ascii="Calibri" w:eastAsia="Calibri" w:hAnsi="Calibri" w:cs="Times New Roman"/>
                <w:b/>
                <w:bCs/>
                <w:lang w:eastAsia="en-US"/>
              </w:rPr>
            </w:pPr>
          </w:p>
          <w:p w14:paraId="2C80220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Il bambino usa la lingua italiana, arricchisce e precisa il proprio lessico, comprende parole e discorsi, fa ipotesi sui significati. </w:t>
            </w:r>
          </w:p>
          <w:p w14:paraId="4AA5388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Sa esprimere</w:t>
            </w:r>
            <w:r w:rsidRPr="00243748">
              <w:rPr>
                <w:rFonts w:ascii="Calibri" w:eastAsia="Calibri" w:hAnsi="Calibri" w:cs="Times New Roman"/>
                <w:b/>
                <w:bCs/>
                <w:lang w:eastAsia="en-US"/>
              </w:rPr>
              <w:t xml:space="preserve"> </w:t>
            </w:r>
            <w:r w:rsidRPr="00243748">
              <w:rPr>
                <w:rFonts w:ascii="Calibri" w:eastAsia="Calibri" w:hAnsi="Calibri" w:cs="Times New Roman"/>
                <w:lang w:eastAsia="en-US"/>
              </w:rPr>
              <w:t xml:space="preserve">e comunicare agli altri emozioni, sentimenti, argomentazioni attraverso il linguaggio verbale che utilizza in differenti situazioni comunicative. </w:t>
            </w:r>
          </w:p>
          <w:p w14:paraId="3F77A8A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Sperimenta rime, filastrocche, drammatizzazioni; inventa </w:t>
            </w:r>
            <w:r w:rsidRPr="00243748">
              <w:rPr>
                <w:rFonts w:ascii="Calibri" w:eastAsia="Calibri" w:hAnsi="Calibri" w:cs="Times New Roman"/>
                <w:lang w:eastAsia="en-US"/>
              </w:rPr>
              <w:lastRenderedPageBreak/>
              <w:t xml:space="preserve">nuove parole, cerca somiglianze e analogie tra i suoni e i significati. </w:t>
            </w:r>
          </w:p>
          <w:p w14:paraId="6C8D0AC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Ascolta</w:t>
            </w:r>
            <w:r w:rsidRPr="00243748">
              <w:rPr>
                <w:rFonts w:ascii="Calibri" w:eastAsia="Calibri" w:hAnsi="Calibri" w:cs="Times New Roman"/>
                <w:b/>
                <w:bCs/>
                <w:lang w:eastAsia="en-US"/>
              </w:rPr>
              <w:t xml:space="preserve"> </w:t>
            </w:r>
            <w:r w:rsidRPr="00243748">
              <w:rPr>
                <w:rFonts w:ascii="Calibri" w:eastAsia="Calibri" w:hAnsi="Calibri" w:cs="Times New Roman"/>
                <w:lang w:eastAsia="en-US"/>
              </w:rPr>
              <w:t xml:space="preserve">e comprende narrazioni, racconta e inventa storie, chiede e offre spiegazioni, usa il linguaggio per progettare attività e per definirne regole. </w:t>
            </w:r>
          </w:p>
          <w:p w14:paraId="79E3F39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Ragiona</w:t>
            </w:r>
            <w:r w:rsidRPr="00243748">
              <w:rPr>
                <w:rFonts w:ascii="Calibri" w:eastAsia="Calibri" w:hAnsi="Calibri" w:cs="Times New Roman"/>
                <w:b/>
                <w:bCs/>
                <w:lang w:eastAsia="en-US"/>
              </w:rPr>
              <w:t xml:space="preserve"> </w:t>
            </w:r>
            <w:r w:rsidRPr="00243748">
              <w:rPr>
                <w:rFonts w:ascii="Calibri" w:eastAsia="Calibri" w:hAnsi="Calibri" w:cs="Times New Roman"/>
                <w:lang w:eastAsia="en-US"/>
              </w:rPr>
              <w:t xml:space="preserve">sulla lingua, scopre la presenza di lingue diverse, riconosce e sperimenta la pluralità dei linguaggi, si misura con la creatività e la fantasia. </w:t>
            </w:r>
          </w:p>
          <w:p w14:paraId="3904228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Si avvicina</w:t>
            </w:r>
            <w:r w:rsidRPr="00243748">
              <w:rPr>
                <w:rFonts w:ascii="Calibri" w:eastAsia="Calibri" w:hAnsi="Calibri" w:cs="Times New Roman"/>
                <w:b/>
                <w:bCs/>
                <w:lang w:eastAsia="en-US"/>
              </w:rPr>
              <w:t xml:space="preserve"> </w:t>
            </w:r>
            <w:r w:rsidRPr="00243748">
              <w:rPr>
                <w:rFonts w:ascii="Calibri" w:eastAsia="Calibri" w:hAnsi="Calibri" w:cs="Times New Roman"/>
                <w:lang w:eastAsia="en-US"/>
              </w:rPr>
              <w:t xml:space="preserve">alla lingua </w:t>
            </w:r>
          </w:p>
          <w:p w14:paraId="6EAE2E1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scritta, esplora e sperimenta prime forme di comunicazione attraverso la scrittura, incontrando anche le tecnologie digitali e i nuovi media. </w:t>
            </w:r>
          </w:p>
          <w:p w14:paraId="2B2B5BBC" w14:textId="77777777" w:rsidR="00243748" w:rsidRPr="00243748" w:rsidRDefault="00243748" w:rsidP="00243748">
            <w:pPr>
              <w:spacing w:after="160" w:line="259" w:lineRule="auto"/>
              <w:rPr>
                <w:rFonts w:ascii="Calibri" w:eastAsia="Calibri" w:hAnsi="Calibri" w:cs="Times New Roman"/>
                <w:lang w:eastAsia="en-US"/>
              </w:rPr>
            </w:pPr>
          </w:p>
        </w:tc>
        <w:tc>
          <w:tcPr>
            <w:tcW w:w="1811" w:type="dxa"/>
            <w:shd w:val="clear" w:color="auto" w:fill="auto"/>
          </w:tcPr>
          <w:p w14:paraId="396B0F71" w14:textId="77777777" w:rsidR="00243748" w:rsidRPr="00243748" w:rsidRDefault="00243748" w:rsidP="00243748">
            <w:pPr>
              <w:spacing w:after="160" w:line="259" w:lineRule="auto"/>
              <w:rPr>
                <w:rFonts w:ascii="Calibri" w:eastAsia="Calibri" w:hAnsi="Calibri" w:cs="Times New Roman"/>
                <w:lang w:eastAsia="en-US"/>
              </w:rPr>
            </w:pPr>
          </w:p>
          <w:p w14:paraId="5B3C3B37" w14:textId="77777777" w:rsidR="00243748" w:rsidRPr="00243748" w:rsidRDefault="00243748" w:rsidP="00243748">
            <w:pPr>
              <w:spacing w:after="160" w:line="259" w:lineRule="auto"/>
              <w:rPr>
                <w:rFonts w:ascii="Calibri" w:eastAsia="Calibri" w:hAnsi="Calibri" w:cs="Times New Roman"/>
                <w:lang w:eastAsia="en-US"/>
              </w:rPr>
            </w:pPr>
          </w:p>
          <w:p w14:paraId="30B88CA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Esprimere con il linguaggio sentimenti ed emozioni.</w:t>
            </w:r>
          </w:p>
          <w:p w14:paraId="32F92DE0" w14:textId="77777777" w:rsidR="00243748" w:rsidRPr="00243748" w:rsidRDefault="00243748" w:rsidP="00243748">
            <w:pPr>
              <w:spacing w:after="160" w:line="259" w:lineRule="auto"/>
              <w:rPr>
                <w:rFonts w:ascii="Calibri" w:eastAsia="Calibri" w:hAnsi="Calibri" w:cs="Times New Roman"/>
                <w:lang w:eastAsia="en-US"/>
              </w:rPr>
            </w:pPr>
          </w:p>
          <w:p w14:paraId="1C61B53B" w14:textId="77777777" w:rsidR="00243748" w:rsidRPr="00243748" w:rsidRDefault="00243748" w:rsidP="00243748">
            <w:pPr>
              <w:spacing w:after="160" w:line="259" w:lineRule="auto"/>
              <w:rPr>
                <w:rFonts w:ascii="Calibri" w:eastAsia="Calibri" w:hAnsi="Calibri" w:cs="Times New Roman"/>
                <w:lang w:eastAsia="en-US"/>
              </w:rPr>
            </w:pPr>
          </w:p>
          <w:p w14:paraId="6B725D84" w14:textId="77777777" w:rsidR="00243748" w:rsidRPr="00243748" w:rsidRDefault="00243748" w:rsidP="00243748">
            <w:pPr>
              <w:spacing w:after="160" w:line="259" w:lineRule="auto"/>
              <w:rPr>
                <w:rFonts w:ascii="Calibri" w:eastAsia="Calibri" w:hAnsi="Calibri" w:cs="Times New Roman"/>
                <w:lang w:eastAsia="en-US"/>
              </w:rPr>
            </w:pPr>
          </w:p>
          <w:p w14:paraId="1D7A7CED" w14:textId="77777777" w:rsidR="00243748" w:rsidRPr="00243748" w:rsidRDefault="00243748" w:rsidP="00243748">
            <w:pPr>
              <w:spacing w:after="160" w:line="259" w:lineRule="auto"/>
              <w:rPr>
                <w:rFonts w:ascii="Calibri" w:eastAsia="Calibri" w:hAnsi="Calibri" w:cs="Times New Roman"/>
                <w:lang w:eastAsia="en-US"/>
              </w:rPr>
            </w:pPr>
          </w:p>
          <w:p w14:paraId="7F176031" w14:textId="77777777" w:rsidR="00243748" w:rsidRPr="00243748" w:rsidRDefault="00243748" w:rsidP="00243748">
            <w:pPr>
              <w:spacing w:after="160" w:line="259" w:lineRule="auto"/>
              <w:rPr>
                <w:rFonts w:ascii="Calibri" w:eastAsia="Calibri" w:hAnsi="Calibri" w:cs="Times New Roman"/>
                <w:lang w:eastAsia="en-US"/>
              </w:rPr>
            </w:pPr>
          </w:p>
          <w:p w14:paraId="3ED23EA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Arricchire il lessico e la struttura della frase. </w:t>
            </w:r>
          </w:p>
          <w:p w14:paraId="22BB2487" w14:textId="77777777" w:rsidR="00243748" w:rsidRPr="00243748" w:rsidRDefault="00243748" w:rsidP="00243748">
            <w:pPr>
              <w:spacing w:after="160" w:line="259" w:lineRule="auto"/>
              <w:rPr>
                <w:rFonts w:ascii="Calibri" w:eastAsia="Calibri" w:hAnsi="Calibri" w:cs="Times New Roman"/>
                <w:lang w:eastAsia="en-US"/>
              </w:rPr>
            </w:pPr>
          </w:p>
          <w:p w14:paraId="007512E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Sviluppare la capacità di raccontare e descrivere eventi personali e situazioni.</w:t>
            </w:r>
          </w:p>
          <w:p w14:paraId="2663FDA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 </w:t>
            </w:r>
          </w:p>
          <w:p w14:paraId="65074E5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Sviluppare la capacità di inventare storie. </w:t>
            </w:r>
          </w:p>
          <w:p w14:paraId="6455D81A" w14:textId="77777777" w:rsidR="00243748" w:rsidRPr="00243748" w:rsidRDefault="00243748" w:rsidP="00243748">
            <w:pPr>
              <w:spacing w:after="160" w:line="259" w:lineRule="auto"/>
              <w:rPr>
                <w:rFonts w:ascii="Calibri" w:eastAsia="Calibri" w:hAnsi="Calibri" w:cs="Times New Roman"/>
                <w:lang w:eastAsia="en-US"/>
              </w:rPr>
            </w:pPr>
          </w:p>
          <w:p w14:paraId="4C505A4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Mostrare interesse per il codice scritto, elaborare congetture </w:t>
            </w:r>
            <w:r w:rsidRPr="00243748">
              <w:rPr>
                <w:rFonts w:ascii="Calibri" w:eastAsia="Calibri" w:hAnsi="Calibri" w:cs="Times New Roman"/>
                <w:lang w:eastAsia="en-US"/>
              </w:rPr>
              <w:lastRenderedPageBreak/>
              <w:t xml:space="preserve">e formulare ipotesi. </w:t>
            </w:r>
          </w:p>
          <w:p w14:paraId="41A420CC" w14:textId="77777777" w:rsidR="00243748" w:rsidRPr="00243748" w:rsidRDefault="00243748" w:rsidP="00243748">
            <w:pPr>
              <w:spacing w:after="160" w:line="259" w:lineRule="auto"/>
              <w:rPr>
                <w:rFonts w:ascii="Calibri" w:eastAsia="Calibri" w:hAnsi="Calibri" w:cs="Times New Roman"/>
                <w:lang w:eastAsia="en-US"/>
              </w:rPr>
            </w:pPr>
          </w:p>
          <w:p w14:paraId="508B052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Sviluppare la capacità di leggere immagini. </w:t>
            </w:r>
          </w:p>
          <w:p w14:paraId="0050A6B9" w14:textId="77777777" w:rsidR="00243748" w:rsidRPr="00243748" w:rsidRDefault="00243748" w:rsidP="00243748">
            <w:pPr>
              <w:spacing w:after="160" w:line="259" w:lineRule="auto"/>
              <w:rPr>
                <w:rFonts w:ascii="Calibri" w:eastAsia="Calibri" w:hAnsi="Calibri" w:cs="Times New Roman"/>
                <w:lang w:eastAsia="en-US"/>
              </w:rPr>
            </w:pPr>
          </w:p>
          <w:p w14:paraId="3118B19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Riflettere sulla lingua. </w:t>
            </w:r>
          </w:p>
          <w:p w14:paraId="1B62CCE6" w14:textId="77777777" w:rsidR="00243748" w:rsidRPr="00243748" w:rsidRDefault="00243748" w:rsidP="00243748">
            <w:pPr>
              <w:spacing w:after="160" w:line="259" w:lineRule="auto"/>
              <w:rPr>
                <w:rFonts w:ascii="Calibri" w:eastAsia="Calibri" w:hAnsi="Calibri" w:cs="Times New Roman"/>
                <w:lang w:eastAsia="en-US"/>
              </w:rPr>
            </w:pPr>
          </w:p>
          <w:p w14:paraId="385B54E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Mostrare interesse per la lingua scritta e riconosce (scrive il proprio nome, copia lettere e numeri, esercita il tratto…)</w:t>
            </w:r>
          </w:p>
        </w:tc>
        <w:tc>
          <w:tcPr>
            <w:tcW w:w="3166" w:type="dxa"/>
            <w:shd w:val="clear" w:color="auto" w:fill="auto"/>
          </w:tcPr>
          <w:p w14:paraId="22D497A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REALIZZAZIONE DELLA PROPRIA CARTA D’IDENTITA’(Conversazione guidata e non)</w:t>
            </w:r>
          </w:p>
          <w:p w14:paraId="50CABFE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GUARDIAMOCI ALLO SPECCHIO (gioco libero e guidato, laboratori di drammatizzazione,)</w:t>
            </w:r>
          </w:p>
          <w:p w14:paraId="0D31D44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CANTIAMO E BALLIAMO CON LE PARTI DEL CORPO  canti e filastrocche;</w:t>
            </w:r>
          </w:p>
          <w:p w14:paraId="4BA9277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LA STORIA DI ACHILLE IL PUNTINO</w:t>
            </w:r>
          </w:p>
          <w:p w14:paraId="335CF11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IL VIAGGIO DI BABU’</w:t>
            </w:r>
          </w:p>
          <w:p w14:paraId="0F9A549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LA GIRAFFA VANITOSA</w:t>
            </w:r>
          </w:p>
          <w:p w14:paraId="2EAC6FD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LE 2 PAGODE</w:t>
            </w:r>
          </w:p>
          <w:p w14:paraId="284B410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IL NONNO E LA RAPA</w:t>
            </w:r>
          </w:p>
          <w:p w14:paraId="6A0B878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GLI ANIMALI DEL RE (ascolto di storie e lettura di immagini)</w:t>
            </w:r>
          </w:p>
          <w:p w14:paraId="575B574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GIOCHIAMO A FARE GLI SCRITTORI (produzioni orali)</w:t>
            </w:r>
          </w:p>
          <w:p w14:paraId="662F333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LA CATENA DEI BAMBINI (produzioni grafico-pittoriche)</w:t>
            </w:r>
          </w:p>
          <w:p w14:paraId="3BCC1C8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UMANITA’ E BAMBINI DEL MONDO realizzazione di </w:t>
            </w:r>
            <w:r w:rsidRPr="00243748">
              <w:rPr>
                <w:rFonts w:ascii="Calibri" w:eastAsia="Calibri" w:hAnsi="Calibri" w:cs="Times New Roman"/>
                <w:lang w:eastAsia="en-US"/>
              </w:rPr>
              <w:lastRenderedPageBreak/>
              <w:t>cartelloni con materiali e tecniche diverse</w:t>
            </w:r>
          </w:p>
          <w:p w14:paraId="206EF0DC" w14:textId="77777777" w:rsidR="00243748" w:rsidRPr="00243748" w:rsidRDefault="00243748" w:rsidP="00243748">
            <w:pPr>
              <w:spacing w:after="160" w:line="259" w:lineRule="auto"/>
              <w:rPr>
                <w:rFonts w:ascii="Calibri" w:eastAsia="Calibri" w:hAnsi="Calibri" w:cs="Times New Roman"/>
                <w:lang w:eastAsia="en-US"/>
              </w:rPr>
            </w:pPr>
          </w:p>
        </w:tc>
        <w:tc>
          <w:tcPr>
            <w:tcW w:w="1851" w:type="dxa"/>
            <w:shd w:val="clear" w:color="auto" w:fill="auto"/>
          </w:tcPr>
          <w:p w14:paraId="5B1AF9E4"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lastRenderedPageBreak/>
              <w:t>Circle time;</w:t>
            </w:r>
          </w:p>
          <w:p w14:paraId="34F19518"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brainstorming;</w:t>
            </w:r>
          </w:p>
          <w:p w14:paraId="32F17776"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didattica multimediale;</w:t>
            </w:r>
          </w:p>
          <w:p w14:paraId="7480B71E"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cooperative learning;</w:t>
            </w:r>
          </w:p>
          <w:p w14:paraId="08FDDE2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inclusiva;</w:t>
            </w:r>
          </w:p>
          <w:p w14:paraId="0E40598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ricerca-azione-sperimentazione;</w:t>
            </w:r>
          </w:p>
          <w:p w14:paraId="55B693D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imparare facendo;</w:t>
            </w:r>
          </w:p>
          <w:p w14:paraId="5851664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problem solving;</w:t>
            </w:r>
          </w:p>
          <w:p w14:paraId="45CCC7B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conversazione;</w:t>
            </w:r>
          </w:p>
          <w:p w14:paraId="5C15C9B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gruppi di lavoro omogenei;</w:t>
            </w:r>
          </w:p>
          <w:p w14:paraId="4AE820F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laboratoriale;</w:t>
            </w:r>
          </w:p>
          <w:p w14:paraId="4646438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role playing. </w:t>
            </w:r>
          </w:p>
          <w:p w14:paraId="10998609" w14:textId="77777777" w:rsidR="00243748" w:rsidRPr="00243748" w:rsidRDefault="00243748" w:rsidP="00243748">
            <w:pPr>
              <w:spacing w:after="160" w:line="259" w:lineRule="auto"/>
              <w:rPr>
                <w:rFonts w:ascii="Calibri" w:eastAsia="Calibri" w:hAnsi="Calibri" w:cs="Times New Roman"/>
                <w:lang w:eastAsia="en-US"/>
              </w:rPr>
            </w:pPr>
          </w:p>
        </w:tc>
        <w:tc>
          <w:tcPr>
            <w:tcW w:w="2210" w:type="dxa"/>
            <w:shd w:val="clear" w:color="auto" w:fill="auto"/>
          </w:tcPr>
          <w:p w14:paraId="6CB7C1A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Osservazione sistematica e occasionale;</w:t>
            </w:r>
          </w:p>
          <w:p w14:paraId="608C772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schede strutturate;</w:t>
            </w:r>
          </w:p>
          <w:p w14:paraId="07C43DE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conversazioni libere e guidate;</w:t>
            </w:r>
          </w:p>
          <w:p w14:paraId="0E88ABB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elaborazioni grafiche libere e guidate;</w:t>
            </w:r>
          </w:p>
          <w:p w14:paraId="2C30D75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compiti di realtà;</w:t>
            </w:r>
          </w:p>
          <w:p w14:paraId="68C2C7A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percorsi motori;</w:t>
            </w:r>
          </w:p>
          <w:p w14:paraId="137131D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giochi strutturati;</w:t>
            </w:r>
          </w:p>
          <w:p w14:paraId="78921AC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attività fino-motorie.</w:t>
            </w:r>
          </w:p>
          <w:p w14:paraId="181B7442" w14:textId="77777777" w:rsidR="00243748" w:rsidRPr="00243748" w:rsidRDefault="00243748" w:rsidP="00243748">
            <w:pPr>
              <w:spacing w:after="160" w:line="259" w:lineRule="auto"/>
              <w:rPr>
                <w:rFonts w:ascii="Calibri" w:eastAsia="Calibri" w:hAnsi="Calibri" w:cs="Times New Roman"/>
                <w:lang w:eastAsia="en-US"/>
              </w:rPr>
            </w:pPr>
          </w:p>
        </w:tc>
      </w:tr>
      <w:tr w:rsidR="00243748" w:rsidRPr="00243748" w14:paraId="3D9B8ED7" w14:textId="77777777" w:rsidTr="002F19B4">
        <w:tc>
          <w:tcPr>
            <w:tcW w:w="1984" w:type="dxa"/>
            <w:shd w:val="clear" w:color="auto" w:fill="auto"/>
          </w:tcPr>
          <w:p w14:paraId="0BDAD83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b/>
                <w:bCs/>
                <w:lang w:eastAsia="en-US"/>
              </w:rPr>
              <w:lastRenderedPageBreak/>
              <w:t>Competenza multilinguistica</w:t>
            </w:r>
          </w:p>
        </w:tc>
        <w:tc>
          <w:tcPr>
            <w:tcW w:w="1452" w:type="dxa"/>
            <w:shd w:val="clear" w:color="auto" w:fill="auto"/>
          </w:tcPr>
          <w:p w14:paraId="65A549F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discorsi e le parole</w:t>
            </w:r>
          </w:p>
        </w:tc>
        <w:tc>
          <w:tcPr>
            <w:tcW w:w="2029" w:type="dxa"/>
            <w:shd w:val="clear" w:color="auto" w:fill="auto"/>
          </w:tcPr>
          <w:p w14:paraId="1114357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L’alunno comprende brevi messaggi orali, precedentemente imparati, relativi ad ambiti familiari. </w:t>
            </w:r>
          </w:p>
          <w:p w14:paraId="4F5500A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Memorizza e utilizza oralmente semplici parole e/o frasi standard, per nominare parti del proprio corpo, dell’ambiente ed aspetti che si riferiscono a bisogni immediati. </w:t>
            </w:r>
          </w:p>
          <w:p w14:paraId="0B071DB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Interagisce nel gioco; comunica con parole o brevi frasi memorizzate informazioni di routine </w:t>
            </w:r>
          </w:p>
          <w:p w14:paraId="2B0C233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Svolge semplici compiti secondo le indicazioni date e mostrate in lingua straniera dall’insegnante. </w:t>
            </w:r>
          </w:p>
          <w:p w14:paraId="0BB0BD9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Recita brevi e semplici filastrocche, canta </w:t>
            </w:r>
            <w:r w:rsidRPr="00243748">
              <w:rPr>
                <w:rFonts w:ascii="Calibri" w:eastAsia="Calibri" w:hAnsi="Calibri" w:cs="Times New Roman"/>
                <w:lang w:eastAsia="en-US"/>
              </w:rPr>
              <w:lastRenderedPageBreak/>
              <w:t>canzoncine imparate a memoria.</w:t>
            </w:r>
          </w:p>
        </w:tc>
        <w:tc>
          <w:tcPr>
            <w:tcW w:w="1811" w:type="dxa"/>
            <w:shd w:val="clear" w:color="auto" w:fill="auto"/>
          </w:tcPr>
          <w:p w14:paraId="166723C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Memorizzare semplici parole, canti e brevi frasi in lingua inglese.</w:t>
            </w:r>
          </w:p>
          <w:p w14:paraId="0DD53B4E" w14:textId="77777777" w:rsidR="00243748" w:rsidRPr="00243748" w:rsidRDefault="00243748" w:rsidP="00243748">
            <w:pPr>
              <w:spacing w:after="160" w:line="259" w:lineRule="auto"/>
              <w:rPr>
                <w:rFonts w:ascii="Calibri" w:eastAsia="Calibri" w:hAnsi="Calibri" w:cs="Times New Roman"/>
                <w:lang w:eastAsia="en-US"/>
              </w:rPr>
            </w:pPr>
          </w:p>
          <w:p w14:paraId="4850CBEB" w14:textId="77777777" w:rsidR="00243748" w:rsidRPr="00243748" w:rsidRDefault="00243748" w:rsidP="00243748">
            <w:pPr>
              <w:spacing w:after="160" w:line="259" w:lineRule="auto"/>
              <w:rPr>
                <w:rFonts w:ascii="Calibri" w:eastAsia="Calibri" w:hAnsi="Calibri" w:cs="Times New Roman"/>
                <w:lang w:eastAsia="en-US"/>
              </w:rPr>
            </w:pPr>
          </w:p>
          <w:p w14:paraId="5EABD32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Riconoscere e sperimentare la pluralità dei linguaggi.</w:t>
            </w:r>
          </w:p>
          <w:p w14:paraId="00CF9440" w14:textId="77777777" w:rsidR="00243748" w:rsidRPr="00243748" w:rsidRDefault="00243748" w:rsidP="00243748">
            <w:pPr>
              <w:spacing w:after="160" w:line="259" w:lineRule="auto"/>
              <w:rPr>
                <w:rFonts w:ascii="Calibri" w:eastAsia="Calibri" w:hAnsi="Calibri" w:cs="Times New Roman"/>
                <w:lang w:eastAsia="en-US"/>
              </w:rPr>
            </w:pPr>
          </w:p>
          <w:p w14:paraId="36770702" w14:textId="77777777" w:rsidR="00243748" w:rsidRPr="00243748" w:rsidRDefault="00243748" w:rsidP="00243748">
            <w:pPr>
              <w:spacing w:after="160" w:line="259" w:lineRule="auto"/>
              <w:rPr>
                <w:rFonts w:ascii="Calibri" w:eastAsia="Calibri" w:hAnsi="Calibri" w:cs="Times New Roman"/>
                <w:lang w:eastAsia="en-US"/>
              </w:rPr>
            </w:pPr>
          </w:p>
          <w:p w14:paraId="0F54B49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Comprendere ed eseguire semplici istruzioni.</w:t>
            </w:r>
          </w:p>
          <w:p w14:paraId="3F9FDFA4" w14:textId="77777777" w:rsidR="00243748" w:rsidRPr="00243748" w:rsidRDefault="00243748" w:rsidP="00243748">
            <w:pPr>
              <w:spacing w:after="160" w:line="259" w:lineRule="auto"/>
              <w:rPr>
                <w:rFonts w:ascii="Calibri" w:eastAsia="Calibri" w:hAnsi="Calibri" w:cs="Times New Roman"/>
                <w:lang w:eastAsia="en-US"/>
              </w:rPr>
            </w:pPr>
          </w:p>
          <w:p w14:paraId="73535C8F" w14:textId="77777777" w:rsidR="00243748" w:rsidRPr="00243748" w:rsidRDefault="00243748" w:rsidP="00243748">
            <w:pPr>
              <w:spacing w:after="160" w:line="259" w:lineRule="auto"/>
              <w:rPr>
                <w:rFonts w:ascii="Calibri" w:eastAsia="Calibri" w:hAnsi="Calibri" w:cs="Times New Roman"/>
                <w:lang w:eastAsia="en-US"/>
              </w:rPr>
            </w:pPr>
          </w:p>
        </w:tc>
        <w:tc>
          <w:tcPr>
            <w:tcW w:w="3166" w:type="dxa"/>
            <w:shd w:val="clear" w:color="auto" w:fill="auto"/>
          </w:tcPr>
          <w:p w14:paraId="6012CCD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SALUTI NEL MONDO</w:t>
            </w:r>
          </w:p>
          <w:p w14:paraId="4C4832E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COLORI NEL MONDO</w:t>
            </w:r>
          </w:p>
          <w:p w14:paraId="08D6DFD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LE PARTI DEL CORPO Conversazione guidata e non;</w:t>
            </w:r>
          </w:p>
          <w:p w14:paraId="36559C2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gioco libero e guidato; </w:t>
            </w:r>
          </w:p>
          <w:p w14:paraId="0D54AA1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poesie, canti e filastrocche;</w:t>
            </w:r>
          </w:p>
          <w:p w14:paraId="040CE12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ascolto di storie;</w:t>
            </w:r>
          </w:p>
          <w:p w14:paraId="7D25AD7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lettura di immagini;</w:t>
            </w:r>
          </w:p>
          <w:p w14:paraId="297C9F7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laboratori di drammatizzazione, grafico-pittorici e manipolativi;</w:t>
            </w:r>
          </w:p>
          <w:p w14:paraId="2CFDC3F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attività ludiche</w:t>
            </w:r>
          </w:p>
          <w:p w14:paraId="1E529AC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produzioni grafico-pittoriche;</w:t>
            </w:r>
          </w:p>
          <w:p w14:paraId="62081D1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giochi linguistici;</w:t>
            </w:r>
          </w:p>
          <w:p w14:paraId="6C516EB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realizzazione di cartelloni.</w:t>
            </w:r>
          </w:p>
          <w:p w14:paraId="0B1187DA" w14:textId="77777777" w:rsidR="00243748" w:rsidRPr="00243748" w:rsidRDefault="00243748" w:rsidP="00243748">
            <w:pPr>
              <w:spacing w:after="160" w:line="259" w:lineRule="auto"/>
              <w:rPr>
                <w:rFonts w:ascii="Calibri" w:eastAsia="Calibri" w:hAnsi="Calibri" w:cs="Times New Roman"/>
                <w:lang w:eastAsia="en-US"/>
              </w:rPr>
            </w:pPr>
          </w:p>
        </w:tc>
        <w:tc>
          <w:tcPr>
            <w:tcW w:w="1851" w:type="dxa"/>
            <w:shd w:val="clear" w:color="auto" w:fill="auto"/>
          </w:tcPr>
          <w:p w14:paraId="3A95652D"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Circle time;</w:t>
            </w:r>
          </w:p>
          <w:p w14:paraId="105744EB"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brainstorming;</w:t>
            </w:r>
          </w:p>
          <w:p w14:paraId="7EFBAF7A"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didattica multimediale;</w:t>
            </w:r>
          </w:p>
          <w:p w14:paraId="1887DFCC"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cooperative learning;</w:t>
            </w:r>
          </w:p>
          <w:p w14:paraId="2FA14DF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inclusiva;</w:t>
            </w:r>
          </w:p>
          <w:p w14:paraId="5A396AD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ricerca-azione-sperimentazione;</w:t>
            </w:r>
          </w:p>
          <w:p w14:paraId="67C510C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imparare facendo;</w:t>
            </w:r>
          </w:p>
          <w:p w14:paraId="0E21652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problem solving;</w:t>
            </w:r>
          </w:p>
          <w:p w14:paraId="32317DB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conversazione;</w:t>
            </w:r>
          </w:p>
          <w:p w14:paraId="2FB1212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gruppi di lavoro omogenei;</w:t>
            </w:r>
          </w:p>
          <w:p w14:paraId="39510A0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laboratoriale;</w:t>
            </w:r>
          </w:p>
          <w:p w14:paraId="74FA0E2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role playing. </w:t>
            </w:r>
          </w:p>
          <w:p w14:paraId="37FE9C34" w14:textId="77777777" w:rsidR="00243748" w:rsidRPr="00243748" w:rsidRDefault="00243748" w:rsidP="00243748">
            <w:pPr>
              <w:spacing w:after="160" w:line="259" w:lineRule="auto"/>
              <w:rPr>
                <w:rFonts w:ascii="Calibri" w:eastAsia="Calibri" w:hAnsi="Calibri" w:cs="Times New Roman"/>
                <w:lang w:eastAsia="en-US"/>
              </w:rPr>
            </w:pPr>
          </w:p>
        </w:tc>
        <w:tc>
          <w:tcPr>
            <w:tcW w:w="2210" w:type="dxa"/>
            <w:shd w:val="clear" w:color="auto" w:fill="auto"/>
          </w:tcPr>
          <w:p w14:paraId="3DBB583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Osservazione sistematica e occasionale;</w:t>
            </w:r>
          </w:p>
          <w:p w14:paraId="57345AA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schede strutturate;</w:t>
            </w:r>
          </w:p>
          <w:p w14:paraId="0E875BC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conversazioni libere e guidate;</w:t>
            </w:r>
          </w:p>
          <w:p w14:paraId="79D83B8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elaborazioni grafiche libere e guidate;</w:t>
            </w:r>
          </w:p>
          <w:p w14:paraId="7770954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compiti di realtà;</w:t>
            </w:r>
          </w:p>
          <w:p w14:paraId="351B28D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percorsi motori;</w:t>
            </w:r>
          </w:p>
          <w:p w14:paraId="6DFAC9E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giochi strutturati;</w:t>
            </w:r>
          </w:p>
          <w:p w14:paraId="492057D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attività fino-motorie.</w:t>
            </w:r>
          </w:p>
          <w:p w14:paraId="78D5D00E" w14:textId="77777777" w:rsidR="00243748" w:rsidRPr="00243748" w:rsidRDefault="00243748" w:rsidP="00243748">
            <w:pPr>
              <w:spacing w:after="160" w:line="259" w:lineRule="auto"/>
              <w:rPr>
                <w:rFonts w:ascii="Calibri" w:eastAsia="Calibri" w:hAnsi="Calibri" w:cs="Times New Roman"/>
                <w:lang w:eastAsia="en-US"/>
              </w:rPr>
            </w:pPr>
          </w:p>
        </w:tc>
      </w:tr>
      <w:tr w:rsidR="00243748" w:rsidRPr="00243748" w14:paraId="13A06B31" w14:textId="77777777" w:rsidTr="002F19B4">
        <w:tc>
          <w:tcPr>
            <w:tcW w:w="1984" w:type="dxa"/>
            <w:shd w:val="clear" w:color="auto" w:fill="auto"/>
          </w:tcPr>
          <w:p w14:paraId="13C39B5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b/>
                <w:bCs/>
                <w:lang w:eastAsia="en-US"/>
              </w:rPr>
              <w:t>Competenza matematica, scientifica e tecnologica</w:t>
            </w:r>
          </w:p>
        </w:tc>
        <w:tc>
          <w:tcPr>
            <w:tcW w:w="1452" w:type="dxa"/>
            <w:shd w:val="clear" w:color="auto" w:fill="auto"/>
          </w:tcPr>
          <w:p w14:paraId="522BD65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La conoscenza del mondo</w:t>
            </w:r>
          </w:p>
        </w:tc>
        <w:tc>
          <w:tcPr>
            <w:tcW w:w="2029" w:type="dxa"/>
            <w:shd w:val="clear" w:color="auto" w:fill="auto"/>
          </w:tcPr>
          <w:p w14:paraId="76C9963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Il bambino raggruppa e ordina oggetti e materiali secondo criteri diversi, ne identifica alcune proprietà, confronta e valuta quantità; utilizza simboli per registrarle; esegue misurazioni usando strumenti alla sua portata. </w:t>
            </w:r>
          </w:p>
          <w:p w14:paraId="2E95F14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Sa collocare le azioni quotidiane nel tempo della giornata e della settimana. </w:t>
            </w:r>
          </w:p>
          <w:p w14:paraId="4955734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Riferisce correttamente eventi del passato recente; sa dire cosa potrà succedere in un futuro immediato e prossimo. </w:t>
            </w:r>
          </w:p>
          <w:p w14:paraId="6E343FC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Osserva con attenzione il suo corpo, gli organismi viventi e i loro ambienti, i fenomeni naturali, accorgendosi </w:t>
            </w:r>
            <w:r w:rsidRPr="00243748">
              <w:rPr>
                <w:rFonts w:ascii="Calibri" w:eastAsia="Calibri" w:hAnsi="Calibri" w:cs="Times New Roman"/>
                <w:lang w:eastAsia="en-US"/>
              </w:rPr>
              <w:lastRenderedPageBreak/>
              <w:t xml:space="preserve">dei loro cambiamenti. </w:t>
            </w:r>
          </w:p>
          <w:p w14:paraId="657EF4E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Si interessa a macchine e strumenti tecnologici, sa scoprirne le funzioni e i possibili usi. </w:t>
            </w:r>
          </w:p>
          <w:p w14:paraId="5287274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Ha familiarità sia con le strategie del contare e dell’operare con i numeri sia con quelle necessarie per eseguire le prime misurazioni di lunghezze, </w:t>
            </w:r>
          </w:p>
          <w:p w14:paraId="25F9A57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pesi, e altre quantità. </w:t>
            </w:r>
          </w:p>
          <w:p w14:paraId="754D3FD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Individua le posizioni di oggetti e persone nello spazio, usando termini come avanti/dietro, sopra/sotto, destra/sinistra, ecc; segue correttamente un percorso sulla base di indicazioni verbali.</w:t>
            </w:r>
          </w:p>
        </w:tc>
        <w:tc>
          <w:tcPr>
            <w:tcW w:w="1811" w:type="dxa"/>
            <w:shd w:val="clear" w:color="auto" w:fill="auto"/>
          </w:tcPr>
          <w:p w14:paraId="2F97CA4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Mettere sulla linea del tempo le attività corrispondenti alle routine di una giornata.</w:t>
            </w:r>
          </w:p>
          <w:p w14:paraId="6D37698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Utilizzare un calendario</w:t>
            </w:r>
          </w:p>
          <w:p w14:paraId="01D8E75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costruito coi compagni usando simboli condivisi </w:t>
            </w:r>
          </w:p>
          <w:p w14:paraId="792FD98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Eseguire compiti, relativi  </w:t>
            </w:r>
          </w:p>
          <w:p w14:paraId="3BB929F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alla vita quotidiana, che implichino conte, attribuzioni biunivoche di oggetti/persone </w:t>
            </w:r>
          </w:p>
          <w:p w14:paraId="498B1D4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Realizzare una costruzione </w:t>
            </w:r>
          </w:p>
          <w:p w14:paraId="78EF0A0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(o altro elaborato) avente caratteristiche qualitative.</w:t>
            </w:r>
          </w:p>
          <w:p w14:paraId="055FA0B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 Saper usare in modo appropriato simboli convenzionali</w:t>
            </w:r>
          </w:p>
          <w:p w14:paraId="40A4F939" w14:textId="77777777" w:rsidR="00243748" w:rsidRPr="00243748" w:rsidRDefault="00243748" w:rsidP="00243748">
            <w:pPr>
              <w:spacing w:after="160" w:line="259" w:lineRule="auto"/>
              <w:rPr>
                <w:rFonts w:ascii="Calibri" w:eastAsia="Calibri" w:hAnsi="Calibri" w:cs="Times New Roman"/>
                <w:lang w:eastAsia="en-US"/>
              </w:rPr>
            </w:pPr>
          </w:p>
          <w:p w14:paraId="13F9E5C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Conoscere, descrivere e rappresentare aspetti morfologici, fisiologici che caratterizzano gli esseri viventi</w:t>
            </w:r>
          </w:p>
          <w:p w14:paraId="74F02C7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 </w:t>
            </w:r>
          </w:p>
          <w:p w14:paraId="3CE623F9" w14:textId="77777777" w:rsidR="00243748" w:rsidRPr="00243748" w:rsidRDefault="00243748" w:rsidP="00243748">
            <w:pPr>
              <w:spacing w:after="160" w:line="259" w:lineRule="auto"/>
              <w:rPr>
                <w:rFonts w:ascii="Calibri" w:eastAsia="Calibri" w:hAnsi="Calibri" w:cs="Times New Roman"/>
                <w:lang w:eastAsia="en-US"/>
              </w:rPr>
            </w:pPr>
          </w:p>
        </w:tc>
        <w:tc>
          <w:tcPr>
            <w:tcW w:w="3166" w:type="dxa"/>
            <w:shd w:val="clear" w:color="auto" w:fill="auto"/>
          </w:tcPr>
          <w:p w14:paraId="63FEEC62" w14:textId="77777777" w:rsidR="00243748" w:rsidRPr="00243748" w:rsidRDefault="00243748" w:rsidP="00243748">
            <w:pPr>
              <w:spacing w:after="160" w:line="259" w:lineRule="auto"/>
              <w:rPr>
                <w:rFonts w:ascii="Calibri" w:eastAsia="Calibri" w:hAnsi="Calibri" w:cs="Times New Roman"/>
                <w:bCs/>
                <w:lang w:eastAsia="en-US"/>
              </w:rPr>
            </w:pPr>
            <w:r w:rsidRPr="00243748">
              <w:rPr>
                <w:rFonts w:ascii="Calibri" w:eastAsia="Calibri" w:hAnsi="Calibri" w:cs="Times New Roman"/>
                <w:bCs/>
                <w:lang w:eastAsia="en-US"/>
              </w:rPr>
              <w:lastRenderedPageBreak/>
              <w:t>I BRACCIALETTI DELL’AMICIZIA (seriazione)</w:t>
            </w:r>
          </w:p>
          <w:p w14:paraId="45BF5F24" w14:textId="77777777" w:rsidR="00243748" w:rsidRPr="00243748" w:rsidRDefault="00243748" w:rsidP="00243748">
            <w:pPr>
              <w:spacing w:after="160" w:line="259" w:lineRule="auto"/>
              <w:rPr>
                <w:rFonts w:ascii="Calibri" w:eastAsia="Calibri" w:hAnsi="Calibri" w:cs="Times New Roman"/>
                <w:bCs/>
                <w:lang w:eastAsia="en-US"/>
              </w:rPr>
            </w:pPr>
          </w:p>
          <w:p w14:paraId="59B1C55D" w14:textId="77777777" w:rsidR="00243748" w:rsidRPr="00243748" w:rsidRDefault="00243748" w:rsidP="00243748">
            <w:pPr>
              <w:spacing w:after="160" w:line="259" w:lineRule="auto"/>
              <w:rPr>
                <w:rFonts w:ascii="Calibri" w:eastAsia="Calibri" w:hAnsi="Calibri" w:cs="Times New Roman"/>
                <w:bCs/>
                <w:lang w:eastAsia="en-US"/>
              </w:rPr>
            </w:pPr>
            <w:r w:rsidRPr="00243748">
              <w:rPr>
                <w:rFonts w:ascii="Calibri" w:eastAsia="Calibri" w:hAnsi="Calibri" w:cs="Times New Roman"/>
                <w:bCs/>
                <w:lang w:eastAsia="en-US"/>
              </w:rPr>
              <w:t xml:space="preserve">PROFUMI DAL MONDO </w:t>
            </w:r>
          </w:p>
          <w:p w14:paraId="13ED601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(Conversazione guidata e non;</w:t>
            </w:r>
          </w:p>
          <w:p w14:paraId="148C545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gioco guidato, seriazione e classificazione)</w:t>
            </w:r>
          </w:p>
          <w:p w14:paraId="668D068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QUADRI PROFUMATI</w:t>
            </w:r>
          </w:p>
          <w:p w14:paraId="4B3FDF8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realizzazione di cartelloni </w:t>
            </w:r>
          </w:p>
          <w:p w14:paraId="6C6F154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laboratori grafico-pittorici e manipolativi;</w:t>
            </w:r>
          </w:p>
          <w:p w14:paraId="7C8F6F4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Conversazione guidata e non;</w:t>
            </w:r>
          </w:p>
          <w:p w14:paraId="25ADAD3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gioco libero e guidato; </w:t>
            </w:r>
          </w:p>
          <w:p w14:paraId="12DB2BD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poesie, canti e filastrocche;</w:t>
            </w:r>
          </w:p>
          <w:p w14:paraId="7D2E940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ascolto di storie;</w:t>
            </w:r>
          </w:p>
          <w:p w14:paraId="7EF29D9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lettura di immagini;</w:t>
            </w:r>
          </w:p>
          <w:p w14:paraId="3C94DF8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laboratori di drammatizzazione, grafico-pittorici e manipolativi;</w:t>
            </w:r>
          </w:p>
          <w:p w14:paraId="365136D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produzioni grafico-pittoriche;</w:t>
            </w:r>
          </w:p>
          <w:p w14:paraId="64B25B7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visite didattiche;</w:t>
            </w:r>
          </w:p>
          <w:p w14:paraId="296B609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realizzazione di cartelloni.</w:t>
            </w:r>
          </w:p>
          <w:p w14:paraId="17642B9D" w14:textId="77777777" w:rsidR="00243748" w:rsidRPr="00243748" w:rsidRDefault="00243748" w:rsidP="00243748">
            <w:pPr>
              <w:spacing w:after="160" w:line="259" w:lineRule="auto"/>
              <w:rPr>
                <w:rFonts w:ascii="Calibri" w:eastAsia="Calibri" w:hAnsi="Calibri" w:cs="Times New Roman"/>
                <w:lang w:eastAsia="en-US"/>
              </w:rPr>
            </w:pPr>
          </w:p>
        </w:tc>
        <w:tc>
          <w:tcPr>
            <w:tcW w:w="1851" w:type="dxa"/>
            <w:shd w:val="clear" w:color="auto" w:fill="auto"/>
          </w:tcPr>
          <w:p w14:paraId="78E9DB75"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Circle time;</w:t>
            </w:r>
          </w:p>
          <w:p w14:paraId="3E9504E6"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brainstorming;</w:t>
            </w:r>
          </w:p>
          <w:p w14:paraId="75E9CCE2"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didattica multimediale;</w:t>
            </w:r>
          </w:p>
          <w:p w14:paraId="2565F86F"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cooperative learning;</w:t>
            </w:r>
          </w:p>
          <w:p w14:paraId="53F8776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inclusiva;</w:t>
            </w:r>
          </w:p>
          <w:p w14:paraId="7E09129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ricerca-azione-sperimentazione;</w:t>
            </w:r>
          </w:p>
          <w:p w14:paraId="3D1B0DD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imparare facendo;</w:t>
            </w:r>
          </w:p>
          <w:p w14:paraId="51EEA2A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problem solving;</w:t>
            </w:r>
          </w:p>
          <w:p w14:paraId="4AE1FD2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conversazione;</w:t>
            </w:r>
          </w:p>
          <w:p w14:paraId="5ABA05B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gruppi di lavoro omogenei;</w:t>
            </w:r>
          </w:p>
          <w:p w14:paraId="2D79B53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laboratoriale;</w:t>
            </w:r>
          </w:p>
          <w:p w14:paraId="312ABFC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role playing. </w:t>
            </w:r>
          </w:p>
          <w:p w14:paraId="500AF361" w14:textId="77777777" w:rsidR="00243748" w:rsidRPr="00243748" w:rsidRDefault="00243748" w:rsidP="00243748">
            <w:pPr>
              <w:spacing w:after="160" w:line="259" w:lineRule="auto"/>
              <w:rPr>
                <w:rFonts w:ascii="Calibri" w:eastAsia="Calibri" w:hAnsi="Calibri" w:cs="Times New Roman"/>
                <w:lang w:eastAsia="en-US"/>
              </w:rPr>
            </w:pPr>
          </w:p>
        </w:tc>
        <w:tc>
          <w:tcPr>
            <w:tcW w:w="2210" w:type="dxa"/>
            <w:shd w:val="clear" w:color="auto" w:fill="auto"/>
          </w:tcPr>
          <w:p w14:paraId="4F27A6C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Osservazione sistematica e occasionale;</w:t>
            </w:r>
          </w:p>
          <w:p w14:paraId="3F3618A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schede strutturate;</w:t>
            </w:r>
          </w:p>
          <w:p w14:paraId="195BA76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conversazioni libere e guidate;</w:t>
            </w:r>
          </w:p>
          <w:p w14:paraId="6C31651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elaborazioni grafiche libere e guidate;</w:t>
            </w:r>
          </w:p>
          <w:p w14:paraId="3DFF30C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compiti di realtà;</w:t>
            </w:r>
          </w:p>
          <w:p w14:paraId="01FF99B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percorsi motori;</w:t>
            </w:r>
          </w:p>
          <w:p w14:paraId="45B8BD4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giochi strutturati;</w:t>
            </w:r>
          </w:p>
          <w:p w14:paraId="5B41FE5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attività fino-motorie.</w:t>
            </w:r>
          </w:p>
          <w:p w14:paraId="0DC6831B" w14:textId="77777777" w:rsidR="00243748" w:rsidRPr="00243748" w:rsidRDefault="00243748" w:rsidP="00243748">
            <w:pPr>
              <w:spacing w:after="160" w:line="259" w:lineRule="auto"/>
              <w:rPr>
                <w:rFonts w:ascii="Calibri" w:eastAsia="Calibri" w:hAnsi="Calibri" w:cs="Times New Roman"/>
                <w:lang w:eastAsia="en-US"/>
              </w:rPr>
            </w:pPr>
          </w:p>
        </w:tc>
      </w:tr>
      <w:tr w:rsidR="00243748" w:rsidRPr="00243748" w14:paraId="159335B0" w14:textId="77777777" w:rsidTr="002F19B4">
        <w:tc>
          <w:tcPr>
            <w:tcW w:w="1984" w:type="dxa"/>
            <w:shd w:val="clear" w:color="auto" w:fill="auto"/>
          </w:tcPr>
          <w:p w14:paraId="0C3CFC1D" w14:textId="77777777" w:rsidR="00243748" w:rsidRPr="00243748" w:rsidRDefault="00243748" w:rsidP="00243748">
            <w:pPr>
              <w:spacing w:after="160" w:line="259" w:lineRule="auto"/>
              <w:rPr>
                <w:rFonts w:ascii="Calibri" w:eastAsia="Calibri" w:hAnsi="Calibri" w:cs="Times New Roman"/>
                <w:b/>
                <w:bCs/>
                <w:lang w:eastAsia="en-US"/>
              </w:rPr>
            </w:pPr>
            <w:r w:rsidRPr="00243748">
              <w:rPr>
                <w:rFonts w:ascii="Calibri" w:eastAsia="Calibri" w:hAnsi="Calibri" w:cs="Times New Roman"/>
                <w:b/>
                <w:bCs/>
                <w:lang w:eastAsia="en-US"/>
              </w:rPr>
              <w:t>Competenza digitale</w:t>
            </w:r>
          </w:p>
        </w:tc>
        <w:tc>
          <w:tcPr>
            <w:tcW w:w="1452" w:type="dxa"/>
            <w:shd w:val="clear" w:color="auto" w:fill="auto"/>
          </w:tcPr>
          <w:p w14:paraId="1AA098B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La conoscenza del mondo</w:t>
            </w:r>
          </w:p>
          <w:p w14:paraId="1E0E5B9A" w14:textId="77777777" w:rsidR="00243748" w:rsidRPr="00243748" w:rsidRDefault="00243748" w:rsidP="00243748">
            <w:pPr>
              <w:spacing w:after="160" w:line="259" w:lineRule="auto"/>
              <w:rPr>
                <w:rFonts w:ascii="Calibri" w:eastAsia="Calibri" w:hAnsi="Calibri" w:cs="Times New Roman"/>
                <w:lang w:eastAsia="en-US"/>
              </w:rPr>
            </w:pPr>
          </w:p>
          <w:p w14:paraId="27DCD73F" w14:textId="77777777" w:rsidR="00243748" w:rsidRPr="00243748" w:rsidRDefault="00243748" w:rsidP="00243748">
            <w:pPr>
              <w:spacing w:after="160" w:line="259" w:lineRule="auto"/>
              <w:rPr>
                <w:rFonts w:ascii="Calibri" w:eastAsia="Calibri" w:hAnsi="Calibri" w:cs="Times New Roman"/>
                <w:lang w:eastAsia="en-US"/>
              </w:rPr>
            </w:pPr>
          </w:p>
          <w:p w14:paraId="5E3A5D7B" w14:textId="77777777" w:rsidR="00243748" w:rsidRPr="00243748" w:rsidRDefault="00243748" w:rsidP="00243748">
            <w:pPr>
              <w:spacing w:after="160" w:line="259" w:lineRule="auto"/>
              <w:rPr>
                <w:rFonts w:ascii="Calibri" w:eastAsia="Calibri" w:hAnsi="Calibri" w:cs="Times New Roman"/>
                <w:lang w:eastAsia="en-US"/>
              </w:rPr>
            </w:pPr>
          </w:p>
          <w:p w14:paraId="00213079" w14:textId="77777777" w:rsidR="00243748" w:rsidRPr="00243748" w:rsidRDefault="00243748" w:rsidP="00243748">
            <w:pPr>
              <w:spacing w:after="160" w:line="259" w:lineRule="auto"/>
              <w:rPr>
                <w:rFonts w:ascii="Calibri" w:eastAsia="Calibri" w:hAnsi="Calibri" w:cs="Times New Roman"/>
                <w:lang w:eastAsia="en-US"/>
              </w:rPr>
            </w:pPr>
          </w:p>
          <w:p w14:paraId="144D3DF1" w14:textId="77777777" w:rsidR="00243748" w:rsidRPr="00243748" w:rsidRDefault="00243748" w:rsidP="00243748">
            <w:pPr>
              <w:spacing w:after="160" w:line="259" w:lineRule="auto"/>
              <w:rPr>
                <w:rFonts w:ascii="Calibri" w:eastAsia="Calibri" w:hAnsi="Calibri" w:cs="Times New Roman"/>
                <w:lang w:eastAsia="en-US"/>
              </w:rPr>
            </w:pPr>
          </w:p>
          <w:p w14:paraId="724E11ED" w14:textId="77777777" w:rsidR="00243748" w:rsidRPr="00243748" w:rsidRDefault="00243748" w:rsidP="00243748">
            <w:pPr>
              <w:spacing w:after="160" w:line="259" w:lineRule="auto"/>
              <w:rPr>
                <w:rFonts w:ascii="Calibri" w:eastAsia="Calibri" w:hAnsi="Calibri" w:cs="Times New Roman"/>
                <w:lang w:eastAsia="en-US"/>
              </w:rPr>
            </w:pPr>
          </w:p>
          <w:p w14:paraId="3812B554" w14:textId="77777777" w:rsidR="00243748" w:rsidRPr="00243748" w:rsidRDefault="00243748" w:rsidP="00243748">
            <w:pPr>
              <w:spacing w:after="160" w:line="259" w:lineRule="auto"/>
              <w:rPr>
                <w:rFonts w:ascii="Calibri" w:eastAsia="Calibri" w:hAnsi="Calibri" w:cs="Times New Roman"/>
                <w:lang w:eastAsia="en-US"/>
              </w:rPr>
            </w:pPr>
          </w:p>
          <w:p w14:paraId="40C329B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Immagini, suoni, colori</w:t>
            </w:r>
          </w:p>
        </w:tc>
        <w:tc>
          <w:tcPr>
            <w:tcW w:w="2029" w:type="dxa"/>
            <w:shd w:val="clear" w:color="auto" w:fill="auto"/>
          </w:tcPr>
          <w:p w14:paraId="1A240EE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Si interessa a macchine e strumenti tecnologici, sa scoprirne usi e funzioni.</w:t>
            </w:r>
          </w:p>
          <w:p w14:paraId="745D4B79" w14:textId="77777777" w:rsidR="00243748" w:rsidRPr="00243748" w:rsidRDefault="00243748" w:rsidP="00243748">
            <w:pPr>
              <w:spacing w:after="160" w:line="259" w:lineRule="auto"/>
              <w:rPr>
                <w:rFonts w:ascii="Calibri" w:eastAsia="Calibri" w:hAnsi="Calibri" w:cs="Times New Roman"/>
                <w:lang w:eastAsia="en-US"/>
              </w:rPr>
            </w:pPr>
          </w:p>
          <w:p w14:paraId="3A2555B2" w14:textId="77777777" w:rsidR="00243748" w:rsidRPr="00243748" w:rsidRDefault="00243748" w:rsidP="00243748">
            <w:pPr>
              <w:spacing w:after="160" w:line="259" w:lineRule="auto"/>
              <w:rPr>
                <w:rFonts w:ascii="Calibri" w:eastAsia="Calibri" w:hAnsi="Calibri" w:cs="Times New Roman"/>
                <w:lang w:eastAsia="en-US"/>
              </w:rPr>
            </w:pPr>
          </w:p>
          <w:p w14:paraId="45556781" w14:textId="77777777" w:rsidR="00243748" w:rsidRPr="00243748" w:rsidRDefault="00243748" w:rsidP="00243748">
            <w:pPr>
              <w:spacing w:after="160" w:line="259" w:lineRule="auto"/>
              <w:rPr>
                <w:rFonts w:ascii="Calibri" w:eastAsia="Calibri" w:hAnsi="Calibri" w:cs="Times New Roman"/>
                <w:lang w:eastAsia="en-US"/>
              </w:rPr>
            </w:pPr>
          </w:p>
          <w:p w14:paraId="7870918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 xml:space="preserve">Con la supervisione e le istruzioni dell’insegnante, utilizza il computer per attività, giochi didattici, elaborazioni grafiche </w:t>
            </w:r>
          </w:p>
          <w:p w14:paraId="118C0E2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Utilizza tastiera e mouse; apre icone e file. </w:t>
            </w:r>
          </w:p>
          <w:p w14:paraId="4508093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Riconosce lettere e numeri nella tastiera o in software didattici </w:t>
            </w:r>
          </w:p>
          <w:p w14:paraId="605595E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Utilizza, guidato dall’insegnante, il PC per visionare immagini, documentari, testi multimediali </w:t>
            </w:r>
          </w:p>
        </w:tc>
        <w:tc>
          <w:tcPr>
            <w:tcW w:w="1811" w:type="dxa"/>
            <w:shd w:val="clear" w:color="auto" w:fill="auto"/>
          </w:tcPr>
          <w:p w14:paraId="4E63ED5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Familiarizzare con le nuove tecnologie</w:t>
            </w:r>
          </w:p>
          <w:p w14:paraId="6A94440B" w14:textId="77777777" w:rsidR="00243748" w:rsidRPr="00243748" w:rsidRDefault="00243748" w:rsidP="00243748">
            <w:pPr>
              <w:spacing w:after="160" w:line="259" w:lineRule="auto"/>
              <w:rPr>
                <w:rFonts w:ascii="Calibri" w:eastAsia="Calibri" w:hAnsi="Calibri" w:cs="Times New Roman"/>
                <w:lang w:eastAsia="en-US"/>
              </w:rPr>
            </w:pPr>
          </w:p>
          <w:p w14:paraId="5503515B" w14:textId="77777777" w:rsidR="00243748" w:rsidRPr="00243748" w:rsidRDefault="00243748" w:rsidP="00243748">
            <w:pPr>
              <w:spacing w:after="160" w:line="259" w:lineRule="auto"/>
              <w:rPr>
                <w:rFonts w:ascii="Calibri" w:eastAsia="Calibri" w:hAnsi="Calibri" w:cs="Times New Roman"/>
                <w:lang w:eastAsia="en-US"/>
              </w:rPr>
            </w:pPr>
          </w:p>
          <w:p w14:paraId="7B54F775" w14:textId="77777777" w:rsidR="00243748" w:rsidRPr="00243748" w:rsidRDefault="00243748" w:rsidP="00243748">
            <w:pPr>
              <w:spacing w:after="160" w:line="259" w:lineRule="auto"/>
              <w:rPr>
                <w:rFonts w:ascii="Calibri" w:eastAsia="Calibri" w:hAnsi="Calibri" w:cs="Times New Roman"/>
                <w:lang w:eastAsia="en-US"/>
              </w:rPr>
            </w:pPr>
          </w:p>
          <w:p w14:paraId="05A636D3" w14:textId="77777777" w:rsidR="00243748" w:rsidRPr="00243748" w:rsidRDefault="00243748" w:rsidP="00243748">
            <w:pPr>
              <w:spacing w:after="160" w:line="259" w:lineRule="auto"/>
              <w:rPr>
                <w:rFonts w:ascii="Calibri" w:eastAsia="Calibri" w:hAnsi="Calibri" w:cs="Times New Roman"/>
                <w:lang w:eastAsia="en-US"/>
              </w:rPr>
            </w:pPr>
          </w:p>
          <w:p w14:paraId="5491DEBE" w14:textId="77777777" w:rsidR="00243748" w:rsidRPr="00243748" w:rsidRDefault="00243748" w:rsidP="00243748">
            <w:pPr>
              <w:spacing w:after="160" w:line="259" w:lineRule="auto"/>
              <w:rPr>
                <w:rFonts w:ascii="Calibri" w:eastAsia="Calibri" w:hAnsi="Calibri" w:cs="Times New Roman"/>
                <w:lang w:eastAsia="en-US"/>
              </w:rPr>
            </w:pPr>
          </w:p>
          <w:p w14:paraId="7B1B11A9" w14:textId="77777777" w:rsidR="00243748" w:rsidRPr="00243748" w:rsidRDefault="00243748" w:rsidP="00243748">
            <w:pPr>
              <w:spacing w:after="160" w:line="259" w:lineRule="auto"/>
              <w:rPr>
                <w:rFonts w:ascii="Calibri" w:eastAsia="Calibri" w:hAnsi="Calibri" w:cs="Times New Roman"/>
                <w:lang w:eastAsia="en-US"/>
              </w:rPr>
            </w:pPr>
          </w:p>
          <w:p w14:paraId="58817D26" w14:textId="77777777" w:rsidR="00243748" w:rsidRPr="00243748" w:rsidRDefault="00243748" w:rsidP="00243748">
            <w:pPr>
              <w:spacing w:after="160" w:line="259" w:lineRule="auto"/>
              <w:rPr>
                <w:rFonts w:ascii="Calibri" w:eastAsia="Calibri" w:hAnsi="Calibri" w:cs="Times New Roman"/>
                <w:lang w:eastAsia="en-US"/>
              </w:rPr>
            </w:pPr>
          </w:p>
          <w:p w14:paraId="7AAB054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Conoscere le funzioni di schermo, mouse, tastiera </w:t>
            </w:r>
          </w:p>
          <w:p w14:paraId="0DF652E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Il significato di alcune icone.</w:t>
            </w:r>
          </w:p>
          <w:p w14:paraId="3DD74727" w14:textId="77777777" w:rsidR="00243748" w:rsidRPr="00243748" w:rsidRDefault="00243748" w:rsidP="00243748">
            <w:pPr>
              <w:spacing w:after="160" w:line="259" w:lineRule="auto"/>
              <w:rPr>
                <w:rFonts w:ascii="Calibri" w:eastAsia="Calibri" w:hAnsi="Calibri" w:cs="Times New Roman"/>
                <w:lang w:eastAsia="en-US"/>
              </w:rPr>
            </w:pPr>
          </w:p>
          <w:p w14:paraId="06D177D7" w14:textId="77777777" w:rsidR="00243748" w:rsidRPr="00243748" w:rsidRDefault="00243748" w:rsidP="00243748">
            <w:pPr>
              <w:spacing w:after="160" w:line="259" w:lineRule="auto"/>
              <w:rPr>
                <w:rFonts w:ascii="Calibri" w:eastAsia="Calibri" w:hAnsi="Calibri" w:cs="Times New Roman"/>
                <w:lang w:eastAsia="en-US"/>
              </w:rPr>
            </w:pPr>
          </w:p>
          <w:p w14:paraId="2CEF3053" w14:textId="77777777" w:rsidR="00243748" w:rsidRPr="00243748" w:rsidRDefault="00243748" w:rsidP="00243748">
            <w:pPr>
              <w:spacing w:after="160" w:line="259" w:lineRule="auto"/>
              <w:rPr>
                <w:rFonts w:ascii="Calibri" w:eastAsia="Calibri" w:hAnsi="Calibri" w:cs="Times New Roman"/>
                <w:lang w:eastAsia="en-US"/>
              </w:rPr>
            </w:pPr>
          </w:p>
          <w:p w14:paraId="6F1DA2FC" w14:textId="77777777" w:rsidR="00243748" w:rsidRPr="00243748" w:rsidRDefault="00243748" w:rsidP="00243748">
            <w:pPr>
              <w:spacing w:after="160" w:line="259" w:lineRule="auto"/>
              <w:rPr>
                <w:rFonts w:ascii="Calibri" w:eastAsia="Calibri" w:hAnsi="Calibri" w:cs="Times New Roman"/>
                <w:lang w:eastAsia="en-US"/>
              </w:rPr>
            </w:pPr>
          </w:p>
          <w:p w14:paraId="5F029EA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Ascoltare e riconoscere i suoni della realtà circostante: naturali e artificiali e di alcuni strumenti musicali</w:t>
            </w:r>
          </w:p>
          <w:p w14:paraId="028D1EF3" w14:textId="77777777" w:rsidR="00243748" w:rsidRPr="00243748" w:rsidRDefault="00243748" w:rsidP="00243748">
            <w:pPr>
              <w:spacing w:after="160" w:line="259" w:lineRule="auto"/>
              <w:rPr>
                <w:rFonts w:ascii="Calibri" w:eastAsia="Calibri" w:hAnsi="Calibri" w:cs="Times New Roman"/>
                <w:lang w:eastAsia="en-US"/>
              </w:rPr>
            </w:pPr>
          </w:p>
        </w:tc>
        <w:tc>
          <w:tcPr>
            <w:tcW w:w="3166" w:type="dxa"/>
            <w:shd w:val="clear" w:color="auto" w:fill="auto"/>
          </w:tcPr>
          <w:p w14:paraId="7AE8FF2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 xml:space="preserve">FESTA DI CARNEVALE E FINE ANNO (laboratori di drammatizzazione) </w:t>
            </w:r>
          </w:p>
          <w:p w14:paraId="57927CA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LA FATTORIA DIDATTICA DI MAGO FASTER (attività ludiche con l’uso di marionette e animali veri)</w:t>
            </w:r>
          </w:p>
          <w:p w14:paraId="29C5D81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produzioni grafico-pittoriche;</w:t>
            </w:r>
          </w:p>
          <w:p w14:paraId="25FF724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CANTI, BALLI E FILASTROCCHE DAL MONDO (giochi linguistici; poesie, canti e filastrocche)</w:t>
            </w:r>
          </w:p>
          <w:p w14:paraId="53D0B13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w:t>
            </w:r>
          </w:p>
          <w:p w14:paraId="082A67A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bCs/>
                <w:lang w:eastAsia="en-US"/>
              </w:rPr>
              <w:t>COLORIAMO GLI ANIMALI DEL MONDO</w:t>
            </w:r>
            <w:r w:rsidRPr="00243748">
              <w:rPr>
                <w:rFonts w:ascii="Calibri" w:eastAsia="Calibri" w:hAnsi="Calibri" w:cs="Times New Roman"/>
                <w:lang w:eastAsia="en-US"/>
              </w:rPr>
              <w:t xml:space="preserve"> (laboratori grafico-pittorici e manipolativi)</w:t>
            </w:r>
          </w:p>
          <w:p w14:paraId="5DD6B2F4" w14:textId="77777777" w:rsidR="00243748" w:rsidRPr="00243748" w:rsidRDefault="00243748" w:rsidP="00243748">
            <w:pPr>
              <w:spacing w:after="160" w:line="259" w:lineRule="auto"/>
              <w:rPr>
                <w:rFonts w:ascii="Calibri" w:eastAsia="Calibri" w:hAnsi="Calibri" w:cs="Times New Roman"/>
                <w:b/>
                <w:bCs/>
                <w:lang w:eastAsia="en-US"/>
              </w:rPr>
            </w:pPr>
            <w:r w:rsidRPr="00243748">
              <w:rPr>
                <w:rFonts w:ascii="Calibri" w:eastAsia="Calibri" w:hAnsi="Calibri" w:cs="Times New Roman"/>
                <w:lang w:eastAsia="en-US"/>
              </w:rPr>
              <w:t>CHE ANIMALE SEI? (laboratorio di drammatizzazione)</w:t>
            </w:r>
          </w:p>
        </w:tc>
        <w:tc>
          <w:tcPr>
            <w:tcW w:w="1851" w:type="dxa"/>
            <w:shd w:val="clear" w:color="auto" w:fill="auto"/>
          </w:tcPr>
          <w:p w14:paraId="109C1336"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lastRenderedPageBreak/>
              <w:t>Circle time;</w:t>
            </w:r>
          </w:p>
          <w:p w14:paraId="4E99A68E"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brainstorming;</w:t>
            </w:r>
          </w:p>
          <w:p w14:paraId="7797684E"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didattica multimediale;</w:t>
            </w:r>
          </w:p>
          <w:p w14:paraId="0689668F"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cooperative learning;</w:t>
            </w:r>
          </w:p>
          <w:p w14:paraId="603036E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didattica </w:t>
            </w:r>
            <w:r w:rsidRPr="00243748">
              <w:rPr>
                <w:rFonts w:ascii="Calibri" w:eastAsia="Calibri" w:hAnsi="Calibri" w:cs="Times New Roman"/>
                <w:lang w:eastAsia="en-US"/>
              </w:rPr>
              <w:lastRenderedPageBreak/>
              <w:t>inclusiva;</w:t>
            </w:r>
          </w:p>
          <w:p w14:paraId="34B7AD5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ricerca-azione-sperimentazione;</w:t>
            </w:r>
          </w:p>
          <w:p w14:paraId="05819F8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imparare facendo;</w:t>
            </w:r>
          </w:p>
          <w:p w14:paraId="58D1A50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problem solving;</w:t>
            </w:r>
          </w:p>
          <w:p w14:paraId="7DB4029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conversazione;</w:t>
            </w:r>
          </w:p>
          <w:p w14:paraId="7DD40B8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gruppi di lavoro omogenei;</w:t>
            </w:r>
          </w:p>
          <w:p w14:paraId="4ACC497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laboratoriale;</w:t>
            </w:r>
          </w:p>
          <w:p w14:paraId="1A2C007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role playing. </w:t>
            </w:r>
          </w:p>
          <w:p w14:paraId="251B0769" w14:textId="77777777" w:rsidR="00243748" w:rsidRPr="00243748" w:rsidRDefault="00243748" w:rsidP="00243748">
            <w:pPr>
              <w:spacing w:after="160" w:line="259" w:lineRule="auto"/>
              <w:rPr>
                <w:rFonts w:ascii="Calibri" w:eastAsia="Calibri" w:hAnsi="Calibri" w:cs="Times New Roman"/>
                <w:lang w:eastAsia="en-US"/>
              </w:rPr>
            </w:pPr>
          </w:p>
        </w:tc>
        <w:tc>
          <w:tcPr>
            <w:tcW w:w="2210" w:type="dxa"/>
            <w:shd w:val="clear" w:color="auto" w:fill="auto"/>
          </w:tcPr>
          <w:p w14:paraId="18F81EB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Osservazione sistematica e occasionale;</w:t>
            </w:r>
          </w:p>
          <w:p w14:paraId="01BFF91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schede strutturate;</w:t>
            </w:r>
          </w:p>
          <w:p w14:paraId="3CC4160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conversazioni libere e guidate;</w:t>
            </w:r>
          </w:p>
          <w:p w14:paraId="498D5A7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elaborazioni </w:t>
            </w:r>
            <w:r w:rsidRPr="00243748">
              <w:rPr>
                <w:rFonts w:ascii="Calibri" w:eastAsia="Calibri" w:hAnsi="Calibri" w:cs="Times New Roman"/>
                <w:lang w:eastAsia="en-US"/>
              </w:rPr>
              <w:lastRenderedPageBreak/>
              <w:t>grafiche libere e guidate;</w:t>
            </w:r>
          </w:p>
          <w:p w14:paraId="4ED37A5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compiti di realtà;</w:t>
            </w:r>
          </w:p>
          <w:p w14:paraId="220A2F6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percorsi motori;</w:t>
            </w:r>
          </w:p>
          <w:p w14:paraId="7BC978A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giochi strutturati;</w:t>
            </w:r>
          </w:p>
          <w:p w14:paraId="7B2690A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attività fino-motorie.</w:t>
            </w:r>
          </w:p>
          <w:p w14:paraId="11877B55" w14:textId="77777777" w:rsidR="00243748" w:rsidRPr="00243748" w:rsidRDefault="00243748" w:rsidP="00243748">
            <w:pPr>
              <w:spacing w:after="160" w:line="259" w:lineRule="auto"/>
              <w:rPr>
                <w:rFonts w:ascii="Calibri" w:eastAsia="Calibri" w:hAnsi="Calibri" w:cs="Times New Roman"/>
                <w:lang w:eastAsia="en-US"/>
              </w:rPr>
            </w:pPr>
          </w:p>
        </w:tc>
      </w:tr>
      <w:tr w:rsidR="00243748" w:rsidRPr="00243748" w14:paraId="2315BBAE" w14:textId="77777777" w:rsidTr="002F19B4">
        <w:tc>
          <w:tcPr>
            <w:tcW w:w="1984" w:type="dxa"/>
            <w:shd w:val="clear" w:color="auto" w:fill="auto"/>
          </w:tcPr>
          <w:p w14:paraId="4B7F513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b/>
                <w:bCs/>
                <w:lang w:eastAsia="en-US"/>
              </w:rPr>
              <w:lastRenderedPageBreak/>
              <w:t>Competenza personale, sociale e civiche; capacità di imparare a imparare</w:t>
            </w:r>
          </w:p>
        </w:tc>
        <w:tc>
          <w:tcPr>
            <w:tcW w:w="1452" w:type="dxa"/>
            <w:shd w:val="clear" w:color="auto" w:fill="auto"/>
          </w:tcPr>
          <w:p w14:paraId="6E5A9DB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Il sé e l’altro</w:t>
            </w:r>
          </w:p>
        </w:tc>
        <w:tc>
          <w:tcPr>
            <w:tcW w:w="2029" w:type="dxa"/>
            <w:shd w:val="clear" w:color="auto" w:fill="auto"/>
          </w:tcPr>
          <w:p w14:paraId="25624CC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Il bambino gioca in modo costruttivo e creativo con gli altri, sa argomentare, confrontarsi, sostenere le proprie ragioni con adulti e bambini. </w:t>
            </w:r>
          </w:p>
          <w:p w14:paraId="4729391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Sviluppa il senso dell’identità personale, percepisce le proprie esigenze e i propri </w:t>
            </w:r>
            <w:r w:rsidRPr="00243748">
              <w:rPr>
                <w:rFonts w:ascii="Calibri" w:eastAsia="Calibri" w:hAnsi="Calibri" w:cs="Times New Roman"/>
                <w:lang w:eastAsia="en-US"/>
              </w:rPr>
              <w:lastRenderedPageBreak/>
              <w:t xml:space="preserve">sentimenti, sa esprimerli in modo sempre più adeguato. </w:t>
            </w:r>
          </w:p>
          <w:p w14:paraId="1380721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Sa di avere una storia personale e familiare, conosce le tradizioni della famiglia, della comunità e le mette a confronto con altre. </w:t>
            </w:r>
          </w:p>
          <w:p w14:paraId="41A689F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Riflette, si confronta, discute con gli adulti e con gli altri bambini e comincia e riconoscere la reciprocità di attenzione tra chi parla e chi ascolta. </w:t>
            </w:r>
          </w:p>
          <w:p w14:paraId="2D06C05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Pone domande sui temi esistenziali e religiosi, sulle diversità culturali, su ciò che è bene o male, sulla giustizia, e ha raggiunto una prima consapevolezza dei propri diritti e doveri, delle regole del vivere insieme. </w:t>
            </w:r>
          </w:p>
          <w:p w14:paraId="770E732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Si orienta nelle prime </w:t>
            </w:r>
            <w:r w:rsidRPr="00243748">
              <w:rPr>
                <w:rFonts w:ascii="Calibri" w:eastAsia="Calibri" w:hAnsi="Calibri" w:cs="Times New Roman"/>
                <w:lang w:eastAsia="en-US"/>
              </w:rPr>
              <w:lastRenderedPageBreak/>
              <w:t>generalizzazioni di passato, presente, futuro e si muove con crescente sicurezza e autonomia negli spazi che gli sono familiari, modulando progressivamente</w:t>
            </w:r>
          </w:p>
          <w:p w14:paraId="0064379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voce e movimento anche in rapporto con gli altri e con le regole condivise. </w:t>
            </w:r>
          </w:p>
          <w:p w14:paraId="1FB5A47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Riconosce i più importanti segni della sua cultura e del territorio, le istituzioni, i servizi pubblici, il funzionamento delle piccole comunità e città. </w:t>
            </w:r>
          </w:p>
        </w:tc>
        <w:tc>
          <w:tcPr>
            <w:tcW w:w="1811" w:type="dxa"/>
            <w:shd w:val="clear" w:color="auto" w:fill="auto"/>
          </w:tcPr>
          <w:p w14:paraId="1672AEA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 xml:space="preserve">Costruire e rafforzare un’immagine positiva di sé. </w:t>
            </w:r>
          </w:p>
          <w:p w14:paraId="48A289C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Comprendere bisogni e sentimenti propri ed altrui. </w:t>
            </w:r>
          </w:p>
          <w:p w14:paraId="1E8CFDC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Assumere iniziative nei confronti di oggetti e materiali. </w:t>
            </w:r>
          </w:p>
          <w:p w14:paraId="21F0644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Riconoscersi come parte di un gruppo e </w:t>
            </w:r>
            <w:r w:rsidRPr="00243748">
              <w:rPr>
                <w:rFonts w:ascii="Calibri" w:eastAsia="Calibri" w:hAnsi="Calibri" w:cs="Times New Roman"/>
                <w:lang w:eastAsia="en-US"/>
              </w:rPr>
              <w:lastRenderedPageBreak/>
              <w:t xml:space="preserve">partecipare attivamente a un progetto comune. </w:t>
            </w:r>
          </w:p>
          <w:p w14:paraId="1E43DF5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Comprendere la necessità di darsi e riferirsi a norme di comportamento condivise. </w:t>
            </w:r>
          </w:p>
          <w:p w14:paraId="2CDC0DDC" w14:textId="77777777" w:rsidR="00243748" w:rsidRPr="00243748" w:rsidRDefault="00243748" w:rsidP="00243748">
            <w:pPr>
              <w:spacing w:after="160" w:line="259" w:lineRule="auto"/>
              <w:rPr>
                <w:rFonts w:ascii="Calibri" w:eastAsia="Calibri" w:hAnsi="Calibri" w:cs="Times New Roman"/>
                <w:lang w:eastAsia="en-US"/>
              </w:rPr>
            </w:pPr>
          </w:p>
          <w:p w14:paraId="110C7110" w14:textId="77777777" w:rsidR="00243748" w:rsidRPr="00243748" w:rsidRDefault="00243748" w:rsidP="00243748">
            <w:pPr>
              <w:spacing w:after="160" w:line="259" w:lineRule="auto"/>
              <w:rPr>
                <w:rFonts w:ascii="Calibri" w:eastAsia="Calibri" w:hAnsi="Calibri" w:cs="Times New Roman"/>
                <w:lang w:eastAsia="en-US"/>
              </w:rPr>
            </w:pPr>
          </w:p>
          <w:p w14:paraId="255A38D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Saper riconoscere ed esprimere sentimenti ed emozioni controllandoli in modo adeguato </w:t>
            </w:r>
          </w:p>
          <w:p w14:paraId="1144967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Saper ricostruire eventi della propria storia personale </w:t>
            </w:r>
          </w:p>
          <w:p w14:paraId="0F4DD3D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Saper sviluppare il senso di appartenenza ad una comunità </w:t>
            </w:r>
          </w:p>
          <w:p w14:paraId="37C57D5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Saper rispettare le diversità, sviluppando senso di responsabilità e accoglienza </w:t>
            </w:r>
          </w:p>
          <w:p w14:paraId="2E65FAA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Riconoscersi come parte di un </w:t>
            </w:r>
            <w:r w:rsidRPr="00243748">
              <w:rPr>
                <w:rFonts w:ascii="Calibri" w:eastAsia="Calibri" w:hAnsi="Calibri" w:cs="Times New Roman"/>
                <w:lang w:eastAsia="en-US"/>
              </w:rPr>
              <w:lastRenderedPageBreak/>
              <w:t xml:space="preserve">gruppo e partecipare attivamente a un progetto comune </w:t>
            </w:r>
          </w:p>
          <w:p w14:paraId="194C905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Giocare e lavorare in modo costruttivo e creativo cooperando nella realizzazione di un progetto comune </w:t>
            </w:r>
          </w:p>
        </w:tc>
        <w:tc>
          <w:tcPr>
            <w:tcW w:w="3166" w:type="dxa"/>
            <w:shd w:val="clear" w:color="auto" w:fill="auto"/>
          </w:tcPr>
          <w:p w14:paraId="29490BC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LA VALIGIA DI AREF (Conversazione guidata e non;</w:t>
            </w:r>
          </w:p>
          <w:p w14:paraId="7255AC6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gioco libero e guidato; </w:t>
            </w:r>
          </w:p>
          <w:p w14:paraId="5BC3E6D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poesie, canti e filastrocche;</w:t>
            </w:r>
          </w:p>
          <w:p w14:paraId="057B0CC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ascolto di storie;</w:t>
            </w:r>
          </w:p>
          <w:p w14:paraId="5CA6569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lettura di immagini)</w:t>
            </w:r>
          </w:p>
          <w:p w14:paraId="74546A9E" w14:textId="77777777" w:rsidR="00243748" w:rsidRPr="00243748" w:rsidRDefault="00243748" w:rsidP="00243748">
            <w:pPr>
              <w:spacing w:after="160" w:line="259" w:lineRule="auto"/>
              <w:rPr>
                <w:rFonts w:ascii="Calibri" w:eastAsia="Calibri" w:hAnsi="Calibri" w:cs="Times New Roman"/>
                <w:lang w:eastAsia="en-US"/>
              </w:rPr>
            </w:pPr>
          </w:p>
          <w:p w14:paraId="658B1D1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LA CASSETTA DELLE LETTERE DAL MONDO (produzioni grafico-pittoriche;</w:t>
            </w:r>
          </w:p>
          <w:p w14:paraId="24E7F89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realizzazione di </w:t>
            </w:r>
            <w:r w:rsidRPr="00243748">
              <w:rPr>
                <w:rFonts w:ascii="Calibri" w:eastAsia="Calibri" w:hAnsi="Calibri" w:cs="Times New Roman"/>
                <w:lang w:eastAsia="en-US"/>
              </w:rPr>
              <w:lastRenderedPageBreak/>
              <w:t>cartelloni)</w:t>
            </w:r>
          </w:p>
          <w:p w14:paraId="723773C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CARTOLINE DAL MONDO </w:t>
            </w:r>
          </w:p>
          <w:p w14:paraId="5462178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(giochi linguistici; lettura di immagini)</w:t>
            </w:r>
          </w:p>
          <w:p w14:paraId="522D555B" w14:textId="77777777" w:rsidR="00243748" w:rsidRPr="00243748" w:rsidRDefault="00243748" w:rsidP="00243748">
            <w:pPr>
              <w:spacing w:after="160" w:line="259" w:lineRule="auto"/>
              <w:rPr>
                <w:rFonts w:ascii="Calibri" w:eastAsia="Calibri" w:hAnsi="Calibri" w:cs="Times New Roman"/>
                <w:b/>
                <w:bCs/>
                <w:lang w:eastAsia="en-US"/>
              </w:rPr>
            </w:pPr>
          </w:p>
        </w:tc>
        <w:tc>
          <w:tcPr>
            <w:tcW w:w="1851" w:type="dxa"/>
            <w:shd w:val="clear" w:color="auto" w:fill="auto"/>
          </w:tcPr>
          <w:p w14:paraId="3030708E"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lastRenderedPageBreak/>
              <w:t>Circle time;</w:t>
            </w:r>
          </w:p>
          <w:p w14:paraId="4D5AD206"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brainstorming;</w:t>
            </w:r>
          </w:p>
          <w:p w14:paraId="3038133C"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didattica multimediale;</w:t>
            </w:r>
          </w:p>
          <w:p w14:paraId="7246C394"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cooperative learning;</w:t>
            </w:r>
          </w:p>
          <w:p w14:paraId="1FC9FC5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inclusiva;</w:t>
            </w:r>
          </w:p>
          <w:p w14:paraId="22E2DEA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ricerca-azione-sperimentazione;</w:t>
            </w:r>
          </w:p>
          <w:p w14:paraId="7483FA2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imparare facendo;</w:t>
            </w:r>
          </w:p>
          <w:p w14:paraId="06210D2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problem </w:t>
            </w:r>
            <w:r w:rsidRPr="00243748">
              <w:rPr>
                <w:rFonts w:ascii="Calibri" w:eastAsia="Calibri" w:hAnsi="Calibri" w:cs="Times New Roman"/>
                <w:lang w:eastAsia="en-US"/>
              </w:rPr>
              <w:lastRenderedPageBreak/>
              <w:t>solving;</w:t>
            </w:r>
          </w:p>
          <w:p w14:paraId="3D0165C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conversazione;</w:t>
            </w:r>
          </w:p>
          <w:p w14:paraId="79AB803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gruppi di lavoro omogenei;</w:t>
            </w:r>
          </w:p>
          <w:p w14:paraId="43631C9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laboratoriale;</w:t>
            </w:r>
          </w:p>
          <w:p w14:paraId="4C4CBFD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role playing. </w:t>
            </w:r>
          </w:p>
          <w:p w14:paraId="3769A0E2" w14:textId="77777777" w:rsidR="00243748" w:rsidRPr="00243748" w:rsidRDefault="00243748" w:rsidP="00243748">
            <w:pPr>
              <w:spacing w:after="160" w:line="259" w:lineRule="auto"/>
              <w:rPr>
                <w:rFonts w:ascii="Calibri" w:eastAsia="Calibri" w:hAnsi="Calibri" w:cs="Times New Roman"/>
                <w:lang w:eastAsia="en-US"/>
              </w:rPr>
            </w:pPr>
          </w:p>
        </w:tc>
        <w:tc>
          <w:tcPr>
            <w:tcW w:w="2210" w:type="dxa"/>
            <w:shd w:val="clear" w:color="auto" w:fill="auto"/>
          </w:tcPr>
          <w:p w14:paraId="6A4DD3E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Osservazione sistematica e occasionale;</w:t>
            </w:r>
          </w:p>
          <w:p w14:paraId="46C6D13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schede strutturate;</w:t>
            </w:r>
          </w:p>
          <w:p w14:paraId="5454B00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conversazioni libere e guidate;</w:t>
            </w:r>
          </w:p>
          <w:p w14:paraId="4FF0D05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elaborazioni grafiche libere e guidate;</w:t>
            </w:r>
          </w:p>
          <w:p w14:paraId="6476238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compiti di realtà;</w:t>
            </w:r>
          </w:p>
          <w:p w14:paraId="233DBE2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percorsi motori;</w:t>
            </w:r>
          </w:p>
          <w:p w14:paraId="12B5667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giochi strutturati;</w:t>
            </w:r>
          </w:p>
          <w:p w14:paraId="5427C95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attività fino-motorie.</w:t>
            </w:r>
          </w:p>
          <w:p w14:paraId="156371E9" w14:textId="77777777" w:rsidR="00243748" w:rsidRPr="00243748" w:rsidRDefault="00243748" w:rsidP="00243748">
            <w:pPr>
              <w:spacing w:after="160" w:line="259" w:lineRule="auto"/>
              <w:rPr>
                <w:rFonts w:ascii="Calibri" w:eastAsia="Calibri" w:hAnsi="Calibri" w:cs="Times New Roman"/>
                <w:lang w:eastAsia="en-US"/>
              </w:rPr>
            </w:pPr>
          </w:p>
        </w:tc>
      </w:tr>
      <w:tr w:rsidR="00243748" w:rsidRPr="00243748" w14:paraId="70C6DD2A" w14:textId="77777777" w:rsidTr="002F19B4">
        <w:tc>
          <w:tcPr>
            <w:tcW w:w="1984" w:type="dxa"/>
            <w:shd w:val="clear" w:color="auto" w:fill="auto"/>
          </w:tcPr>
          <w:p w14:paraId="13CDD95B" w14:textId="77777777" w:rsidR="00243748" w:rsidRPr="00243748" w:rsidRDefault="00243748" w:rsidP="00243748">
            <w:pPr>
              <w:spacing w:after="160" w:line="259" w:lineRule="auto"/>
              <w:rPr>
                <w:rFonts w:ascii="Calibri" w:eastAsia="Calibri" w:hAnsi="Calibri" w:cs="Times New Roman"/>
                <w:b/>
                <w:bCs/>
                <w:lang w:eastAsia="en-US"/>
              </w:rPr>
            </w:pPr>
            <w:r w:rsidRPr="00243748">
              <w:rPr>
                <w:rFonts w:ascii="Calibri" w:eastAsia="Calibri" w:hAnsi="Calibri" w:cs="Times New Roman"/>
                <w:b/>
                <w:bCs/>
                <w:lang w:eastAsia="en-US"/>
              </w:rPr>
              <w:lastRenderedPageBreak/>
              <w:t>Competenza in materia di Spirito di iniziativa e imprenditorialità</w:t>
            </w:r>
          </w:p>
        </w:tc>
        <w:tc>
          <w:tcPr>
            <w:tcW w:w="1452" w:type="dxa"/>
            <w:shd w:val="clear" w:color="auto" w:fill="auto"/>
          </w:tcPr>
          <w:p w14:paraId="5B18350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Tutti i campi</w:t>
            </w:r>
          </w:p>
        </w:tc>
        <w:tc>
          <w:tcPr>
            <w:tcW w:w="2029" w:type="dxa"/>
            <w:shd w:val="clear" w:color="auto" w:fill="auto"/>
          </w:tcPr>
          <w:p w14:paraId="4AB8080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Prende iniziative di gioco e di lavoro </w:t>
            </w:r>
          </w:p>
          <w:p w14:paraId="1118688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Collabora e partecipa alle attività collettive </w:t>
            </w:r>
          </w:p>
          <w:p w14:paraId="706FE70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Osserva situazioni e fenomeni, formula ipotesi e valutazioni </w:t>
            </w:r>
          </w:p>
          <w:p w14:paraId="0FFED06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 xml:space="preserve">Individua semplici soluzioni a problemi di esperienza </w:t>
            </w:r>
          </w:p>
          <w:p w14:paraId="3D8E101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Prende decisioni relative a giochi o a compiti, in presenza di più possibilità </w:t>
            </w:r>
          </w:p>
          <w:p w14:paraId="0E0CABF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Ipotizza semplici procedure o sequenze di operazioni per lo svolgimento di un compito o la realizzazione di un gioco </w:t>
            </w:r>
          </w:p>
          <w:p w14:paraId="172EA3A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Esprime valutazioni sul proprio lavoro e sulle proprie azioni </w:t>
            </w:r>
          </w:p>
        </w:tc>
        <w:tc>
          <w:tcPr>
            <w:tcW w:w="1811" w:type="dxa"/>
            <w:shd w:val="clear" w:color="auto" w:fill="auto"/>
          </w:tcPr>
          <w:p w14:paraId="73495E5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 xml:space="preserve">Affinare il controllo e la coordinazione dei segmenti corporei, in riferimento allo spazio e alle azioni da compiere </w:t>
            </w:r>
          </w:p>
          <w:p w14:paraId="60B40DAF" w14:textId="77777777" w:rsidR="00243748" w:rsidRPr="00243748" w:rsidRDefault="00243748" w:rsidP="00243748">
            <w:pPr>
              <w:spacing w:after="160" w:line="259" w:lineRule="auto"/>
              <w:rPr>
                <w:rFonts w:ascii="Calibri" w:eastAsia="Calibri" w:hAnsi="Calibri" w:cs="Times New Roman"/>
                <w:lang w:eastAsia="en-US"/>
              </w:rPr>
            </w:pPr>
          </w:p>
          <w:p w14:paraId="767DDEB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Affinare la motricità </w:t>
            </w:r>
            <w:r w:rsidRPr="00243748">
              <w:rPr>
                <w:rFonts w:ascii="Calibri" w:eastAsia="Calibri" w:hAnsi="Calibri" w:cs="Times New Roman"/>
                <w:lang w:eastAsia="en-US"/>
              </w:rPr>
              <w:lastRenderedPageBreak/>
              <w:t xml:space="preserve">fine </w:t>
            </w:r>
          </w:p>
          <w:p w14:paraId="55D530A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Gestire autonomamente materiali, consegne, attività </w:t>
            </w:r>
          </w:p>
          <w:p w14:paraId="6EB73B9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Avanzare proposte per la scelta e la realizzazione di un progetto </w:t>
            </w:r>
          </w:p>
          <w:p w14:paraId="06753AE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Scegliere e utilizzare materiali e strumenti </w:t>
            </w:r>
          </w:p>
          <w:p w14:paraId="5A60F134" w14:textId="77777777" w:rsidR="00243748" w:rsidRPr="00243748" w:rsidRDefault="00243748" w:rsidP="00243748">
            <w:pPr>
              <w:spacing w:after="160" w:line="259" w:lineRule="auto"/>
              <w:rPr>
                <w:rFonts w:ascii="Calibri" w:eastAsia="Calibri" w:hAnsi="Calibri" w:cs="Times New Roman"/>
                <w:lang w:eastAsia="en-US"/>
              </w:rPr>
            </w:pPr>
          </w:p>
          <w:p w14:paraId="5412307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Elaborare, realizzare in autonomia un progetto; attività costruttiva, ludica, creativa </w:t>
            </w:r>
          </w:p>
          <w:p w14:paraId="58D9C6CE" w14:textId="77777777" w:rsidR="00243748" w:rsidRPr="00243748" w:rsidRDefault="00243748" w:rsidP="00243748">
            <w:pPr>
              <w:spacing w:after="160" w:line="259" w:lineRule="auto"/>
              <w:rPr>
                <w:rFonts w:ascii="Calibri" w:eastAsia="Calibri" w:hAnsi="Calibri" w:cs="Times New Roman"/>
                <w:lang w:eastAsia="en-US"/>
              </w:rPr>
            </w:pPr>
          </w:p>
        </w:tc>
        <w:tc>
          <w:tcPr>
            <w:tcW w:w="3166" w:type="dxa"/>
            <w:shd w:val="clear" w:color="auto" w:fill="auto"/>
          </w:tcPr>
          <w:p w14:paraId="35AC9F8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LA CASSETTA DELLE LETTERE DAL MONDO (produzioni grafico-pittoriche;</w:t>
            </w:r>
          </w:p>
          <w:p w14:paraId="3A71F8C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giochi linguistici;</w:t>
            </w:r>
          </w:p>
          <w:p w14:paraId="4162D81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uscite su territorio,</w:t>
            </w:r>
          </w:p>
          <w:p w14:paraId="0808E1B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realizzazione di cartelloni)</w:t>
            </w:r>
          </w:p>
          <w:p w14:paraId="57C810E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QUADRI PROFUMATI</w:t>
            </w:r>
          </w:p>
          <w:p w14:paraId="313C7B0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realizzazione di cartelloni </w:t>
            </w:r>
          </w:p>
          <w:p w14:paraId="7849907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 laboratori grafico-pittorici e manipolativi;</w:t>
            </w:r>
          </w:p>
          <w:p w14:paraId="393810E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LA NOSTRA CARTOLINA (elaborazione grafico pittorica guidata e non)</w:t>
            </w:r>
          </w:p>
          <w:p w14:paraId="36ED488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 IL GIOCO DEL CUCCHIAIO (lavoro di squadra)</w:t>
            </w:r>
          </w:p>
          <w:p w14:paraId="48036DD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TIRO ALLA FUNE</w:t>
            </w:r>
          </w:p>
          <w:p w14:paraId="469A411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AVANTI INSIEME </w:t>
            </w:r>
          </w:p>
          <w:p w14:paraId="26C0546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IL CONDOR</w:t>
            </w:r>
          </w:p>
          <w:p w14:paraId="3B735BC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PESCA L’ANIMALE</w:t>
            </w:r>
          </w:p>
          <w:p w14:paraId="539478A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(attività ludica di squadra)</w:t>
            </w:r>
          </w:p>
          <w:p w14:paraId="01E62BB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INDOVINELLI AUSTRALIANI</w:t>
            </w:r>
          </w:p>
        </w:tc>
        <w:tc>
          <w:tcPr>
            <w:tcW w:w="1851" w:type="dxa"/>
            <w:shd w:val="clear" w:color="auto" w:fill="auto"/>
          </w:tcPr>
          <w:p w14:paraId="7628AF8C"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lastRenderedPageBreak/>
              <w:t>Circle time;</w:t>
            </w:r>
          </w:p>
          <w:p w14:paraId="11E38F6A"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brainstorming;</w:t>
            </w:r>
          </w:p>
          <w:p w14:paraId="6201A228"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didattica multimediale;</w:t>
            </w:r>
          </w:p>
          <w:p w14:paraId="73B6D1C3"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cooperative learning;</w:t>
            </w:r>
          </w:p>
          <w:p w14:paraId="479A21F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inclusiva;</w:t>
            </w:r>
          </w:p>
          <w:p w14:paraId="7F170CB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ricerca-azione-sperimentazi</w:t>
            </w:r>
            <w:r w:rsidRPr="00243748">
              <w:rPr>
                <w:rFonts w:ascii="Calibri" w:eastAsia="Calibri" w:hAnsi="Calibri" w:cs="Times New Roman"/>
                <w:lang w:eastAsia="en-US"/>
              </w:rPr>
              <w:lastRenderedPageBreak/>
              <w:t>one;</w:t>
            </w:r>
          </w:p>
          <w:p w14:paraId="3250144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imparare facendo;</w:t>
            </w:r>
          </w:p>
          <w:p w14:paraId="452710C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problem solving;</w:t>
            </w:r>
          </w:p>
          <w:p w14:paraId="06BAACF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conversazione;</w:t>
            </w:r>
          </w:p>
          <w:p w14:paraId="4289FB9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gruppi di lavoro omogenei;</w:t>
            </w:r>
          </w:p>
          <w:p w14:paraId="428669E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laboratoriale;</w:t>
            </w:r>
          </w:p>
          <w:p w14:paraId="3998F79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role playing. </w:t>
            </w:r>
          </w:p>
          <w:p w14:paraId="3C602D2F" w14:textId="77777777" w:rsidR="00243748" w:rsidRPr="00243748" w:rsidRDefault="00243748" w:rsidP="00243748">
            <w:pPr>
              <w:spacing w:after="160" w:line="259" w:lineRule="auto"/>
              <w:rPr>
                <w:rFonts w:ascii="Calibri" w:eastAsia="Calibri" w:hAnsi="Calibri" w:cs="Times New Roman"/>
                <w:lang w:eastAsia="en-US"/>
              </w:rPr>
            </w:pPr>
          </w:p>
        </w:tc>
        <w:tc>
          <w:tcPr>
            <w:tcW w:w="2210" w:type="dxa"/>
            <w:shd w:val="clear" w:color="auto" w:fill="auto"/>
          </w:tcPr>
          <w:p w14:paraId="50B2342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Osservazione sistematica e occasionale;</w:t>
            </w:r>
          </w:p>
          <w:p w14:paraId="5F885C7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schede strutturate;</w:t>
            </w:r>
          </w:p>
          <w:p w14:paraId="0D5125D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conversazioni libere e guidate;</w:t>
            </w:r>
          </w:p>
          <w:p w14:paraId="7D2486C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elaborazioni grafiche libere e guidate;</w:t>
            </w:r>
          </w:p>
          <w:p w14:paraId="7D54A2C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compiti di realtà;</w:t>
            </w:r>
          </w:p>
          <w:p w14:paraId="32F524E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i percorsi motori;</w:t>
            </w:r>
          </w:p>
          <w:p w14:paraId="01947FF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giochi strutturati;</w:t>
            </w:r>
          </w:p>
          <w:p w14:paraId="38FDF15C"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attività fino-motorie.</w:t>
            </w:r>
          </w:p>
          <w:p w14:paraId="01212CF8" w14:textId="77777777" w:rsidR="00243748" w:rsidRPr="00243748" w:rsidRDefault="00243748" w:rsidP="00243748">
            <w:pPr>
              <w:spacing w:after="160" w:line="259" w:lineRule="auto"/>
              <w:rPr>
                <w:rFonts w:ascii="Calibri" w:eastAsia="Calibri" w:hAnsi="Calibri" w:cs="Times New Roman"/>
                <w:lang w:eastAsia="en-US"/>
              </w:rPr>
            </w:pPr>
          </w:p>
        </w:tc>
      </w:tr>
      <w:tr w:rsidR="00243748" w:rsidRPr="00243748" w14:paraId="1AE1227F" w14:textId="77777777" w:rsidTr="002F19B4">
        <w:tc>
          <w:tcPr>
            <w:tcW w:w="1984" w:type="dxa"/>
            <w:shd w:val="clear" w:color="auto" w:fill="auto"/>
          </w:tcPr>
          <w:p w14:paraId="181F8182"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b/>
                <w:bCs/>
                <w:lang w:eastAsia="en-US"/>
              </w:rPr>
              <w:lastRenderedPageBreak/>
              <w:t xml:space="preserve"> Competenza in materia di consapevolezza ed espressione culturale</w:t>
            </w:r>
          </w:p>
        </w:tc>
        <w:tc>
          <w:tcPr>
            <w:tcW w:w="1452" w:type="dxa"/>
            <w:shd w:val="clear" w:color="auto" w:fill="auto"/>
          </w:tcPr>
          <w:p w14:paraId="0BB810CD"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Il corpo e il movimento</w:t>
            </w:r>
          </w:p>
          <w:p w14:paraId="2F694145" w14:textId="77777777" w:rsidR="00243748" w:rsidRPr="00243748" w:rsidRDefault="00243748" w:rsidP="00243748">
            <w:pPr>
              <w:spacing w:after="160" w:line="259" w:lineRule="auto"/>
              <w:rPr>
                <w:rFonts w:ascii="Calibri" w:eastAsia="Calibri" w:hAnsi="Calibri" w:cs="Times New Roman"/>
                <w:lang w:eastAsia="en-US"/>
              </w:rPr>
            </w:pPr>
          </w:p>
          <w:p w14:paraId="73F9C1C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Immagini suoni, colori</w:t>
            </w:r>
          </w:p>
        </w:tc>
        <w:tc>
          <w:tcPr>
            <w:tcW w:w="2029" w:type="dxa"/>
            <w:shd w:val="clear" w:color="auto" w:fill="auto"/>
          </w:tcPr>
          <w:p w14:paraId="4F8B63E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Il bambino comunica, esprime emozioni, racconta, utilizzando le varie possibilità che il linguaggio del corpo consente. </w:t>
            </w:r>
          </w:p>
          <w:p w14:paraId="31847DB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Inventa storie e le esprime attraverso la drammatizzazione, il disegno e altre attività manipolative; </w:t>
            </w:r>
            <w:r w:rsidRPr="00243748">
              <w:rPr>
                <w:rFonts w:ascii="Calibri" w:eastAsia="Calibri" w:hAnsi="Calibri" w:cs="Times New Roman"/>
                <w:lang w:eastAsia="en-US"/>
              </w:rPr>
              <w:lastRenderedPageBreak/>
              <w:t xml:space="preserve">utilizza materiali e strumenti, tecniche espressive e creative; esplora le potenzialità offerte dalle tecnologie. </w:t>
            </w:r>
          </w:p>
          <w:p w14:paraId="42D8C04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Segue con curiosità e piacere spettacoli di vario tipo (teatrali, musicali, visivi, di animazione …); sviluppa interesse per l’ascolto della musica e per la fruizione di opere d’arte. </w:t>
            </w:r>
          </w:p>
          <w:p w14:paraId="1055775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Scopre il paesaggio sonoro attraverso attività di percezione e produzione musicale utilizzando voce, corpo e oggetti. </w:t>
            </w:r>
          </w:p>
          <w:p w14:paraId="39CF9DF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Sperimenta e combina elementi musicali di base, producendo semplici sequenze sonoro-musicali. </w:t>
            </w:r>
          </w:p>
          <w:p w14:paraId="6CEB0AE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Esplora i primi alfabeti musicali, utilizzando </w:t>
            </w:r>
            <w:r w:rsidRPr="00243748">
              <w:rPr>
                <w:rFonts w:ascii="Calibri" w:eastAsia="Calibri" w:hAnsi="Calibri" w:cs="Times New Roman"/>
                <w:lang w:eastAsia="en-US"/>
              </w:rPr>
              <w:lastRenderedPageBreak/>
              <w:t>anche i simboli di una notazione informale per codificare i suoni percepiti e riprodurli.</w:t>
            </w:r>
          </w:p>
        </w:tc>
        <w:tc>
          <w:tcPr>
            <w:tcW w:w="1811" w:type="dxa"/>
            <w:shd w:val="clear" w:color="auto" w:fill="auto"/>
          </w:tcPr>
          <w:p w14:paraId="100D3BE6"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 xml:space="preserve">Elaborare ed esprimere sentimenti ed emozioni </w:t>
            </w:r>
          </w:p>
          <w:p w14:paraId="66BF983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Padroneggiare gli schemi motori statici e dinamici di base (imitare, inventare, interpretare… gesti, movimenti, espressioni…) </w:t>
            </w:r>
          </w:p>
          <w:p w14:paraId="5F3FF9AE"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Rappresentare </w:t>
            </w:r>
            <w:r w:rsidRPr="00243748">
              <w:rPr>
                <w:rFonts w:ascii="Calibri" w:eastAsia="Calibri" w:hAnsi="Calibri" w:cs="Times New Roman"/>
                <w:lang w:eastAsia="en-US"/>
              </w:rPr>
              <w:lastRenderedPageBreak/>
              <w:t xml:space="preserve">graficamente lo schema corporeo </w:t>
            </w:r>
          </w:p>
          <w:p w14:paraId="345A77C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Sperimentare vari tipi di linguaggio: corporeo, plastico, iconico, musicale… </w:t>
            </w:r>
          </w:p>
          <w:p w14:paraId="0DB1F8E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Esprimere e rielaborare creativamente contenuti personali; conoscenze, esperienze riferite a tradizioni, ricorrenze, legate al proprio nucleo familiare/sociale </w:t>
            </w:r>
          </w:p>
          <w:p w14:paraId="7FA6165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Utilizzare le possibilità offerte dalle tecnologie </w:t>
            </w:r>
          </w:p>
          <w:p w14:paraId="21B528A9"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Saper scegliere una modalità</w:t>
            </w:r>
          </w:p>
          <w:p w14:paraId="3DE58F7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espressiva per comunicare idee, vissuti, emozioni e utilizzarla in modo personale </w:t>
            </w:r>
          </w:p>
          <w:p w14:paraId="2ABDD1A7" w14:textId="77777777" w:rsidR="00243748" w:rsidRPr="00243748" w:rsidRDefault="00243748" w:rsidP="00243748">
            <w:pPr>
              <w:spacing w:after="160" w:line="259" w:lineRule="auto"/>
              <w:rPr>
                <w:rFonts w:ascii="Calibri" w:eastAsia="Calibri" w:hAnsi="Calibri" w:cs="Times New Roman"/>
                <w:lang w:eastAsia="en-US"/>
              </w:rPr>
            </w:pPr>
          </w:p>
        </w:tc>
        <w:tc>
          <w:tcPr>
            <w:tcW w:w="3166" w:type="dxa"/>
            <w:shd w:val="clear" w:color="auto" w:fill="auto"/>
          </w:tcPr>
          <w:p w14:paraId="4F20AC1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RICONOSCO FUNZIONI DELLE PARTI DEL CORPO (attività motorie giochi linguistici)</w:t>
            </w:r>
          </w:p>
          <w:p w14:paraId="3376BF94" w14:textId="77777777" w:rsidR="00243748" w:rsidRPr="00243748" w:rsidRDefault="00243748" w:rsidP="00243748">
            <w:pPr>
              <w:spacing w:after="160" w:line="259" w:lineRule="auto"/>
              <w:rPr>
                <w:rFonts w:ascii="Calibri" w:eastAsia="Calibri" w:hAnsi="Calibri" w:cs="Times New Roman"/>
                <w:bCs/>
                <w:lang w:eastAsia="en-US"/>
              </w:rPr>
            </w:pPr>
            <w:r w:rsidRPr="00243748">
              <w:rPr>
                <w:rFonts w:ascii="Calibri" w:eastAsia="Calibri" w:hAnsi="Calibri" w:cs="Times New Roman"/>
                <w:bCs/>
                <w:lang w:eastAsia="en-US"/>
              </w:rPr>
              <w:t>GIOCHI ANIMALESCHI</w:t>
            </w:r>
            <w:r w:rsidRPr="00243748">
              <w:rPr>
                <w:rFonts w:ascii="Calibri" w:eastAsia="Calibri" w:hAnsi="Calibri" w:cs="Times New Roman"/>
                <w:lang w:eastAsia="en-US"/>
              </w:rPr>
              <w:t xml:space="preserve"> (drammatizzazione, attività ludiche)</w:t>
            </w:r>
          </w:p>
          <w:p w14:paraId="6DA066B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bCs/>
                <w:lang w:eastAsia="en-US"/>
              </w:rPr>
              <w:t>LO SCATOLINO CHIUSO</w:t>
            </w:r>
            <w:r w:rsidRPr="00243748">
              <w:rPr>
                <w:rFonts w:ascii="Calibri" w:eastAsia="Calibri" w:hAnsi="Calibri" w:cs="Times New Roman"/>
                <w:lang w:eastAsia="en-US"/>
              </w:rPr>
              <w:t xml:space="preserve"> (gioco libero e guidato) TRADIZIONI CULINARIE DEL MONDO (laboratorio di cucina, Conversazione guidata,</w:t>
            </w:r>
          </w:p>
          <w:p w14:paraId="3D9114B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laboratori di drammatizzazione e manipolativi)</w:t>
            </w:r>
          </w:p>
          <w:p w14:paraId="01D42D6A" w14:textId="77777777" w:rsidR="00243748" w:rsidRPr="00243748" w:rsidRDefault="00243748" w:rsidP="00243748">
            <w:pPr>
              <w:spacing w:after="160" w:line="259" w:lineRule="auto"/>
              <w:rPr>
                <w:rFonts w:ascii="Calibri" w:eastAsia="Calibri" w:hAnsi="Calibri" w:cs="Times New Roman"/>
                <w:b/>
                <w:bCs/>
                <w:lang w:eastAsia="en-US"/>
              </w:rPr>
            </w:pPr>
            <w:r w:rsidRPr="00243748">
              <w:rPr>
                <w:rFonts w:ascii="Calibri" w:eastAsia="Calibri" w:hAnsi="Calibri" w:cs="Times New Roman"/>
                <w:lang w:eastAsia="en-US"/>
              </w:rPr>
              <w:t>INVENTO LA RICETTA (laboratorio di cucina)</w:t>
            </w:r>
          </w:p>
        </w:tc>
        <w:tc>
          <w:tcPr>
            <w:tcW w:w="1851" w:type="dxa"/>
            <w:shd w:val="clear" w:color="auto" w:fill="auto"/>
          </w:tcPr>
          <w:p w14:paraId="43DEDDD3"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lastRenderedPageBreak/>
              <w:t>Circle time;</w:t>
            </w:r>
          </w:p>
          <w:p w14:paraId="57F0C8D6"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brainstorming;</w:t>
            </w:r>
          </w:p>
          <w:p w14:paraId="4B559AC6"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didattica multimediale;</w:t>
            </w:r>
          </w:p>
          <w:p w14:paraId="2E1F8063" w14:textId="77777777" w:rsidR="00243748" w:rsidRPr="00243748" w:rsidRDefault="00243748" w:rsidP="00243748">
            <w:pPr>
              <w:spacing w:after="160" w:line="259" w:lineRule="auto"/>
              <w:rPr>
                <w:rFonts w:ascii="Calibri" w:eastAsia="Calibri" w:hAnsi="Calibri" w:cs="Times New Roman"/>
                <w:lang w:val="en-US" w:eastAsia="en-US"/>
              </w:rPr>
            </w:pPr>
            <w:r w:rsidRPr="00243748">
              <w:rPr>
                <w:rFonts w:ascii="Calibri" w:eastAsia="Calibri" w:hAnsi="Calibri" w:cs="Times New Roman"/>
                <w:lang w:val="en-US" w:eastAsia="en-US"/>
              </w:rPr>
              <w:t>cooperative learning;</w:t>
            </w:r>
          </w:p>
          <w:p w14:paraId="098D235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inclusiva;</w:t>
            </w:r>
          </w:p>
          <w:p w14:paraId="069298F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ricerca-azione-sperimentazione;</w:t>
            </w:r>
          </w:p>
          <w:p w14:paraId="410381C4"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imparare facendo;</w:t>
            </w:r>
          </w:p>
          <w:p w14:paraId="3E9618F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problem </w:t>
            </w:r>
            <w:r w:rsidRPr="00243748">
              <w:rPr>
                <w:rFonts w:ascii="Calibri" w:eastAsia="Calibri" w:hAnsi="Calibri" w:cs="Times New Roman"/>
                <w:lang w:eastAsia="en-US"/>
              </w:rPr>
              <w:lastRenderedPageBreak/>
              <w:t>solving;</w:t>
            </w:r>
          </w:p>
          <w:p w14:paraId="1F4890A0"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conversazione;</w:t>
            </w:r>
          </w:p>
          <w:p w14:paraId="3DE11C3F"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gruppi di lavoro omogenei;</w:t>
            </w:r>
          </w:p>
          <w:p w14:paraId="000579B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didattica laboratoriale;</w:t>
            </w:r>
          </w:p>
          <w:p w14:paraId="6D1B8A1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 xml:space="preserve">role playing. </w:t>
            </w:r>
          </w:p>
          <w:p w14:paraId="548CA28A" w14:textId="77777777" w:rsidR="00243748" w:rsidRPr="00243748" w:rsidRDefault="00243748" w:rsidP="00243748">
            <w:pPr>
              <w:spacing w:after="160" w:line="259" w:lineRule="auto"/>
              <w:rPr>
                <w:rFonts w:ascii="Calibri" w:eastAsia="Calibri" w:hAnsi="Calibri" w:cs="Times New Roman"/>
                <w:lang w:eastAsia="en-US"/>
              </w:rPr>
            </w:pPr>
          </w:p>
        </w:tc>
        <w:tc>
          <w:tcPr>
            <w:tcW w:w="2210" w:type="dxa"/>
            <w:shd w:val="clear" w:color="auto" w:fill="auto"/>
          </w:tcPr>
          <w:p w14:paraId="32447335"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Osservazione sistematica e occasionale;</w:t>
            </w:r>
          </w:p>
          <w:p w14:paraId="07048163"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schede strutturate;</w:t>
            </w:r>
          </w:p>
          <w:p w14:paraId="52E4713B"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conversazioni libere e guidate;</w:t>
            </w:r>
          </w:p>
          <w:p w14:paraId="20D8BC1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elaborazioni grafiche libere e guidate;</w:t>
            </w:r>
          </w:p>
          <w:p w14:paraId="35B4F8DA"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compiti di realtà;</w:t>
            </w:r>
          </w:p>
          <w:p w14:paraId="7ABBA101"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percorsi motori;</w:t>
            </w:r>
          </w:p>
          <w:p w14:paraId="0B1C8D17"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t>i giochi strutturati;</w:t>
            </w:r>
          </w:p>
          <w:p w14:paraId="615D6A38" w14:textId="77777777" w:rsidR="00243748" w:rsidRPr="00243748" w:rsidRDefault="00243748" w:rsidP="00243748">
            <w:pPr>
              <w:spacing w:after="160" w:line="259" w:lineRule="auto"/>
              <w:rPr>
                <w:rFonts w:ascii="Calibri" w:eastAsia="Calibri" w:hAnsi="Calibri" w:cs="Times New Roman"/>
                <w:lang w:eastAsia="en-US"/>
              </w:rPr>
            </w:pPr>
            <w:r w:rsidRPr="00243748">
              <w:rPr>
                <w:rFonts w:ascii="Calibri" w:eastAsia="Calibri" w:hAnsi="Calibri" w:cs="Times New Roman"/>
                <w:lang w:eastAsia="en-US"/>
              </w:rPr>
              <w:lastRenderedPageBreak/>
              <w:t>attività fino-motorie.</w:t>
            </w:r>
          </w:p>
          <w:p w14:paraId="57C0CF64" w14:textId="77777777" w:rsidR="00243748" w:rsidRPr="00243748" w:rsidRDefault="00243748" w:rsidP="00243748">
            <w:pPr>
              <w:spacing w:after="160" w:line="259" w:lineRule="auto"/>
              <w:rPr>
                <w:rFonts w:ascii="Calibri" w:eastAsia="Calibri" w:hAnsi="Calibri" w:cs="Times New Roman"/>
                <w:lang w:eastAsia="en-US"/>
              </w:rPr>
            </w:pPr>
          </w:p>
        </w:tc>
      </w:tr>
    </w:tbl>
    <w:p w14:paraId="49F51C95" w14:textId="77777777" w:rsidR="00243748" w:rsidRPr="00243748" w:rsidRDefault="00243748" w:rsidP="00243748">
      <w:pPr>
        <w:spacing w:after="160" w:line="259" w:lineRule="auto"/>
        <w:rPr>
          <w:rFonts w:ascii="Calibri" w:eastAsia="Calibri" w:hAnsi="Calibri" w:cs="Times New Roman"/>
          <w:lang w:eastAsia="en-US"/>
        </w:rPr>
      </w:pPr>
    </w:p>
    <w:p w14:paraId="65A870A9" w14:textId="77777777" w:rsidR="00240CFA" w:rsidRDefault="00240CFA" w:rsidP="00240CFA">
      <w:pPr>
        <w:spacing w:after="160" w:line="259" w:lineRule="auto"/>
        <w:jc w:val="center"/>
        <w:rPr>
          <w:rFonts w:ascii="Calibri" w:eastAsia="Calibri" w:hAnsi="Calibri" w:cs="Times New Roman"/>
          <w:b/>
          <w:bCs/>
          <w:i/>
          <w:iCs/>
          <w:color w:val="FF0000"/>
          <w:lang w:eastAsia="en-US"/>
        </w:rPr>
      </w:pPr>
      <w:bookmarkStart w:id="3" w:name="_Hlk109308302"/>
    </w:p>
    <w:p w14:paraId="623B2E4F" w14:textId="77777777" w:rsidR="00240CFA" w:rsidRDefault="00240CFA" w:rsidP="00240CFA">
      <w:pPr>
        <w:spacing w:after="160" w:line="259" w:lineRule="auto"/>
        <w:jc w:val="center"/>
        <w:rPr>
          <w:rFonts w:ascii="Calibri" w:eastAsia="Calibri" w:hAnsi="Calibri" w:cs="Times New Roman"/>
          <w:b/>
          <w:bCs/>
          <w:i/>
          <w:iCs/>
          <w:color w:val="FF0000"/>
          <w:lang w:eastAsia="en-US"/>
        </w:rPr>
      </w:pPr>
    </w:p>
    <w:p w14:paraId="40788FE0" w14:textId="77777777" w:rsidR="00240CFA" w:rsidRDefault="00240CFA" w:rsidP="00240CFA">
      <w:pPr>
        <w:spacing w:after="160" w:line="259" w:lineRule="auto"/>
        <w:jc w:val="center"/>
        <w:rPr>
          <w:rFonts w:ascii="Calibri" w:eastAsia="Calibri" w:hAnsi="Calibri" w:cs="Times New Roman"/>
          <w:b/>
          <w:bCs/>
          <w:i/>
          <w:iCs/>
          <w:color w:val="FF0000"/>
          <w:lang w:eastAsia="en-US"/>
        </w:rPr>
      </w:pPr>
    </w:p>
    <w:p w14:paraId="2E60090D" w14:textId="77777777" w:rsidR="00240CFA" w:rsidRDefault="00240CFA" w:rsidP="00240CFA">
      <w:pPr>
        <w:spacing w:after="160" w:line="259" w:lineRule="auto"/>
        <w:jc w:val="center"/>
        <w:rPr>
          <w:rFonts w:ascii="Calibri" w:eastAsia="Calibri" w:hAnsi="Calibri" w:cs="Times New Roman"/>
          <w:b/>
          <w:bCs/>
          <w:i/>
          <w:iCs/>
          <w:color w:val="FF0000"/>
          <w:lang w:eastAsia="en-US"/>
        </w:rPr>
      </w:pPr>
    </w:p>
    <w:p w14:paraId="296C0C43" w14:textId="77777777" w:rsidR="00240CFA" w:rsidRDefault="00240CFA" w:rsidP="00240CFA">
      <w:pPr>
        <w:spacing w:after="160" w:line="259" w:lineRule="auto"/>
        <w:jc w:val="center"/>
        <w:rPr>
          <w:rFonts w:ascii="Calibri" w:eastAsia="Calibri" w:hAnsi="Calibri" w:cs="Times New Roman"/>
          <w:b/>
          <w:bCs/>
          <w:i/>
          <w:iCs/>
          <w:color w:val="FF0000"/>
          <w:lang w:eastAsia="en-US"/>
        </w:rPr>
      </w:pPr>
    </w:p>
    <w:p w14:paraId="137E5DF6" w14:textId="77777777" w:rsidR="00240CFA" w:rsidRDefault="00240CFA" w:rsidP="00240CFA">
      <w:pPr>
        <w:spacing w:after="160" w:line="259" w:lineRule="auto"/>
        <w:jc w:val="center"/>
        <w:rPr>
          <w:rFonts w:ascii="Calibri" w:eastAsia="Calibri" w:hAnsi="Calibri" w:cs="Times New Roman"/>
          <w:b/>
          <w:bCs/>
          <w:i/>
          <w:iCs/>
          <w:color w:val="FF0000"/>
          <w:lang w:eastAsia="en-US"/>
        </w:rPr>
      </w:pPr>
    </w:p>
    <w:p w14:paraId="529F8E74" w14:textId="77777777" w:rsidR="00240CFA" w:rsidRDefault="00240CFA" w:rsidP="00240CFA">
      <w:pPr>
        <w:spacing w:after="160" w:line="259" w:lineRule="auto"/>
        <w:jc w:val="center"/>
        <w:rPr>
          <w:rFonts w:ascii="Calibri" w:eastAsia="Calibri" w:hAnsi="Calibri" w:cs="Times New Roman"/>
          <w:b/>
          <w:bCs/>
          <w:i/>
          <w:iCs/>
          <w:color w:val="FF0000"/>
          <w:lang w:eastAsia="en-US"/>
        </w:rPr>
      </w:pPr>
    </w:p>
    <w:p w14:paraId="21284614" w14:textId="71E75472" w:rsidR="00240CFA" w:rsidRPr="00240CFA" w:rsidRDefault="00240CFA" w:rsidP="00240CFA">
      <w:pPr>
        <w:spacing w:after="160" w:line="259" w:lineRule="auto"/>
        <w:jc w:val="center"/>
        <w:rPr>
          <w:rFonts w:ascii="Calibri" w:eastAsia="Calibri" w:hAnsi="Calibri" w:cs="Times New Roman"/>
          <w:b/>
          <w:bCs/>
          <w:i/>
          <w:iCs/>
          <w:color w:val="FF0000"/>
          <w:lang w:eastAsia="en-US"/>
        </w:rPr>
      </w:pPr>
      <w:r w:rsidRPr="00240CFA">
        <w:rPr>
          <w:rFonts w:ascii="Calibri" w:eastAsia="Calibri" w:hAnsi="Calibri" w:cs="Times New Roman"/>
          <w:b/>
          <w:bCs/>
          <w:i/>
          <w:iCs/>
          <w:color w:val="FF0000"/>
          <w:lang w:eastAsia="en-US"/>
        </w:rPr>
        <w:t xml:space="preserve">PROFILO CARISMATICO-INSEGNAMENTO IRC </w:t>
      </w:r>
      <w:bookmarkEnd w:id="3"/>
      <w:r w:rsidRPr="00240CFA">
        <w:rPr>
          <w:rFonts w:ascii="Calibri" w:eastAsia="Calibri" w:hAnsi="Calibri" w:cs="Times New Roman"/>
          <w:b/>
          <w:bCs/>
          <w:i/>
          <w:iCs/>
          <w:color w:val="FF0000"/>
          <w:lang w:eastAsia="en-US"/>
        </w:rPr>
        <w:t>programmazione valutabile alla fine del triennio della scuola dell’infanzia</w:t>
      </w:r>
    </w:p>
    <w:p w14:paraId="21152C48" w14:textId="77777777" w:rsidR="00240CFA" w:rsidRPr="00240CFA" w:rsidRDefault="00240CFA" w:rsidP="00240CFA">
      <w:pPr>
        <w:spacing w:after="160" w:line="259" w:lineRule="auto"/>
        <w:jc w:val="center"/>
        <w:rPr>
          <w:rFonts w:ascii="Calibri" w:eastAsia="Calibri" w:hAnsi="Calibri" w:cs="Times New Roman"/>
          <w:b/>
          <w:bCs/>
          <w:i/>
          <w:iCs/>
          <w:color w:val="FF0000"/>
          <w:lang w:eastAsia="en-US"/>
        </w:rPr>
      </w:pPr>
      <w:r w:rsidRPr="00240CFA">
        <w:rPr>
          <w:rFonts w:ascii="Calibri" w:eastAsia="Calibri" w:hAnsi="Calibri" w:cs="Times New Roman"/>
          <w:b/>
          <w:bCs/>
          <w:i/>
          <w:iCs/>
          <w:color w:val="FF0000"/>
          <w:lang w:eastAsia="en-US"/>
        </w:rPr>
        <w:t>“GESU’ IL MIO CARO AMICO”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20"/>
        <w:gridCol w:w="1314"/>
        <w:gridCol w:w="1473"/>
        <w:gridCol w:w="1945"/>
        <w:gridCol w:w="1438"/>
        <w:gridCol w:w="1676"/>
      </w:tblGrid>
      <w:tr w:rsidR="00240CFA" w:rsidRPr="00240CFA" w14:paraId="5C5033AB" w14:textId="77777777" w:rsidTr="002F19B4">
        <w:tc>
          <w:tcPr>
            <w:tcW w:w="2061" w:type="dxa"/>
            <w:shd w:val="clear" w:color="auto" w:fill="auto"/>
          </w:tcPr>
          <w:p w14:paraId="445096C7" w14:textId="77777777" w:rsidR="00240CFA" w:rsidRPr="00240CFA" w:rsidRDefault="00240CFA" w:rsidP="00240CFA">
            <w:pPr>
              <w:spacing w:after="160" w:line="259" w:lineRule="auto"/>
              <w:rPr>
                <w:rFonts w:ascii="Calibri" w:eastAsia="Calibri" w:hAnsi="Calibri" w:cs="Times New Roman"/>
                <w:b/>
                <w:bCs/>
                <w:i/>
                <w:iCs/>
                <w:lang w:eastAsia="en-US"/>
              </w:rPr>
            </w:pPr>
            <w:r w:rsidRPr="00240CFA">
              <w:rPr>
                <w:rFonts w:ascii="Calibri" w:eastAsia="Calibri" w:hAnsi="Calibri" w:cs="Times New Roman"/>
                <w:b/>
                <w:bCs/>
                <w:i/>
                <w:iCs/>
                <w:lang w:eastAsia="en-US"/>
              </w:rPr>
              <w:t xml:space="preserve">Competenza </w:t>
            </w:r>
          </w:p>
          <w:p w14:paraId="62B53B37" w14:textId="77777777" w:rsidR="00240CFA" w:rsidRPr="00240CFA" w:rsidRDefault="00240CFA" w:rsidP="00240CFA">
            <w:pPr>
              <w:spacing w:after="160" w:line="259" w:lineRule="auto"/>
              <w:rPr>
                <w:rFonts w:ascii="Calibri" w:eastAsia="Calibri" w:hAnsi="Calibri" w:cs="Times New Roman"/>
                <w:b/>
                <w:bCs/>
                <w:i/>
                <w:iCs/>
                <w:lang w:eastAsia="en-US"/>
              </w:rPr>
            </w:pPr>
            <w:r w:rsidRPr="00240CFA">
              <w:rPr>
                <w:rFonts w:ascii="Calibri" w:eastAsia="Calibri" w:hAnsi="Calibri" w:cs="Times New Roman"/>
                <w:b/>
                <w:bCs/>
                <w:i/>
                <w:iCs/>
                <w:lang w:eastAsia="en-US"/>
              </w:rPr>
              <w:t>europea</w:t>
            </w:r>
          </w:p>
        </w:tc>
        <w:tc>
          <w:tcPr>
            <w:tcW w:w="2061" w:type="dxa"/>
            <w:shd w:val="clear" w:color="auto" w:fill="auto"/>
          </w:tcPr>
          <w:p w14:paraId="5DAD8E89" w14:textId="77777777" w:rsidR="00240CFA" w:rsidRPr="00240CFA" w:rsidRDefault="00240CFA" w:rsidP="00240CFA">
            <w:pPr>
              <w:spacing w:after="160" w:line="259" w:lineRule="auto"/>
              <w:rPr>
                <w:rFonts w:ascii="Calibri" w:eastAsia="Calibri" w:hAnsi="Calibri" w:cs="Times New Roman"/>
                <w:b/>
                <w:bCs/>
                <w:i/>
                <w:iCs/>
                <w:lang w:eastAsia="en-US"/>
              </w:rPr>
            </w:pPr>
            <w:r w:rsidRPr="00240CFA">
              <w:rPr>
                <w:rFonts w:ascii="Calibri" w:eastAsia="Calibri" w:hAnsi="Calibri" w:cs="Times New Roman"/>
                <w:b/>
                <w:bCs/>
                <w:i/>
                <w:iCs/>
                <w:lang w:eastAsia="en-US"/>
              </w:rPr>
              <w:t>Campi d’esperienza prevalenti</w:t>
            </w:r>
          </w:p>
        </w:tc>
        <w:tc>
          <w:tcPr>
            <w:tcW w:w="2061" w:type="dxa"/>
            <w:shd w:val="clear" w:color="auto" w:fill="auto"/>
          </w:tcPr>
          <w:p w14:paraId="66420AA3" w14:textId="77777777" w:rsidR="00240CFA" w:rsidRPr="00240CFA" w:rsidRDefault="00240CFA" w:rsidP="00240CFA">
            <w:pPr>
              <w:spacing w:after="160" w:line="259" w:lineRule="auto"/>
              <w:rPr>
                <w:rFonts w:ascii="Calibri" w:eastAsia="Calibri" w:hAnsi="Calibri" w:cs="Times New Roman"/>
                <w:b/>
                <w:bCs/>
                <w:i/>
                <w:iCs/>
                <w:lang w:eastAsia="en-US"/>
              </w:rPr>
            </w:pPr>
            <w:r w:rsidRPr="00240CFA">
              <w:rPr>
                <w:rFonts w:ascii="Calibri" w:eastAsia="Calibri" w:hAnsi="Calibri" w:cs="Times New Roman"/>
                <w:b/>
                <w:bCs/>
                <w:i/>
                <w:iCs/>
                <w:lang w:eastAsia="en-US"/>
              </w:rPr>
              <w:t>Traguardi per lo sviluppo delle competenze</w:t>
            </w:r>
          </w:p>
        </w:tc>
        <w:tc>
          <w:tcPr>
            <w:tcW w:w="2061" w:type="dxa"/>
            <w:shd w:val="clear" w:color="auto" w:fill="auto"/>
          </w:tcPr>
          <w:p w14:paraId="0E9F0C80" w14:textId="77777777" w:rsidR="00240CFA" w:rsidRPr="00240CFA" w:rsidRDefault="00240CFA" w:rsidP="00240CFA">
            <w:pPr>
              <w:spacing w:after="160" w:line="259" w:lineRule="auto"/>
              <w:rPr>
                <w:rFonts w:ascii="Calibri" w:eastAsia="Calibri" w:hAnsi="Calibri" w:cs="Times New Roman"/>
                <w:b/>
                <w:bCs/>
                <w:i/>
                <w:iCs/>
                <w:lang w:eastAsia="en-US"/>
              </w:rPr>
            </w:pPr>
            <w:r w:rsidRPr="00240CFA">
              <w:rPr>
                <w:rFonts w:ascii="Calibri" w:eastAsia="Calibri" w:hAnsi="Calibri" w:cs="Times New Roman"/>
                <w:b/>
                <w:bCs/>
                <w:i/>
                <w:iCs/>
                <w:lang w:eastAsia="en-US"/>
              </w:rPr>
              <w:t>Obiettivi</w:t>
            </w:r>
          </w:p>
          <w:p w14:paraId="06AF3297" w14:textId="77777777" w:rsidR="00240CFA" w:rsidRPr="00240CFA" w:rsidRDefault="00240CFA" w:rsidP="00240CFA">
            <w:pPr>
              <w:spacing w:after="160" w:line="259" w:lineRule="auto"/>
              <w:rPr>
                <w:rFonts w:ascii="Calibri" w:eastAsia="Calibri" w:hAnsi="Calibri" w:cs="Times New Roman"/>
                <w:b/>
                <w:bCs/>
                <w:i/>
                <w:iCs/>
                <w:lang w:eastAsia="en-US"/>
              </w:rPr>
            </w:pPr>
            <w:r w:rsidRPr="00240CFA">
              <w:rPr>
                <w:rFonts w:ascii="Calibri" w:eastAsia="Calibri" w:hAnsi="Calibri" w:cs="Times New Roman"/>
                <w:b/>
                <w:bCs/>
                <w:i/>
                <w:iCs/>
                <w:lang w:eastAsia="en-US"/>
              </w:rPr>
              <w:t>di apprendimento</w:t>
            </w:r>
          </w:p>
        </w:tc>
        <w:tc>
          <w:tcPr>
            <w:tcW w:w="2061" w:type="dxa"/>
            <w:shd w:val="clear" w:color="auto" w:fill="auto"/>
          </w:tcPr>
          <w:p w14:paraId="0A348527" w14:textId="77777777" w:rsidR="00240CFA" w:rsidRPr="00240CFA" w:rsidRDefault="00240CFA" w:rsidP="00240CFA">
            <w:pPr>
              <w:spacing w:after="160" w:line="259" w:lineRule="auto"/>
              <w:rPr>
                <w:rFonts w:ascii="Calibri" w:eastAsia="Calibri" w:hAnsi="Calibri" w:cs="Times New Roman"/>
                <w:b/>
                <w:bCs/>
                <w:i/>
                <w:iCs/>
                <w:lang w:eastAsia="en-US"/>
              </w:rPr>
            </w:pPr>
            <w:r w:rsidRPr="00240CFA">
              <w:rPr>
                <w:rFonts w:ascii="Calibri" w:eastAsia="Calibri" w:hAnsi="Calibri" w:cs="Times New Roman"/>
                <w:b/>
                <w:bCs/>
                <w:i/>
                <w:iCs/>
                <w:lang w:eastAsia="en-US"/>
              </w:rPr>
              <w:t>Esperienze-</w:t>
            </w:r>
          </w:p>
          <w:p w14:paraId="1BE4E8C9" w14:textId="77777777" w:rsidR="00240CFA" w:rsidRPr="00240CFA" w:rsidRDefault="00240CFA" w:rsidP="00240CFA">
            <w:pPr>
              <w:spacing w:after="160" w:line="259" w:lineRule="auto"/>
              <w:rPr>
                <w:rFonts w:ascii="Calibri" w:eastAsia="Calibri" w:hAnsi="Calibri" w:cs="Times New Roman"/>
                <w:b/>
                <w:bCs/>
                <w:i/>
                <w:iCs/>
                <w:lang w:eastAsia="en-US"/>
              </w:rPr>
            </w:pPr>
            <w:r w:rsidRPr="00240CFA">
              <w:rPr>
                <w:rFonts w:ascii="Calibri" w:eastAsia="Calibri" w:hAnsi="Calibri" w:cs="Times New Roman"/>
                <w:b/>
                <w:bCs/>
                <w:i/>
                <w:iCs/>
                <w:lang w:eastAsia="en-US"/>
              </w:rPr>
              <w:t>Attività</w:t>
            </w:r>
          </w:p>
        </w:tc>
        <w:tc>
          <w:tcPr>
            <w:tcW w:w="2061" w:type="dxa"/>
            <w:shd w:val="clear" w:color="auto" w:fill="auto"/>
          </w:tcPr>
          <w:p w14:paraId="37C322AA" w14:textId="77777777" w:rsidR="00240CFA" w:rsidRPr="00240CFA" w:rsidRDefault="00240CFA" w:rsidP="00240CFA">
            <w:pPr>
              <w:spacing w:after="160" w:line="259" w:lineRule="auto"/>
              <w:rPr>
                <w:rFonts w:ascii="Calibri" w:eastAsia="Calibri" w:hAnsi="Calibri" w:cs="Times New Roman"/>
                <w:b/>
                <w:bCs/>
                <w:i/>
                <w:iCs/>
                <w:lang w:eastAsia="en-US"/>
              </w:rPr>
            </w:pPr>
            <w:r w:rsidRPr="00240CFA">
              <w:rPr>
                <w:rFonts w:ascii="Calibri" w:eastAsia="Calibri" w:hAnsi="Calibri" w:cs="Times New Roman"/>
                <w:b/>
                <w:bCs/>
                <w:i/>
                <w:iCs/>
                <w:lang w:eastAsia="en-US"/>
              </w:rPr>
              <w:t xml:space="preserve">Metodologia </w:t>
            </w:r>
          </w:p>
        </w:tc>
        <w:tc>
          <w:tcPr>
            <w:tcW w:w="2061" w:type="dxa"/>
            <w:shd w:val="clear" w:color="auto" w:fill="auto"/>
          </w:tcPr>
          <w:p w14:paraId="54159DB6" w14:textId="77777777" w:rsidR="00240CFA" w:rsidRPr="00240CFA" w:rsidRDefault="00240CFA" w:rsidP="00240CFA">
            <w:pPr>
              <w:spacing w:after="160" w:line="259" w:lineRule="auto"/>
              <w:rPr>
                <w:rFonts w:ascii="Calibri" w:eastAsia="Calibri" w:hAnsi="Calibri" w:cs="Times New Roman"/>
                <w:b/>
                <w:bCs/>
                <w:i/>
                <w:iCs/>
                <w:lang w:eastAsia="en-US"/>
              </w:rPr>
            </w:pPr>
            <w:r w:rsidRPr="00240CFA">
              <w:rPr>
                <w:rFonts w:ascii="Calibri" w:eastAsia="Calibri" w:hAnsi="Calibri" w:cs="Times New Roman"/>
                <w:b/>
                <w:bCs/>
                <w:i/>
                <w:iCs/>
                <w:lang w:eastAsia="en-US"/>
              </w:rPr>
              <w:t>Verifica/valutazione</w:t>
            </w:r>
          </w:p>
        </w:tc>
      </w:tr>
      <w:tr w:rsidR="00240CFA" w:rsidRPr="00240CFA" w14:paraId="1BFC0D2A" w14:textId="77777777" w:rsidTr="002F19B4">
        <w:tc>
          <w:tcPr>
            <w:tcW w:w="2061" w:type="dxa"/>
            <w:shd w:val="clear" w:color="auto" w:fill="auto"/>
          </w:tcPr>
          <w:p w14:paraId="0BDB1E30"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Alfabetica funzionale</w:t>
            </w:r>
          </w:p>
        </w:tc>
        <w:tc>
          <w:tcPr>
            <w:tcW w:w="2061" w:type="dxa"/>
            <w:shd w:val="clear" w:color="auto" w:fill="auto"/>
          </w:tcPr>
          <w:p w14:paraId="7021BC9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Il sé e l’altro </w:t>
            </w:r>
          </w:p>
          <w:p w14:paraId="594D3D61" w14:textId="77777777" w:rsidR="00240CFA" w:rsidRPr="00240CFA" w:rsidRDefault="00240CFA" w:rsidP="00240CFA">
            <w:pPr>
              <w:spacing w:after="160" w:line="259" w:lineRule="auto"/>
              <w:rPr>
                <w:rFonts w:ascii="Calibri" w:eastAsia="Calibri" w:hAnsi="Calibri" w:cs="Times New Roman"/>
                <w:lang w:eastAsia="en-US"/>
              </w:rPr>
            </w:pPr>
          </w:p>
          <w:p w14:paraId="03389F9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il corpo in movimento </w:t>
            </w:r>
          </w:p>
          <w:p w14:paraId="2E4E0B50" w14:textId="77777777" w:rsidR="00240CFA" w:rsidRPr="00240CFA" w:rsidRDefault="00240CFA" w:rsidP="00240CFA">
            <w:pPr>
              <w:spacing w:after="160" w:line="259" w:lineRule="auto"/>
              <w:rPr>
                <w:rFonts w:ascii="Calibri" w:eastAsia="Calibri" w:hAnsi="Calibri" w:cs="Times New Roman"/>
                <w:lang w:eastAsia="en-US"/>
              </w:rPr>
            </w:pPr>
          </w:p>
          <w:p w14:paraId="0314D82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immagini, suoni, colori</w:t>
            </w:r>
          </w:p>
          <w:p w14:paraId="51B523B6" w14:textId="77777777" w:rsidR="00240CFA" w:rsidRPr="00240CFA" w:rsidRDefault="00240CFA" w:rsidP="00240CFA">
            <w:pPr>
              <w:spacing w:after="160" w:line="259" w:lineRule="auto"/>
              <w:rPr>
                <w:rFonts w:ascii="Calibri" w:eastAsia="Calibri" w:hAnsi="Calibri" w:cs="Times New Roman"/>
                <w:lang w:eastAsia="en-US"/>
              </w:rPr>
            </w:pPr>
          </w:p>
          <w:p w14:paraId="2D27EB4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i discorsi e le parole </w:t>
            </w:r>
          </w:p>
          <w:p w14:paraId="6F795AA1" w14:textId="77777777" w:rsidR="00240CFA" w:rsidRPr="00240CFA" w:rsidRDefault="00240CFA" w:rsidP="00240CFA">
            <w:pPr>
              <w:spacing w:after="160" w:line="259" w:lineRule="auto"/>
              <w:rPr>
                <w:rFonts w:ascii="Calibri" w:eastAsia="Calibri" w:hAnsi="Calibri" w:cs="Times New Roman"/>
                <w:lang w:eastAsia="en-US"/>
              </w:rPr>
            </w:pPr>
          </w:p>
          <w:p w14:paraId="1D96C4E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la conoscenza del </w:t>
            </w:r>
            <w:r w:rsidRPr="00240CFA">
              <w:rPr>
                <w:rFonts w:ascii="Calibri" w:eastAsia="Calibri" w:hAnsi="Calibri" w:cs="Times New Roman"/>
                <w:lang w:eastAsia="en-US"/>
              </w:rPr>
              <w:lastRenderedPageBreak/>
              <w:t>mondo</w:t>
            </w:r>
            <w:r w:rsidRPr="00240CFA">
              <w:rPr>
                <w:rFonts w:ascii="Calibri" w:eastAsia="Calibri" w:hAnsi="Calibri" w:cs="Times New Roman"/>
                <w:b/>
                <w:bCs/>
                <w:lang w:eastAsia="en-US"/>
              </w:rPr>
              <w:t xml:space="preserve"> </w:t>
            </w:r>
          </w:p>
        </w:tc>
        <w:tc>
          <w:tcPr>
            <w:tcW w:w="2061" w:type="dxa"/>
            <w:shd w:val="clear" w:color="auto" w:fill="auto"/>
          </w:tcPr>
          <w:p w14:paraId="3C0CB9D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lastRenderedPageBreak/>
              <w:t>Saper sperimentare relazioni positive, riconoscere comportamenti corretti e riconoscere Gesù mandato da Dio.</w:t>
            </w:r>
          </w:p>
          <w:p w14:paraId="4F426AD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 </w:t>
            </w:r>
          </w:p>
          <w:p w14:paraId="420965A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Saper assumere atteggiamenti adeguati nella vita scolastica, saper provare e </w:t>
            </w:r>
            <w:r w:rsidRPr="00240CFA">
              <w:rPr>
                <w:rFonts w:ascii="Calibri" w:eastAsia="Calibri" w:hAnsi="Calibri" w:cs="Times New Roman"/>
                <w:lang w:eastAsia="en-US"/>
              </w:rPr>
              <w:lastRenderedPageBreak/>
              <w:t xml:space="preserve">manifestare sentimenti di amicizia, solidarietà, pace e perdono. </w:t>
            </w:r>
          </w:p>
          <w:p w14:paraId="7D8D0C8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Saper mettere in pratica l’accoglienza, inclusione di chi è in difficoltà.</w:t>
            </w:r>
          </w:p>
          <w:p w14:paraId="2725BF7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Saper individuare, distinguere e conoscere i segni e i simboli del Natale, della Pasqua e della Chiesa. </w:t>
            </w:r>
          </w:p>
          <w:p w14:paraId="6E2E9217"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Saper raccontare ciò che si è ascoltato con parole appropriate. </w:t>
            </w:r>
          </w:p>
          <w:p w14:paraId="0BA76B1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Saper riconoscere i principali elementi della natura, riconoscere nel mondo i doni di Dio, sviluppando sentimenti di responsabilità nei confronti della realtà circostante.</w:t>
            </w:r>
          </w:p>
          <w:p w14:paraId="30C489E8" w14:textId="77777777" w:rsidR="00240CFA" w:rsidRPr="00240CFA" w:rsidRDefault="00240CFA" w:rsidP="00240CFA">
            <w:pPr>
              <w:spacing w:after="160" w:line="259" w:lineRule="auto"/>
              <w:rPr>
                <w:rFonts w:ascii="Calibri" w:eastAsia="Calibri" w:hAnsi="Calibri" w:cs="Times New Roman"/>
                <w:lang w:eastAsia="en-US"/>
              </w:rPr>
            </w:pPr>
          </w:p>
          <w:p w14:paraId="7EEB4B5D" w14:textId="77777777" w:rsidR="00240CFA" w:rsidRPr="00240CFA" w:rsidRDefault="00240CFA" w:rsidP="00240CFA">
            <w:pPr>
              <w:spacing w:after="160" w:line="259" w:lineRule="auto"/>
              <w:rPr>
                <w:rFonts w:ascii="Calibri" w:eastAsia="Calibri" w:hAnsi="Calibri" w:cs="Times New Roman"/>
                <w:lang w:eastAsia="en-US"/>
              </w:rPr>
            </w:pPr>
          </w:p>
          <w:p w14:paraId="23B736EF" w14:textId="77777777" w:rsidR="00240CFA" w:rsidRPr="00240CFA" w:rsidRDefault="00240CFA" w:rsidP="00240CFA">
            <w:pPr>
              <w:spacing w:after="160" w:line="259" w:lineRule="auto"/>
              <w:rPr>
                <w:rFonts w:ascii="Calibri" w:eastAsia="Calibri" w:hAnsi="Calibri" w:cs="Times New Roman"/>
                <w:lang w:eastAsia="en-US"/>
              </w:rPr>
            </w:pPr>
          </w:p>
        </w:tc>
        <w:tc>
          <w:tcPr>
            <w:tcW w:w="2061" w:type="dxa"/>
            <w:shd w:val="clear" w:color="auto" w:fill="auto"/>
          </w:tcPr>
          <w:p w14:paraId="46C323F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lastRenderedPageBreak/>
              <w:t xml:space="preserve">Conoscere l’ambiente circostante, le persone che vi appartengono, comprendere l’importanza delle regole per stare bene insieme e che l’Amore è il comandamento più grande per i Cristiani. </w:t>
            </w:r>
          </w:p>
          <w:p w14:paraId="4746F2C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Scoprire la bellezza dello stare insieme, conoscere </w:t>
            </w:r>
            <w:r w:rsidRPr="00240CFA">
              <w:rPr>
                <w:rFonts w:ascii="Calibri" w:eastAsia="Calibri" w:hAnsi="Calibri" w:cs="Times New Roman"/>
                <w:lang w:eastAsia="en-US"/>
              </w:rPr>
              <w:lastRenderedPageBreak/>
              <w:t xml:space="preserve">Gesù, il suo insegnamento di pace e di amore verso tutti. </w:t>
            </w:r>
          </w:p>
          <w:p w14:paraId="07DD6DE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Conoscere la figura di san Giuseppe Benedetto Cottolengo e i suoi insegnamenti.</w:t>
            </w:r>
          </w:p>
          <w:p w14:paraId="54CEF390" w14:textId="77777777" w:rsidR="00240CFA" w:rsidRPr="00240CFA" w:rsidRDefault="00240CFA" w:rsidP="00240CFA">
            <w:pPr>
              <w:spacing w:after="160" w:line="259" w:lineRule="auto"/>
              <w:rPr>
                <w:rFonts w:ascii="Calibri" w:eastAsia="Calibri" w:hAnsi="Calibri" w:cs="Times New Roman"/>
                <w:lang w:eastAsia="en-US"/>
              </w:rPr>
            </w:pPr>
          </w:p>
          <w:p w14:paraId="2262CCA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Giocare e lavorare in modo costruttivo e collaborativo con tutti e sa stare accanto al compagno più bisognoso e lo coinvolge nelle attività e nel gioco.</w:t>
            </w:r>
          </w:p>
          <w:p w14:paraId="4353023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Utilizzare linguaggi diversi per entrare in relazione e comunicare con i compagni, specie quelli in difficoltà.</w:t>
            </w:r>
          </w:p>
          <w:p w14:paraId="6289752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Saper mettere da parte i propri interessi per collaborare con gli altri per un fine comune.</w:t>
            </w:r>
          </w:p>
          <w:p w14:paraId="4E609D0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 </w:t>
            </w:r>
          </w:p>
          <w:p w14:paraId="6B750E6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Sperimentare l’atmosfera di gioia che accompagna le feste </w:t>
            </w:r>
            <w:r w:rsidRPr="00240CFA">
              <w:rPr>
                <w:rFonts w:ascii="Calibri" w:eastAsia="Calibri" w:hAnsi="Calibri" w:cs="Times New Roman"/>
                <w:lang w:eastAsia="en-US"/>
              </w:rPr>
              <w:lastRenderedPageBreak/>
              <w:t xml:space="preserve">cristiane, comprendendone il significato e i simboli. </w:t>
            </w:r>
          </w:p>
          <w:p w14:paraId="04B65EB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Riconoscere e comunicare i racconti del Vangelo legati alle festività cristiane e scoprendoli anche nell’arte figurativa. </w:t>
            </w:r>
          </w:p>
          <w:p w14:paraId="635D198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Conoscere alcuni semplici racconti del Vangelo, imparando i termini del linguaggio cristiano per saperli riutilizzare correttamente.</w:t>
            </w:r>
          </w:p>
          <w:p w14:paraId="05AA2C77"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 </w:t>
            </w:r>
          </w:p>
          <w:p w14:paraId="6C78767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Cogliere con stupore la varietà e la bellezza della natura, ammirare il Creato e riconoscerlo come dono di Dio e comprendere il significato della cura e del rispetto della natura.  </w:t>
            </w:r>
          </w:p>
        </w:tc>
        <w:tc>
          <w:tcPr>
            <w:tcW w:w="2061" w:type="dxa"/>
            <w:shd w:val="clear" w:color="auto" w:fill="auto"/>
          </w:tcPr>
          <w:p w14:paraId="6465BDF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lastRenderedPageBreak/>
              <w:t>IO COME TE (accoglienza e conoscenza, gioco libero e guidato)</w:t>
            </w:r>
          </w:p>
          <w:p w14:paraId="2E36C8C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GESU’ AMICO MIO (conoscere la figura di Gesù ascolto di storie,lettura di immagini)</w:t>
            </w:r>
          </w:p>
          <w:p w14:paraId="06C0B49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GESU’ CI INSEGNA…(conoscere ed esprimere sentimenti realizzazione di cartelloni,Conversazione guidata e non)</w:t>
            </w:r>
          </w:p>
          <w:p w14:paraId="29DDA15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INSIEME PER LA PACE (attività grafico pittorico, </w:t>
            </w:r>
            <w:r w:rsidRPr="00240CFA">
              <w:rPr>
                <w:rFonts w:ascii="Calibri" w:eastAsia="Calibri" w:hAnsi="Calibri" w:cs="Times New Roman"/>
                <w:lang w:eastAsia="en-US"/>
              </w:rPr>
              <w:lastRenderedPageBreak/>
              <w:t>realizzazione di cartelloni)</w:t>
            </w:r>
          </w:p>
          <w:p w14:paraId="3684145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 CHE DONO GLI AMICI (Conversazione guidata e non)</w:t>
            </w:r>
          </w:p>
          <w:p w14:paraId="040D709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GESU’, BAMBINO COME NOI (attività grafico pittorica)</w:t>
            </w:r>
          </w:p>
          <w:p w14:paraId="12A493D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ANNUNCIAZIONE, E’ NATO GESU’, ANCHE I MAGI FANNO VISITA (attività grafico pittorica, lettura e conversazione guidata)</w:t>
            </w:r>
          </w:p>
          <w:p w14:paraId="4EC964A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 CERCA DI UN RIPARO, SAN FRANCESCO E GLI AMICI ANIMALI, IL BUON SAMARITANO, GESU’ ENTRA A GERUSALEMME, ULTIMA CENA, CROCIFISSIONE, RISURREZIONE , COTTOLENGO, MARIA(ascolto di storie, (attività grafico pittorica)</w:t>
            </w:r>
          </w:p>
          <w:p w14:paraId="1F27D6B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Lettura di immagini )</w:t>
            </w:r>
          </w:p>
          <w:p w14:paraId="566578E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LA CHIESA, ANGELO CUSTODE (produzioni grafico-pittoriche;</w:t>
            </w:r>
          </w:p>
          <w:p w14:paraId="0DDC463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realizzazione di cartelloni, poesie, canti e filastrocche;</w:t>
            </w:r>
          </w:p>
          <w:p w14:paraId="567F192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ascolto di storie)</w:t>
            </w:r>
          </w:p>
          <w:p w14:paraId="64F3DCB4" w14:textId="77777777" w:rsidR="00240CFA" w:rsidRPr="00240CFA" w:rsidRDefault="00240CFA" w:rsidP="00240CFA">
            <w:pPr>
              <w:spacing w:after="160" w:line="259" w:lineRule="auto"/>
              <w:rPr>
                <w:rFonts w:ascii="Calibri" w:eastAsia="Calibri" w:hAnsi="Calibri" w:cs="Times New Roman"/>
                <w:lang w:eastAsia="en-US"/>
              </w:rPr>
            </w:pPr>
          </w:p>
          <w:p w14:paraId="7A66DDCC" w14:textId="77777777" w:rsidR="00240CFA" w:rsidRPr="00240CFA" w:rsidRDefault="00240CFA" w:rsidP="00240CFA">
            <w:pPr>
              <w:spacing w:after="160" w:line="259" w:lineRule="auto"/>
              <w:rPr>
                <w:rFonts w:ascii="Calibri" w:eastAsia="Calibri" w:hAnsi="Calibri" w:cs="Times New Roman"/>
                <w:lang w:eastAsia="en-US"/>
              </w:rPr>
            </w:pPr>
          </w:p>
        </w:tc>
        <w:tc>
          <w:tcPr>
            <w:tcW w:w="2061" w:type="dxa"/>
            <w:shd w:val="clear" w:color="auto" w:fill="auto"/>
          </w:tcPr>
          <w:p w14:paraId="5757D757" w14:textId="77777777" w:rsidR="00240CFA" w:rsidRPr="00240CFA" w:rsidRDefault="00240CFA" w:rsidP="00240CFA">
            <w:pPr>
              <w:spacing w:after="160" w:line="259" w:lineRule="auto"/>
              <w:rPr>
                <w:rFonts w:ascii="Calibri" w:eastAsia="Calibri" w:hAnsi="Calibri" w:cs="Times New Roman"/>
                <w:lang w:val="en-US" w:eastAsia="en-US"/>
              </w:rPr>
            </w:pPr>
            <w:r w:rsidRPr="00240CFA">
              <w:rPr>
                <w:rFonts w:ascii="Calibri" w:eastAsia="Calibri" w:hAnsi="Calibri" w:cs="Times New Roman"/>
                <w:lang w:val="en-US" w:eastAsia="en-US"/>
              </w:rPr>
              <w:lastRenderedPageBreak/>
              <w:t>Circle time;</w:t>
            </w:r>
          </w:p>
          <w:p w14:paraId="5FED04BD" w14:textId="77777777" w:rsidR="00240CFA" w:rsidRPr="00240CFA" w:rsidRDefault="00240CFA" w:rsidP="00240CFA">
            <w:pPr>
              <w:spacing w:after="160" w:line="259" w:lineRule="auto"/>
              <w:rPr>
                <w:rFonts w:ascii="Calibri" w:eastAsia="Calibri" w:hAnsi="Calibri" w:cs="Times New Roman"/>
                <w:lang w:val="en-US" w:eastAsia="en-US"/>
              </w:rPr>
            </w:pPr>
            <w:r w:rsidRPr="00240CFA">
              <w:rPr>
                <w:rFonts w:ascii="Calibri" w:eastAsia="Calibri" w:hAnsi="Calibri" w:cs="Times New Roman"/>
                <w:lang w:val="en-US" w:eastAsia="en-US"/>
              </w:rPr>
              <w:t>brainstorming;</w:t>
            </w:r>
          </w:p>
          <w:p w14:paraId="22DBA23A" w14:textId="77777777" w:rsidR="00240CFA" w:rsidRPr="00240CFA" w:rsidRDefault="00240CFA" w:rsidP="00240CFA">
            <w:pPr>
              <w:spacing w:after="160" w:line="259" w:lineRule="auto"/>
              <w:rPr>
                <w:rFonts w:ascii="Calibri" w:eastAsia="Calibri" w:hAnsi="Calibri" w:cs="Times New Roman"/>
                <w:lang w:val="en-US" w:eastAsia="en-US"/>
              </w:rPr>
            </w:pPr>
            <w:r w:rsidRPr="00240CFA">
              <w:rPr>
                <w:rFonts w:ascii="Calibri" w:eastAsia="Calibri" w:hAnsi="Calibri" w:cs="Times New Roman"/>
                <w:lang w:val="en-US" w:eastAsia="en-US"/>
              </w:rPr>
              <w:t>didattica multimediale;</w:t>
            </w:r>
          </w:p>
          <w:p w14:paraId="5EEB3D32" w14:textId="77777777" w:rsidR="00240CFA" w:rsidRPr="00240CFA" w:rsidRDefault="00240CFA" w:rsidP="00240CFA">
            <w:pPr>
              <w:spacing w:after="160" w:line="259" w:lineRule="auto"/>
              <w:rPr>
                <w:rFonts w:ascii="Calibri" w:eastAsia="Calibri" w:hAnsi="Calibri" w:cs="Times New Roman"/>
                <w:lang w:val="en-US" w:eastAsia="en-US"/>
              </w:rPr>
            </w:pPr>
            <w:r w:rsidRPr="00240CFA">
              <w:rPr>
                <w:rFonts w:ascii="Calibri" w:eastAsia="Calibri" w:hAnsi="Calibri" w:cs="Times New Roman"/>
                <w:lang w:val="en-US" w:eastAsia="en-US"/>
              </w:rPr>
              <w:t>cooperative learning;</w:t>
            </w:r>
          </w:p>
          <w:p w14:paraId="019794D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didattica inclusiva;</w:t>
            </w:r>
          </w:p>
          <w:p w14:paraId="2F3692C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ricerca-azione-sperimentazione;</w:t>
            </w:r>
          </w:p>
          <w:p w14:paraId="5BA930A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imparare facendo;</w:t>
            </w:r>
          </w:p>
          <w:p w14:paraId="04BD99D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problem solving;</w:t>
            </w:r>
          </w:p>
          <w:p w14:paraId="78C4347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conversazion</w:t>
            </w:r>
            <w:r w:rsidRPr="00240CFA">
              <w:rPr>
                <w:rFonts w:ascii="Calibri" w:eastAsia="Calibri" w:hAnsi="Calibri" w:cs="Times New Roman"/>
                <w:lang w:eastAsia="en-US"/>
              </w:rPr>
              <w:lastRenderedPageBreak/>
              <w:t>e;</w:t>
            </w:r>
          </w:p>
          <w:p w14:paraId="1A1E4F4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gruppi di lavoro omogenei;</w:t>
            </w:r>
          </w:p>
          <w:p w14:paraId="17D4A66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didattica laboratoriale;</w:t>
            </w:r>
          </w:p>
          <w:p w14:paraId="54013D3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role playing. </w:t>
            </w:r>
          </w:p>
          <w:p w14:paraId="4E969231" w14:textId="77777777" w:rsidR="00240CFA" w:rsidRPr="00240CFA" w:rsidRDefault="00240CFA" w:rsidP="00240CFA">
            <w:pPr>
              <w:spacing w:after="160" w:line="259" w:lineRule="auto"/>
              <w:rPr>
                <w:rFonts w:ascii="Calibri" w:eastAsia="Calibri" w:hAnsi="Calibri" w:cs="Times New Roman"/>
                <w:lang w:eastAsia="en-US"/>
              </w:rPr>
            </w:pPr>
          </w:p>
        </w:tc>
        <w:tc>
          <w:tcPr>
            <w:tcW w:w="2061" w:type="dxa"/>
            <w:shd w:val="clear" w:color="auto" w:fill="auto"/>
          </w:tcPr>
          <w:p w14:paraId="01733D8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lastRenderedPageBreak/>
              <w:t>Osservazione sistematica e occasionale;</w:t>
            </w:r>
          </w:p>
          <w:p w14:paraId="3D0BB10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schede strutturate;</w:t>
            </w:r>
          </w:p>
          <w:p w14:paraId="0492CBE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conversazioni libere e guidate;</w:t>
            </w:r>
          </w:p>
          <w:p w14:paraId="0EA56657"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elaborazioni grafiche libere e guidate;</w:t>
            </w:r>
          </w:p>
          <w:p w14:paraId="7A53D00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compiti di realtà;</w:t>
            </w:r>
          </w:p>
          <w:p w14:paraId="7C606DC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 percorsi motori;</w:t>
            </w:r>
          </w:p>
          <w:p w14:paraId="1A5FCE2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 giochi strutturati;</w:t>
            </w:r>
          </w:p>
          <w:p w14:paraId="68744877"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attività fino-motorie.</w:t>
            </w:r>
          </w:p>
          <w:p w14:paraId="500CF411"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26A22473" w14:textId="77777777" w:rsidTr="002F19B4">
        <w:tc>
          <w:tcPr>
            <w:tcW w:w="2061" w:type="dxa"/>
            <w:shd w:val="clear" w:color="auto" w:fill="auto"/>
          </w:tcPr>
          <w:p w14:paraId="2F91C7B2" w14:textId="77777777" w:rsidR="00240CFA" w:rsidRPr="00240CFA" w:rsidRDefault="00240CFA" w:rsidP="00240CFA">
            <w:pPr>
              <w:spacing w:after="160" w:line="259" w:lineRule="auto"/>
              <w:rPr>
                <w:rFonts w:ascii="Calibri" w:eastAsia="Calibri" w:hAnsi="Calibri" w:cs="Times New Roman"/>
                <w:lang w:eastAsia="en-US"/>
              </w:rPr>
            </w:pPr>
          </w:p>
        </w:tc>
        <w:tc>
          <w:tcPr>
            <w:tcW w:w="2061" w:type="dxa"/>
            <w:shd w:val="clear" w:color="auto" w:fill="auto"/>
          </w:tcPr>
          <w:p w14:paraId="06A6BD6D" w14:textId="77777777" w:rsidR="00240CFA" w:rsidRPr="00240CFA" w:rsidRDefault="00240CFA" w:rsidP="00240CFA">
            <w:pPr>
              <w:spacing w:after="160" w:line="259" w:lineRule="auto"/>
              <w:rPr>
                <w:rFonts w:ascii="Calibri" w:eastAsia="Calibri" w:hAnsi="Calibri" w:cs="Times New Roman"/>
                <w:lang w:eastAsia="en-US"/>
              </w:rPr>
            </w:pPr>
          </w:p>
        </w:tc>
        <w:tc>
          <w:tcPr>
            <w:tcW w:w="2061" w:type="dxa"/>
            <w:shd w:val="clear" w:color="auto" w:fill="auto"/>
          </w:tcPr>
          <w:p w14:paraId="45BDB632" w14:textId="77777777" w:rsidR="00240CFA" w:rsidRPr="00240CFA" w:rsidRDefault="00240CFA" w:rsidP="00240CFA">
            <w:pPr>
              <w:spacing w:after="160" w:line="259" w:lineRule="auto"/>
              <w:rPr>
                <w:rFonts w:ascii="Calibri" w:eastAsia="Calibri" w:hAnsi="Calibri" w:cs="Times New Roman"/>
                <w:lang w:eastAsia="en-US"/>
              </w:rPr>
            </w:pPr>
          </w:p>
        </w:tc>
        <w:tc>
          <w:tcPr>
            <w:tcW w:w="2061" w:type="dxa"/>
            <w:shd w:val="clear" w:color="auto" w:fill="auto"/>
          </w:tcPr>
          <w:p w14:paraId="1A036D77" w14:textId="77777777" w:rsidR="00240CFA" w:rsidRPr="00240CFA" w:rsidRDefault="00240CFA" w:rsidP="00240CFA">
            <w:pPr>
              <w:spacing w:after="160" w:line="259" w:lineRule="auto"/>
              <w:rPr>
                <w:rFonts w:ascii="Calibri" w:eastAsia="Calibri" w:hAnsi="Calibri" w:cs="Times New Roman"/>
                <w:lang w:eastAsia="en-US"/>
              </w:rPr>
            </w:pPr>
          </w:p>
        </w:tc>
        <w:tc>
          <w:tcPr>
            <w:tcW w:w="2061" w:type="dxa"/>
            <w:shd w:val="clear" w:color="auto" w:fill="auto"/>
          </w:tcPr>
          <w:p w14:paraId="108B24C8" w14:textId="77777777" w:rsidR="00240CFA" w:rsidRPr="00240CFA" w:rsidRDefault="00240CFA" w:rsidP="00240CFA">
            <w:pPr>
              <w:spacing w:after="160" w:line="259" w:lineRule="auto"/>
              <w:rPr>
                <w:rFonts w:ascii="Calibri" w:eastAsia="Calibri" w:hAnsi="Calibri" w:cs="Times New Roman"/>
                <w:lang w:eastAsia="en-US"/>
              </w:rPr>
            </w:pPr>
          </w:p>
        </w:tc>
        <w:tc>
          <w:tcPr>
            <w:tcW w:w="2061" w:type="dxa"/>
            <w:shd w:val="clear" w:color="auto" w:fill="auto"/>
          </w:tcPr>
          <w:p w14:paraId="450EC920" w14:textId="77777777" w:rsidR="00240CFA" w:rsidRPr="00240CFA" w:rsidRDefault="00240CFA" w:rsidP="00240CFA">
            <w:pPr>
              <w:spacing w:after="160" w:line="259" w:lineRule="auto"/>
              <w:rPr>
                <w:rFonts w:ascii="Calibri" w:eastAsia="Calibri" w:hAnsi="Calibri" w:cs="Times New Roman"/>
                <w:lang w:eastAsia="en-US"/>
              </w:rPr>
            </w:pPr>
          </w:p>
        </w:tc>
        <w:tc>
          <w:tcPr>
            <w:tcW w:w="2061" w:type="dxa"/>
            <w:shd w:val="clear" w:color="auto" w:fill="auto"/>
          </w:tcPr>
          <w:p w14:paraId="63469A81" w14:textId="77777777" w:rsidR="00240CFA" w:rsidRPr="00240CFA" w:rsidRDefault="00240CFA" w:rsidP="00240CFA">
            <w:pPr>
              <w:spacing w:after="160" w:line="259" w:lineRule="auto"/>
              <w:rPr>
                <w:rFonts w:ascii="Calibri" w:eastAsia="Calibri" w:hAnsi="Calibri" w:cs="Times New Roman"/>
                <w:lang w:eastAsia="en-US"/>
              </w:rPr>
            </w:pPr>
          </w:p>
        </w:tc>
      </w:tr>
    </w:tbl>
    <w:p w14:paraId="355D2499" w14:textId="77777777" w:rsidR="00240CFA" w:rsidRPr="00240CFA" w:rsidRDefault="00240CFA" w:rsidP="00240CFA">
      <w:pPr>
        <w:spacing w:after="160" w:line="259" w:lineRule="auto"/>
        <w:rPr>
          <w:rFonts w:ascii="Calibri" w:eastAsia="Calibri" w:hAnsi="Calibri" w:cs="Times New Roman"/>
          <w:lang w:eastAsia="en-US"/>
        </w:rPr>
      </w:pPr>
    </w:p>
    <w:p w14:paraId="5151CCBC" w14:textId="77777777" w:rsidR="00240CFA" w:rsidRPr="00240CFA" w:rsidRDefault="00240CFA" w:rsidP="00240CFA">
      <w:pPr>
        <w:spacing w:after="160" w:line="259" w:lineRule="auto"/>
        <w:rPr>
          <w:rFonts w:ascii="Calibri" w:eastAsia="Calibri" w:hAnsi="Calibri" w:cs="Times New Roman"/>
          <w:lang w:eastAsia="en-US"/>
        </w:rPr>
      </w:pPr>
    </w:p>
    <w:p w14:paraId="5B564DAE" w14:textId="77777777" w:rsidR="00243748" w:rsidRPr="00243748" w:rsidRDefault="00243748" w:rsidP="00243748">
      <w:pPr>
        <w:spacing w:after="160" w:line="259" w:lineRule="auto"/>
        <w:rPr>
          <w:rFonts w:ascii="Calibri" w:eastAsia="Calibri" w:hAnsi="Calibri" w:cs="Times New Roman"/>
          <w:lang w:eastAsia="en-US"/>
        </w:rPr>
      </w:pPr>
    </w:p>
    <w:p w14:paraId="2B11EE04"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lastRenderedPageBreak/>
        <w:t>RUBRICA VALUTATIVA</w:t>
      </w:r>
    </w:p>
    <w:p w14:paraId="69E4E76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Scuola dell’Infanzia</w:t>
      </w:r>
    </w:p>
    <w:p w14:paraId="0D8ED728"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GRIGLIA ALUNNI 3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370"/>
        <w:gridCol w:w="2557"/>
        <w:gridCol w:w="2319"/>
      </w:tblGrid>
      <w:tr w:rsidR="00240CFA" w:rsidRPr="00240CFA" w14:paraId="38458CFF" w14:textId="77777777" w:rsidTr="002F19B4">
        <w:tc>
          <w:tcPr>
            <w:tcW w:w="14277" w:type="dxa"/>
            <w:gridSpan w:val="4"/>
            <w:shd w:val="clear" w:color="auto" w:fill="auto"/>
          </w:tcPr>
          <w:p w14:paraId="3BE0C07F"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Comunicazione nella madre lingua o competenza Alfabetica funzionale</w:t>
            </w:r>
          </w:p>
        </w:tc>
      </w:tr>
      <w:tr w:rsidR="00240CFA" w:rsidRPr="00240CFA" w14:paraId="0B987AC8" w14:textId="77777777" w:rsidTr="002F19B4">
        <w:tc>
          <w:tcPr>
            <w:tcW w:w="14277" w:type="dxa"/>
            <w:gridSpan w:val="4"/>
            <w:shd w:val="clear" w:color="auto" w:fill="auto"/>
          </w:tcPr>
          <w:p w14:paraId="5F3EE9B4"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prevalente: Il sé e l’altro- I discorsi e le parole</w:t>
            </w:r>
          </w:p>
        </w:tc>
      </w:tr>
      <w:tr w:rsidR="00240CFA" w:rsidRPr="00240CFA" w14:paraId="50C3FB6A" w14:textId="77777777" w:rsidTr="002F19B4">
        <w:tc>
          <w:tcPr>
            <w:tcW w:w="3569" w:type="dxa"/>
            <w:shd w:val="clear" w:color="auto" w:fill="auto"/>
          </w:tcPr>
          <w:p w14:paraId="73AAFCB5"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OBIETTIVI</w:t>
            </w:r>
          </w:p>
        </w:tc>
        <w:tc>
          <w:tcPr>
            <w:tcW w:w="3569" w:type="dxa"/>
            <w:shd w:val="clear" w:color="auto" w:fill="auto"/>
          </w:tcPr>
          <w:p w14:paraId="01AD927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INIZIALE</w:t>
            </w:r>
          </w:p>
        </w:tc>
        <w:tc>
          <w:tcPr>
            <w:tcW w:w="3569" w:type="dxa"/>
            <w:shd w:val="clear" w:color="auto" w:fill="auto"/>
          </w:tcPr>
          <w:p w14:paraId="7AD953B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INTERMEDIA</w:t>
            </w:r>
          </w:p>
        </w:tc>
        <w:tc>
          <w:tcPr>
            <w:tcW w:w="3570" w:type="dxa"/>
            <w:shd w:val="clear" w:color="auto" w:fill="auto"/>
          </w:tcPr>
          <w:p w14:paraId="7E6DAE4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FINALE</w:t>
            </w:r>
          </w:p>
        </w:tc>
      </w:tr>
      <w:tr w:rsidR="00240CFA" w:rsidRPr="00240CFA" w14:paraId="5C1A89F1" w14:textId="77777777" w:rsidTr="002F19B4">
        <w:tc>
          <w:tcPr>
            <w:tcW w:w="3569" w:type="dxa"/>
            <w:shd w:val="clear" w:color="auto" w:fill="auto"/>
          </w:tcPr>
          <w:p w14:paraId="0990E3B5"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Riconosce ed esprime bisogni, emozioni e sentimenti.</w:t>
            </w:r>
          </w:p>
          <w:p w14:paraId="167C5433"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3AB6D9E8"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3D267A9"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09DF71B9"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15DE4521" w14:textId="77777777" w:rsidTr="002F19B4">
        <w:tc>
          <w:tcPr>
            <w:tcW w:w="3569" w:type="dxa"/>
            <w:shd w:val="clear" w:color="auto" w:fill="auto"/>
          </w:tcPr>
          <w:p w14:paraId="012AC43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Ascolta e comprende brevi narrazioni. </w:t>
            </w:r>
          </w:p>
          <w:p w14:paraId="60B50C8C"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CAF5006"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C9DAA1C"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1793A2EE"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297B2074" w14:textId="77777777" w:rsidTr="002F19B4">
        <w:tc>
          <w:tcPr>
            <w:tcW w:w="3569" w:type="dxa"/>
            <w:shd w:val="clear" w:color="auto" w:fill="auto"/>
          </w:tcPr>
          <w:p w14:paraId="0B0EAD1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Usa il linguaggio per interagire e comunicare in modo corretto. </w:t>
            </w:r>
          </w:p>
          <w:p w14:paraId="4D13751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Aumento del numero di vocaboli conosciuti e utilizzati.</w:t>
            </w:r>
          </w:p>
          <w:p w14:paraId="7E7EF6F9"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67D59A94"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897FDCE"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49F079BD"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73BB1BC8" w14:textId="77777777" w:rsidTr="002F19B4">
        <w:tc>
          <w:tcPr>
            <w:tcW w:w="3569" w:type="dxa"/>
            <w:shd w:val="clear" w:color="auto" w:fill="auto"/>
          </w:tcPr>
          <w:p w14:paraId="7398BEF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Memorizza di semplici parole e frasi.</w:t>
            </w:r>
          </w:p>
          <w:p w14:paraId="45E38FE8"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6148056"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B8C40E8"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6EA2B9B4"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307CE3CE" w14:textId="77777777" w:rsidTr="002F19B4">
        <w:tc>
          <w:tcPr>
            <w:tcW w:w="3569" w:type="dxa"/>
            <w:shd w:val="clear" w:color="auto" w:fill="auto"/>
          </w:tcPr>
          <w:p w14:paraId="6C25CF5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Sviluppa la capacità di leggere immagini.</w:t>
            </w:r>
          </w:p>
        </w:tc>
        <w:tc>
          <w:tcPr>
            <w:tcW w:w="3569" w:type="dxa"/>
            <w:shd w:val="clear" w:color="auto" w:fill="auto"/>
          </w:tcPr>
          <w:p w14:paraId="019087BD"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0B4219F"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397AA0F0"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158E649B" w14:textId="77777777" w:rsidTr="002F19B4">
        <w:tc>
          <w:tcPr>
            <w:tcW w:w="14277" w:type="dxa"/>
            <w:gridSpan w:val="4"/>
            <w:shd w:val="clear" w:color="auto" w:fill="auto"/>
          </w:tcPr>
          <w:p w14:paraId="423C1214"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matematica, scientifica e tecnologica</w:t>
            </w:r>
          </w:p>
        </w:tc>
      </w:tr>
      <w:tr w:rsidR="00240CFA" w:rsidRPr="00240CFA" w14:paraId="777091E2" w14:textId="77777777" w:rsidTr="002F19B4">
        <w:tc>
          <w:tcPr>
            <w:tcW w:w="14277" w:type="dxa"/>
            <w:gridSpan w:val="4"/>
            <w:shd w:val="clear" w:color="auto" w:fill="auto"/>
          </w:tcPr>
          <w:p w14:paraId="12B651E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b/>
                <w:bCs/>
                <w:lang w:eastAsia="en-US"/>
              </w:rPr>
              <w:t>Campo di esperienza prevalente: La conoscenza del mondo</w:t>
            </w:r>
          </w:p>
        </w:tc>
      </w:tr>
      <w:tr w:rsidR="00240CFA" w:rsidRPr="00240CFA" w14:paraId="09C3750F" w14:textId="77777777" w:rsidTr="002F19B4">
        <w:tc>
          <w:tcPr>
            <w:tcW w:w="3569" w:type="dxa"/>
            <w:shd w:val="clear" w:color="auto" w:fill="auto"/>
          </w:tcPr>
          <w:p w14:paraId="3499872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Raggruppa in base al colore/dimensione;</w:t>
            </w:r>
          </w:p>
          <w:p w14:paraId="00E3E82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-individuare e distinguere dimensioni.</w:t>
            </w:r>
          </w:p>
          <w:p w14:paraId="424CC321" w14:textId="77777777" w:rsidR="00240CFA" w:rsidRPr="00240CFA" w:rsidRDefault="00240CFA" w:rsidP="00240CFA">
            <w:pPr>
              <w:spacing w:after="160" w:line="259" w:lineRule="auto"/>
              <w:rPr>
                <w:rFonts w:ascii="Calibri" w:eastAsia="Calibri" w:hAnsi="Calibri" w:cs="Times New Roman"/>
                <w:b/>
                <w:bCs/>
                <w:lang w:eastAsia="en-US"/>
              </w:rPr>
            </w:pPr>
          </w:p>
          <w:p w14:paraId="15E6A8FA"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CED318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292A093"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E2703A4"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69C170EB" w14:textId="77777777" w:rsidTr="002F19B4">
        <w:tc>
          <w:tcPr>
            <w:tcW w:w="3569" w:type="dxa"/>
            <w:shd w:val="clear" w:color="auto" w:fill="auto"/>
          </w:tcPr>
          <w:p w14:paraId="2A6E890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Conosce l’ambiente scolastico</w:t>
            </w:r>
          </w:p>
          <w:p w14:paraId="6D8CB84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A87301F"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F4E007C"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2E756C1D"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A0934BE" w14:textId="77777777" w:rsidTr="002F19B4">
        <w:tc>
          <w:tcPr>
            <w:tcW w:w="3569" w:type="dxa"/>
            <w:shd w:val="clear" w:color="auto" w:fill="auto"/>
          </w:tcPr>
          <w:p w14:paraId="3D15E62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Sa riconoscere indicativamente una </w:t>
            </w:r>
            <w:r w:rsidRPr="00240CFA">
              <w:rPr>
                <w:rFonts w:ascii="Calibri" w:eastAsia="Calibri" w:hAnsi="Calibri" w:cs="Times New Roman"/>
                <w:lang w:eastAsia="en-US"/>
              </w:rPr>
              <w:lastRenderedPageBreak/>
              <w:t>quantità-tanto, poco, niente.</w:t>
            </w:r>
          </w:p>
          <w:p w14:paraId="0C2B2689"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E720A5E"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2804A59F"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55286C6"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22FE892" w14:textId="77777777" w:rsidTr="002F19B4">
        <w:tc>
          <w:tcPr>
            <w:tcW w:w="3569" w:type="dxa"/>
            <w:shd w:val="clear" w:color="auto" w:fill="auto"/>
          </w:tcPr>
          <w:p w14:paraId="2E393C8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Utilizza i 5 sensi per conoscere, riconoscere, riprodurre e raggruppare i diversi aspetti della realtà</w:t>
            </w:r>
          </w:p>
          <w:p w14:paraId="64D50420"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B0C3915"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EF6C553"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BFCF42A"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9EA3C90" w14:textId="77777777" w:rsidTr="002F19B4">
        <w:tc>
          <w:tcPr>
            <w:tcW w:w="3569" w:type="dxa"/>
            <w:shd w:val="clear" w:color="auto" w:fill="auto"/>
          </w:tcPr>
          <w:p w14:paraId="52F9DF7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Individua aspetti stagionali</w:t>
            </w:r>
          </w:p>
          <w:p w14:paraId="56FDA095"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B064640"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AC1E217"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B0B41DB"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4A29837" w14:textId="77777777" w:rsidTr="002F19B4">
        <w:tc>
          <w:tcPr>
            <w:tcW w:w="3569" w:type="dxa"/>
            <w:shd w:val="clear" w:color="auto" w:fill="auto"/>
          </w:tcPr>
          <w:p w14:paraId="4A22172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Si orienta nello spazio</w:t>
            </w:r>
          </w:p>
        </w:tc>
        <w:tc>
          <w:tcPr>
            <w:tcW w:w="3569" w:type="dxa"/>
            <w:shd w:val="clear" w:color="auto" w:fill="auto"/>
          </w:tcPr>
          <w:p w14:paraId="18DF583D"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B48D58E"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43587AC"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BD2DDEB" w14:textId="77777777" w:rsidTr="002F19B4">
        <w:tc>
          <w:tcPr>
            <w:tcW w:w="14277" w:type="dxa"/>
            <w:gridSpan w:val="4"/>
            <w:shd w:val="clear" w:color="auto" w:fill="auto"/>
          </w:tcPr>
          <w:p w14:paraId="7CB661CD"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digitale</w:t>
            </w:r>
          </w:p>
        </w:tc>
      </w:tr>
      <w:tr w:rsidR="00240CFA" w:rsidRPr="00240CFA" w14:paraId="6DBFCB2E" w14:textId="77777777" w:rsidTr="002F19B4">
        <w:tc>
          <w:tcPr>
            <w:tcW w:w="14277" w:type="dxa"/>
            <w:gridSpan w:val="4"/>
            <w:shd w:val="clear" w:color="auto" w:fill="auto"/>
          </w:tcPr>
          <w:p w14:paraId="639888AA"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prevalente: Immagini, suoni e colori</w:t>
            </w:r>
          </w:p>
        </w:tc>
      </w:tr>
      <w:tr w:rsidR="00240CFA" w:rsidRPr="00240CFA" w14:paraId="1FDFC942" w14:textId="77777777" w:rsidTr="002F19B4">
        <w:tc>
          <w:tcPr>
            <w:tcW w:w="3569" w:type="dxa"/>
            <w:shd w:val="clear" w:color="auto" w:fill="auto"/>
          </w:tcPr>
          <w:p w14:paraId="71E2935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Esplora le sonorità, utilizzando l’udito la vista, il tatto, il movimento</w:t>
            </w:r>
          </w:p>
          <w:p w14:paraId="1C3BD66A"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3E9D5795"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535B603"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894647C"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C4AC5FE" w14:textId="77777777" w:rsidTr="002F19B4">
        <w:tc>
          <w:tcPr>
            <w:tcW w:w="3569" w:type="dxa"/>
            <w:shd w:val="clear" w:color="auto" w:fill="auto"/>
          </w:tcPr>
          <w:p w14:paraId="6738A52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Si esprime attraverso la drammatizzazione</w:t>
            </w:r>
          </w:p>
          <w:p w14:paraId="032450D1"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33D0345"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6B34163"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5E06335"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5153EB8" w14:textId="77777777" w:rsidTr="002F19B4">
        <w:tc>
          <w:tcPr>
            <w:tcW w:w="3569" w:type="dxa"/>
            <w:shd w:val="clear" w:color="auto" w:fill="auto"/>
          </w:tcPr>
          <w:p w14:paraId="7B9A5DA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Interpreta con i</w:t>
            </w:r>
            <w:r w:rsidRPr="00240CFA">
              <w:rPr>
                <w:rFonts w:ascii="Calibri" w:eastAsia="Calibri" w:hAnsi="Calibri" w:cs="Times New Roman"/>
                <w:b/>
                <w:bCs/>
                <w:lang w:eastAsia="en-US"/>
              </w:rPr>
              <w:t xml:space="preserve"> </w:t>
            </w:r>
            <w:r w:rsidRPr="00240CFA">
              <w:rPr>
                <w:rFonts w:ascii="Calibri" w:eastAsia="Calibri" w:hAnsi="Calibri" w:cs="Times New Roman"/>
                <w:lang w:eastAsia="en-US"/>
              </w:rPr>
              <w:t>movimenti del corpo ritmi diversi</w:t>
            </w:r>
          </w:p>
          <w:p w14:paraId="6C082C08"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08E10B1"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5230B6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C7A261F"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2114C38" w14:textId="77777777" w:rsidTr="002F19B4">
        <w:tc>
          <w:tcPr>
            <w:tcW w:w="3569" w:type="dxa"/>
            <w:shd w:val="clear" w:color="auto" w:fill="auto"/>
          </w:tcPr>
          <w:p w14:paraId="6B13C8F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Ascolta semplici melodie ritmiche accompagnandole con i gesti e con la voce</w:t>
            </w:r>
          </w:p>
          <w:p w14:paraId="7110DD47"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F05E641"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05F1007"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29F689CD"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684B06CE" w14:textId="77777777" w:rsidTr="002F19B4">
        <w:tc>
          <w:tcPr>
            <w:tcW w:w="3569" w:type="dxa"/>
            <w:shd w:val="clear" w:color="auto" w:fill="auto"/>
          </w:tcPr>
          <w:p w14:paraId="1CA5FCE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Associa stati emotivi a brani musicali.</w:t>
            </w:r>
          </w:p>
          <w:p w14:paraId="26E2F305"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6B91D1E4"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42E182E"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7627C66"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1E01A0D" w14:textId="77777777" w:rsidTr="002F19B4">
        <w:tc>
          <w:tcPr>
            <w:tcW w:w="3569" w:type="dxa"/>
            <w:shd w:val="clear" w:color="auto" w:fill="auto"/>
          </w:tcPr>
          <w:p w14:paraId="2150FE0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Riconosce il silenzio </w:t>
            </w:r>
          </w:p>
          <w:p w14:paraId="3B2F242C"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A8B7198"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291A43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856B810"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0059874" w14:textId="77777777" w:rsidTr="002F19B4">
        <w:tc>
          <w:tcPr>
            <w:tcW w:w="3569" w:type="dxa"/>
            <w:shd w:val="clear" w:color="auto" w:fill="auto"/>
          </w:tcPr>
          <w:p w14:paraId="5D542F3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Scopre la propria voce e il proprio corpo prendendo coscienza delle proprie abilità sonore</w:t>
            </w:r>
          </w:p>
          <w:p w14:paraId="01A3A680"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7E373059"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2646BAD9"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27AE73C"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709E3D4" w14:textId="77777777" w:rsidTr="002F19B4">
        <w:tc>
          <w:tcPr>
            <w:tcW w:w="3569" w:type="dxa"/>
            <w:shd w:val="clear" w:color="auto" w:fill="auto"/>
          </w:tcPr>
          <w:p w14:paraId="31B661B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Usa delle tecnologie per giochi e apprendimenti</w:t>
            </w:r>
          </w:p>
        </w:tc>
        <w:tc>
          <w:tcPr>
            <w:tcW w:w="3569" w:type="dxa"/>
            <w:shd w:val="clear" w:color="auto" w:fill="auto"/>
          </w:tcPr>
          <w:p w14:paraId="3CCEEC6A"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95076EC"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EEF2276"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D22625A" w14:textId="77777777" w:rsidTr="002F19B4">
        <w:tc>
          <w:tcPr>
            <w:tcW w:w="14277" w:type="dxa"/>
            <w:gridSpan w:val="4"/>
            <w:shd w:val="clear" w:color="auto" w:fill="auto"/>
          </w:tcPr>
          <w:p w14:paraId="6176297C"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lastRenderedPageBreak/>
              <w:t>Competenza Europea: Competenza personale, sociale e civiche; capacità di imparare a imparare</w:t>
            </w:r>
          </w:p>
        </w:tc>
      </w:tr>
      <w:tr w:rsidR="00240CFA" w:rsidRPr="00240CFA" w14:paraId="2629D601" w14:textId="77777777" w:rsidTr="002F19B4">
        <w:tc>
          <w:tcPr>
            <w:tcW w:w="14277" w:type="dxa"/>
            <w:gridSpan w:val="4"/>
            <w:shd w:val="clear" w:color="auto" w:fill="auto"/>
          </w:tcPr>
          <w:p w14:paraId="7B23C42C"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prevalenti: la conoscenza del mondo, il sé e l’altro, il corpo e il movimento</w:t>
            </w:r>
          </w:p>
        </w:tc>
      </w:tr>
      <w:tr w:rsidR="00240CFA" w:rsidRPr="00240CFA" w14:paraId="763728EC" w14:textId="77777777" w:rsidTr="002F19B4">
        <w:tc>
          <w:tcPr>
            <w:tcW w:w="3569" w:type="dxa"/>
            <w:shd w:val="clear" w:color="auto" w:fill="auto"/>
          </w:tcPr>
          <w:p w14:paraId="2E03AE52"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lang w:eastAsia="en-US"/>
              </w:rPr>
              <w:t>Partecipa ad un progetto comune</w:t>
            </w:r>
          </w:p>
        </w:tc>
        <w:tc>
          <w:tcPr>
            <w:tcW w:w="3569" w:type="dxa"/>
            <w:shd w:val="clear" w:color="auto" w:fill="auto"/>
          </w:tcPr>
          <w:p w14:paraId="5E433DFA"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4AD96E1"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228227A2"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2B81B6B" w14:textId="77777777" w:rsidTr="002F19B4">
        <w:tc>
          <w:tcPr>
            <w:tcW w:w="3569" w:type="dxa"/>
            <w:shd w:val="clear" w:color="auto" w:fill="auto"/>
          </w:tcPr>
          <w:p w14:paraId="3D29D2F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Affronta con serenità il distacco; </w:t>
            </w:r>
          </w:p>
          <w:p w14:paraId="088FBAB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rispetta regole di gioco, collaborazione e convivenza</w:t>
            </w:r>
          </w:p>
          <w:p w14:paraId="0CFB5FB8"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293C9C5"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AB05FB0"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7B53A399"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246242CA" w14:textId="77777777" w:rsidTr="002F19B4">
        <w:tc>
          <w:tcPr>
            <w:tcW w:w="3569" w:type="dxa"/>
            <w:shd w:val="clear" w:color="auto" w:fill="auto"/>
          </w:tcPr>
          <w:p w14:paraId="7C00B50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Riconosce ed esprime bisogni, emozioni e sentimenti.</w:t>
            </w:r>
          </w:p>
          <w:p w14:paraId="422CDF19"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E77A61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F2C6CD1"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657764D"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0023791" w14:textId="77777777" w:rsidTr="002F19B4">
        <w:tc>
          <w:tcPr>
            <w:tcW w:w="3569" w:type="dxa"/>
            <w:shd w:val="clear" w:color="auto" w:fill="auto"/>
          </w:tcPr>
          <w:p w14:paraId="68A8F88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Riconosce il senso di appartenenza alla famiglia e alla scuola</w:t>
            </w:r>
          </w:p>
          <w:p w14:paraId="355429C4"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78D3174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531A94E"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D390859"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24A2B13" w14:textId="77777777" w:rsidTr="002F19B4">
        <w:tc>
          <w:tcPr>
            <w:tcW w:w="3569" w:type="dxa"/>
            <w:shd w:val="clear" w:color="auto" w:fill="auto"/>
          </w:tcPr>
          <w:p w14:paraId="301A8B9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Stabilisce relazioni positive</w:t>
            </w:r>
          </w:p>
          <w:p w14:paraId="056B135B"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77D22D32"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51CDEA2"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F95D646"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7C698EE" w14:textId="77777777" w:rsidTr="002F19B4">
        <w:tc>
          <w:tcPr>
            <w:tcW w:w="3569" w:type="dxa"/>
            <w:shd w:val="clear" w:color="auto" w:fill="auto"/>
          </w:tcPr>
          <w:p w14:paraId="3263441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Distingue comportamenti corretti in base agli ambienti e contesti</w:t>
            </w:r>
          </w:p>
          <w:p w14:paraId="25388F3C"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5DBB8F5"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9533F68"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9B45FA8"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6618E11" w14:textId="77777777" w:rsidTr="002F19B4">
        <w:tc>
          <w:tcPr>
            <w:tcW w:w="3569" w:type="dxa"/>
            <w:shd w:val="clear" w:color="auto" w:fill="auto"/>
          </w:tcPr>
          <w:p w14:paraId="28E5C7B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Inizia ad aver consapevolezza di quali siano i comportamenti corretti per la sicurezza propria e altrui.</w:t>
            </w:r>
          </w:p>
          <w:p w14:paraId="122A93FD"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67C1DB7"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28CAFEC"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A45E4A6"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F9D1112" w14:textId="77777777" w:rsidTr="002F19B4">
        <w:tc>
          <w:tcPr>
            <w:tcW w:w="3569" w:type="dxa"/>
            <w:shd w:val="clear" w:color="auto" w:fill="auto"/>
          </w:tcPr>
          <w:p w14:paraId="1794133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Inizia l’uso autonomo dei servizi igienici; delle posate per mangiare, vestirsi…</w:t>
            </w:r>
          </w:p>
          <w:p w14:paraId="26B30F1C"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3E5779FE"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CEFD06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71BC68E"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9E93C0C" w14:textId="77777777" w:rsidTr="002F19B4">
        <w:tc>
          <w:tcPr>
            <w:tcW w:w="14277" w:type="dxa"/>
            <w:gridSpan w:val="4"/>
            <w:shd w:val="clear" w:color="auto" w:fill="auto"/>
          </w:tcPr>
          <w:p w14:paraId="27A4D76D"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in Spirito di iniziativa e imprenditorialità</w:t>
            </w:r>
          </w:p>
        </w:tc>
      </w:tr>
      <w:tr w:rsidR="00240CFA" w:rsidRPr="00240CFA" w14:paraId="4EB543F4" w14:textId="77777777" w:rsidTr="002F19B4">
        <w:tc>
          <w:tcPr>
            <w:tcW w:w="14277" w:type="dxa"/>
            <w:gridSpan w:val="4"/>
            <w:shd w:val="clear" w:color="auto" w:fill="auto"/>
          </w:tcPr>
          <w:p w14:paraId="03B19532"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prevalenti: tutti</w:t>
            </w:r>
          </w:p>
        </w:tc>
      </w:tr>
      <w:tr w:rsidR="00240CFA" w:rsidRPr="00240CFA" w14:paraId="11FE3BFE" w14:textId="77777777" w:rsidTr="002F19B4">
        <w:tc>
          <w:tcPr>
            <w:tcW w:w="3569" w:type="dxa"/>
            <w:shd w:val="clear" w:color="auto" w:fill="auto"/>
          </w:tcPr>
          <w:p w14:paraId="1AFCC89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Prende iniziative di gioco e di lavoro</w:t>
            </w:r>
          </w:p>
          <w:p w14:paraId="6EA87111"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F06910F"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9F7DE44"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516AD2C"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C062844" w14:textId="77777777" w:rsidTr="002F19B4">
        <w:tc>
          <w:tcPr>
            <w:tcW w:w="3569" w:type="dxa"/>
            <w:shd w:val="clear" w:color="auto" w:fill="auto"/>
          </w:tcPr>
          <w:p w14:paraId="61502BE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Collabora e partecipa alle attività collettive</w:t>
            </w:r>
          </w:p>
          <w:p w14:paraId="5BB22D30"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D7C8192"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C83B6E7"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40C6EDF"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7BA21EB" w14:textId="77777777" w:rsidTr="002F19B4">
        <w:tc>
          <w:tcPr>
            <w:tcW w:w="3569" w:type="dxa"/>
            <w:shd w:val="clear" w:color="auto" w:fill="auto"/>
          </w:tcPr>
          <w:p w14:paraId="7343AEF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Porta a termine un gioco scelto.</w:t>
            </w:r>
          </w:p>
        </w:tc>
        <w:tc>
          <w:tcPr>
            <w:tcW w:w="3569" w:type="dxa"/>
            <w:shd w:val="clear" w:color="auto" w:fill="auto"/>
          </w:tcPr>
          <w:p w14:paraId="069B1F28"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806FFA7"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F8A4D0A"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DCFCFA7" w14:textId="77777777" w:rsidTr="002F19B4">
        <w:tc>
          <w:tcPr>
            <w:tcW w:w="3569" w:type="dxa"/>
            <w:shd w:val="clear" w:color="auto" w:fill="auto"/>
          </w:tcPr>
          <w:p w14:paraId="4AB4116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Inizia ad esprimere valutazioni sul proprio lavoro e sulle proprie azioni</w:t>
            </w:r>
          </w:p>
        </w:tc>
        <w:tc>
          <w:tcPr>
            <w:tcW w:w="3569" w:type="dxa"/>
            <w:shd w:val="clear" w:color="auto" w:fill="auto"/>
          </w:tcPr>
          <w:p w14:paraId="790D99BA"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9CF5C93"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31F2B60"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97E9229" w14:textId="77777777" w:rsidTr="002F19B4">
        <w:tc>
          <w:tcPr>
            <w:tcW w:w="14277" w:type="dxa"/>
            <w:gridSpan w:val="4"/>
            <w:shd w:val="clear" w:color="auto" w:fill="auto"/>
          </w:tcPr>
          <w:p w14:paraId="485E01F9"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in Consapevolezza ed espressione culturale</w:t>
            </w:r>
          </w:p>
        </w:tc>
      </w:tr>
      <w:tr w:rsidR="00240CFA" w:rsidRPr="00240CFA" w14:paraId="67A5DDB1" w14:textId="77777777" w:rsidTr="002F19B4">
        <w:tc>
          <w:tcPr>
            <w:tcW w:w="14277" w:type="dxa"/>
            <w:gridSpan w:val="4"/>
            <w:shd w:val="clear" w:color="auto" w:fill="auto"/>
          </w:tcPr>
          <w:p w14:paraId="67BA0D87"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prevalenti: Il sé e l’altro; immagini, suoni e colori; il corpo e il movimento</w:t>
            </w:r>
          </w:p>
        </w:tc>
      </w:tr>
      <w:tr w:rsidR="00240CFA" w:rsidRPr="00240CFA" w14:paraId="02D023E9" w14:textId="77777777" w:rsidTr="002F19B4">
        <w:tc>
          <w:tcPr>
            <w:tcW w:w="3569" w:type="dxa"/>
            <w:shd w:val="clear" w:color="auto" w:fill="auto"/>
          </w:tcPr>
          <w:p w14:paraId="6136AD7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Inizia a riconoscere bisogni ed esigenze altrui</w:t>
            </w:r>
          </w:p>
          <w:p w14:paraId="09AA5441"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66EEBC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858D510"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2F2AC7E"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1B29E2A" w14:textId="77777777" w:rsidTr="002F19B4">
        <w:tc>
          <w:tcPr>
            <w:tcW w:w="3569" w:type="dxa"/>
            <w:shd w:val="clear" w:color="auto" w:fill="auto"/>
          </w:tcPr>
          <w:p w14:paraId="05FE55B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Esprime stati d’animo ed emozioni, utilizzando segni e colori</w:t>
            </w:r>
          </w:p>
          <w:p w14:paraId="092B56E8"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EB1AB55"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106BB24"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A46302A"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E33BA60" w14:textId="77777777" w:rsidTr="002F19B4">
        <w:tc>
          <w:tcPr>
            <w:tcW w:w="3569" w:type="dxa"/>
            <w:shd w:val="clear" w:color="auto" w:fill="auto"/>
          </w:tcPr>
          <w:p w14:paraId="4C6A821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Sviluppa capacità espressive</w:t>
            </w:r>
          </w:p>
          <w:p w14:paraId="2D0E1F46"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1D295A0"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6C2E2C1"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D81F8D5"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0081AE4" w14:textId="77777777" w:rsidTr="002F19B4">
        <w:tc>
          <w:tcPr>
            <w:tcW w:w="3569" w:type="dxa"/>
            <w:shd w:val="clear" w:color="auto" w:fill="auto"/>
          </w:tcPr>
          <w:p w14:paraId="3181DB27"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Interpreta con i movimenti del corpo ritmi diversi</w:t>
            </w:r>
          </w:p>
          <w:p w14:paraId="5DC13EAF"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98E9F68"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F863ED5"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C255A5A"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EA5E745" w14:textId="77777777" w:rsidTr="002F19B4">
        <w:tc>
          <w:tcPr>
            <w:tcW w:w="3569" w:type="dxa"/>
            <w:shd w:val="clear" w:color="auto" w:fill="auto"/>
          </w:tcPr>
          <w:p w14:paraId="01FC81C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Riconosce e indica le principali parti del corpo su di sé e sugli altri. </w:t>
            </w:r>
          </w:p>
          <w:p w14:paraId="4F0ABCBA"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69F70FD3"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62703D8"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1CB486A"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5B6C89F" w14:textId="77777777" w:rsidTr="002F19B4">
        <w:tc>
          <w:tcPr>
            <w:tcW w:w="3569" w:type="dxa"/>
            <w:shd w:val="clear" w:color="auto" w:fill="auto"/>
          </w:tcPr>
          <w:p w14:paraId="4DA616F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Produce intenzionalmente segni grafici utilizzano vari strumenti.</w:t>
            </w:r>
          </w:p>
        </w:tc>
        <w:tc>
          <w:tcPr>
            <w:tcW w:w="3569" w:type="dxa"/>
            <w:shd w:val="clear" w:color="auto" w:fill="auto"/>
          </w:tcPr>
          <w:p w14:paraId="77CBAD7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BCB713F"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26C459D3" w14:textId="77777777" w:rsidR="00240CFA" w:rsidRPr="00240CFA" w:rsidRDefault="00240CFA" w:rsidP="00240CFA">
            <w:pPr>
              <w:spacing w:after="160" w:line="259" w:lineRule="auto"/>
              <w:rPr>
                <w:rFonts w:ascii="Calibri" w:eastAsia="Calibri" w:hAnsi="Calibri" w:cs="Times New Roman"/>
                <w:b/>
                <w:bCs/>
                <w:lang w:eastAsia="en-US"/>
              </w:rPr>
            </w:pPr>
          </w:p>
        </w:tc>
      </w:tr>
    </w:tbl>
    <w:p w14:paraId="603B54DA" w14:textId="77777777" w:rsidR="00240CFA" w:rsidRPr="00240CFA" w:rsidRDefault="00240CFA" w:rsidP="00240CFA">
      <w:pPr>
        <w:spacing w:after="160" w:line="259" w:lineRule="auto"/>
        <w:rPr>
          <w:rFonts w:ascii="Calibri" w:eastAsia="Calibri" w:hAnsi="Calibri" w:cs="Times New Roman"/>
          <w:lang w:eastAsia="en-US"/>
        </w:rPr>
      </w:pPr>
    </w:p>
    <w:p w14:paraId="5F3307E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ACCANTO AD OGNI OBIETTIVO INDICARE SE E’ STATO: RAGGIUNTO, PARZIALMENTE RAGGIUNTO, NON ANCORA RAGGIUNTO</w:t>
      </w:r>
    </w:p>
    <w:p w14:paraId="43C351E2" w14:textId="77777777" w:rsidR="00240CFA" w:rsidRPr="00240CFA" w:rsidRDefault="00240CFA" w:rsidP="00240CFA">
      <w:pPr>
        <w:spacing w:after="160" w:line="259" w:lineRule="auto"/>
        <w:rPr>
          <w:rFonts w:ascii="Calibri" w:eastAsia="Calibri" w:hAnsi="Calibri" w:cs="Times New Roman"/>
          <w:lang w:eastAsia="en-US"/>
        </w:rPr>
      </w:pPr>
    </w:p>
    <w:p w14:paraId="37291595"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GRIGLIA ALUNNI 4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370"/>
        <w:gridCol w:w="2557"/>
        <w:gridCol w:w="2319"/>
      </w:tblGrid>
      <w:tr w:rsidR="00240CFA" w:rsidRPr="00240CFA" w14:paraId="7BD4AF82" w14:textId="77777777" w:rsidTr="002F19B4">
        <w:tc>
          <w:tcPr>
            <w:tcW w:w="14277" w:type="dxa"/>
            <w:gridSpan w:val="4"/>
            <w:shd w:val="clear" w:color="auto" w:fill="auto"/>
          </w:tcPr>
          <w:p w14:paraId="3E2DBDBC"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Comunicazione nella madre lingua o competenza Alfabetica funzionale</w:t>
            </w:r>
          </w:p>
        </w:tc>
      </w:tr>
      <w:tr w:rsidR="00240CFA" w:rsidRPr="00240CFA" w14:paraId="169BF7E3" w14:textId="77777777" w:rsidTr="002F19B4">
        <w:tc>
          <w:tcPr>
            <w:tcW w:w="14277" w:type="dxa"/>
            <w:gridSpan w:val="4"/>
            <w:shd w:val="clear" w:color="auto" w:fill="auto"/>
          </w:tcPr>
          <w:p w14:paraId="295E02BE"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prevalente: Il sé e l’altro- I discorsi e le parole</w:t>
            </w:r>
          </w:p>
        </w:tc>
      </w:tr>
      <w:tr w:rsidR="00240CFA" w:rsidRPr="00240CFA" w14:paraId="7EE965B0" w14:textId="77777777" w:rsidTr="002F19B4">
        <w:tc>
          <w:tcPr>
            <w:tcW w:w="3569" w:type="dxa"/>
            <w:shd w:val="clear" w:color="auto" w:fill="auto"/>
          </w:tcPr>
          <w:p w14:paraId="7881702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OBIETTIVI</w:t>
            </w:r>
          </w:p>
        </w:tc>
        <w:tc>
          <w:tcPr>
            <w:tcW w:w="3569" w:type="dxa"/>
            <w:shd w:val="clear" w:color="auto" w:fill="auto"/>
          </w:tcPr>
          <w:p w14:paraId="18B8FE0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INIZIALE</w:t>
            </w:r>
          </w:p>
        </w:tc>
        <w:tc>
          <w:tcPr>
            <w:tcW w:w="3569" w:type="dxa"/>
            <w:shd w:val="clear" w:color="auto" w:fill="auto"/>
          </w:tcPr>
          <w:p w14:paraId="0BF56B3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INTERMEDIA</w:t>
            </w:r>
          </w:p>
        </w:tc>
        <w:tc>
          <w:tcPr>
            <w:tcW w:w="3570" w:type="dxa"/>
            <w:shd w:val="clear" w:color="auto" w:fill="auto"/>
          </w:tcPr>
          <w:p w14:paraId="611F0AA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FINALE</w:t>
            </w:r>
          </w:p>
        </w:tc>
      </w:tr>
      <w:tr w:rsidR="00240CFA" w:rsidRPr="00240CFA" w14:paraId="2B20E9FF" w14:textId="77777777" w:rsidTr="002F19B4">
        <w:tc>
          <w:tcPr>
            <w:tcW w:w="3569" w:type="dxa"/>
            <w:shd w:val="clear" w:color="auto" w:fill="auto"/>
          </w:tcPr>
          <w:p w14:paraId="5AEEFEC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Riconosce ed esprime bisogni, emozioni e sentimenti.</w:t>
            </w:r>
          </w:p>
          <w:p w14:paraId="1DB12396"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FAEFEAB"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676CC368"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52914C17"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22A138B6" w14:textId="77777777" w:rsidTr="002F19B4">
        <w:tc>
          <w:tcPr>
            <w:tcW w:w="3569" w:type="dxa"/>
            <w:shd w:val="clear" w:color="auto" w:fill="auto"/>
          </w:tcPr>
          <w:p w14:paraId="28BD94B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Ascolta e comprende ciò che viene raccontato o letto, utilizza parole nuove, comincia ad arricchire il proprio lessico con parole nuove. </w:t>
            </w:r>
          </w:p>
          <w:p w14:paraId="0BFFB383"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6B965971"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1F22E61"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42E9E920"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7E535589" w14:textId="77777777" w:rsidTr="002F19B4">
        <w:tc>
          <w:tcPr>
            <w:tcW w:w="3569" w:type="dxa"/>
            <w:shd w:val="clear" w:color="auto" w:fill="auto"/>
          </w:tcPr>
          <w:p w14:paraId="1E095E8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Utilizza la lingua per descrivere, esprimere emozioni, sensazioni, gusti, preferenze, sentimenti e stati d'animo. </w:t>
            </w:r>
          </w:p>
          <w:p w14:paraId="687D4F84"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A60644E"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EF4C6A6"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1F759EA1"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2574D0BA" w14:textId="77777777" w:rsidTr="002F19B4">
        <w:tc>
          <w:tcPr>
            <w:tcW w:w="3569" w:type="dxa"/>
            <w:shd w:val="clear" w:color="auto" w:fill="auto"/>
          </w:tcPr>
          <w:p w14:paraId="5E055AC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Rievoca e racconta fatti ed esperienze personali</w:t>
            </w:r>
          </w:p>
        </w:tc>
        <w:tc>
          <w:tcPr>
            <w:tcW w:w="3569" w:type="dxa"/>
            <w:shd w:val="clear" w:color="auto" w:fill="auto"/>
          </w:tcPr>
          <w:p w14:paraId="0E79A2BA"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6B645FC8"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04BB6DED"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343B56E9" w14:textId="77777777" w:rsidTr="002F19B4">
        <w:tc>
          <w:tcPr>
            <w:tcW w:w="3569" w:type="dxa"/>
            <w:shd w:val="clear" w:color="auto" w:fill="auto"/>
          </w:tcPr>
          <w:p w14:paraId="0D7828D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Ascolta i discorsi degli altri, è capace di ascoltare una breve storia con attenzione. </w:t>
            </w:r>
          </w:p>
          <w:p w14:paraId="55C2AB12"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829C6E1"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65BF6A72"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7B6386E7"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2060AB9A" w14:textId="77777777" w:rsidTr="002F19B4">
        <w:tc>
          <w:tcPr>
            <w:tcW w:w="3569" w:type="dxa"/>
            <w:shd w:val="clear" w:color="auto" w:fill="auto"/>
          </w:tcPr>
          <w:p w14:paraId="6382006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Memorizza brevi frasi e filastrocche.</w:t>
            </w:r>
          </w:p>
        </w:tc>
        <w:tc>
          <w:tcPr>
            <w:tcW w:w="3569" w:type="dxa"/>
            <w:shd w:val="clear" w:color="auto" w:fill="auto"/>
          </w:tcPr>
          <w:p w14:paraId="0D55A458"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98E774C"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59836258"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29B10208" w14:textId="77777777" w:rsidTr="002F19B4">
        <w:tc>
          <w:tcPr>
            <w:tcW w:w="14277" w:type="dxa"/>
            <w:gridSpan w:val="4"/>
            <w:shd w:val="clear" w:color="auto" w:fill="auto"/>
          </w:tcPr>
          <w:p w14:paraId="37A4006C"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matematica, scientifica e tecnologica</w:t>
            </w:r>
          </w:p>
        </w:tc>
      </w:tr>
      <w:tr w:rsidR="00240CFA" w:rsidRPr="00240CFA" w14:paraId="6BD9D211" w14:textId="77777777" w:rsidTr="002F19B4">
        <w:tc>
          <w:tcPr>
            <w:tcW w:w="14277" w:type="dxa"/>
            <w:gridSpan w:val="4"/>
            <w:shd w:val="clear" w:color="auto" w:fill="auto"/>
          </w:tcPr>
          <w:p w14:paraId="06A7BBB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b/>
                <w:bCs/>
                <w:lang w:eastAsia="en-US"/>
              </w:rPr>
              <w:t>Campo di esperienza prevalente: La conoscenza del mondo</w:t>
            </w:r>
          </w:p>
        </w:tc>
      </w:tr>
      <w:tr w:rsidR="00240CFA" w:rsidRPr="00240CFA" w14:paraId="656CC429" w14:textId="77777777" w:rsidTr="002F19B4">
        <w:tc>
          <w:tcPr>
            <w:tcW w:w="3569" w:type="dxa"/>
            <w:shd w:val="clear" w:color="auto" w:fill="auto"/>
          </w:tcPr>
          <w:p w14:paraId="1E5CCDE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Raggruppa in base al colore/dimensione;</w:t>
            </w:r>
          </w:p>
          <w:p w14:paraId="695447A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-individuare e distinguere dimensioni</w:t>
            </w:r>
          </w:p>
          <w:p w14:paraId="614E7E2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-registrare dati e metterli a confronto</w:t>
            </w:r>
          </w:p>
          <w:p w14:paraId="1B49A05E" w14:textId="77777777" w:rsidR="00240CFA" w:rsidRPr="00240CFA" w:rsidRDefault="00240CFA" w:rsidP="00240CFA">
            <w:pPr>
              <w:spacing w:after="160" w:line="259" w:lineRule="auto"/>
              <w:rPr>
                <w:rFonts w:ascii="Calibri" w:eastAsia="Calibri" w:hAnsi="Calibri" w:cs="Times New Roman"/>
                <w:b/>
                <w:bCs/>
                <w:lang w:eastAsia="en-US"/>
              </w:rPr>
            </w:pPr>
          </w:p>
          <w:p w14:paraId="7299EA98"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5C9CF1E"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A1B7C26"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B76BE3C"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9A8E8A7" w14:textId="77777777" w:rsidTr="002F19B4">
        <w:tc>
          <w:tcPr>
            <w:tcW w:w="3569" w:type="dxa"/>
            <w:shd w:val="clear" w:color="auto" w:fill="auto"/>
          </w:tcPr>
          <w:p w14:paraId="18AE33D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Conosce l’ambiente scolastico</w:t>
            </w:r>
          </w:p>
          <w:p w14:paraId="6E084607"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E7362D8"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BA3CC50"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5E1FCB8"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1B2A8C8" w14:textId="77777777" w:rsidTr="002F19B4">
        <w:tc>
          <w:tcPr>
            <w:tcW w:w="3569" w:type="dxa"/>
            <w:shd w:val="clear" w:color="auto" w:fill="auto"/>
          </w:tcPr>
          <w:p w14:paraId="7FF1FEE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Individua e confronta quantità (di più-di meno)</w:t>
            </w:r>
          </w:p>
          <w:p w14:paraId="01CD7CAE"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334C3B3"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A44957A"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42745EF"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20F2A521" w14:textId="77777777" w:rsidTr="002F19B4">
        <w:tc>
          <w:tcPr>
            <w:tcW w:w="3569" w:type="dxa"/>
            <w:shd w:val="clear" w:color="auto" w:fill="auto"/>
          </w:tcPr>
          <w:p w14:paraId="7E01DB0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Utilizza i 5 sensi per conoscere, riconoscere, riprodurre e raggruppare i </w:t>
            </w:r>
            <w:r w:rsidRPr="00240CFA">
              <w:rPr>
                <w:rFonts w:ascii="Calibri" w:eastAsia="Calibri" w:hAnsi="Calibri" w:cs="Times New Roman"/>
                <w:lang w:eastAsia="en-US"/>
              </w:rPr>
              <w:lastRenderedPageBreak/>
              <w:t>diversi aspetti della realtà</w:t>
            </w:r>
          </w:p>
          <w:p w14:paraId="283C2AE8"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2746C2E6"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0AFC95E"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2CD16DB"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2A10C28" w14:textId="77777777" w:rsidTr="002F19B4">
        <w:tc>
          <w:tcPr>
            <w:tcW w:w="3569" w:type="dxa"/>
            <w:shd w:val="clear" w:color="auto" w:fill="auto"/>
          </w:tcPr>
          <w:p w14:paraId="17B5A71A" w14:textId="77777777" w:rsidR="00240CFA" w:rsidRPr="00240CFA" w:rsidRDefault="00240CFA" w:rsidP="00240CFA">
            <w:pPr>
              <w:spacing w:after="160" w:line="259" w:lineRule="auto"/>
              <w:rPr>
                <w:rFonts w:ascii="Calibri" w:eastAsia="Calibri" w:hAnsi="Calibri" w:cs="Times New Roman"/>
                <w:lang w:eastAsia="en-US"/>
              </w:rPr>
            </w:pPr>
          </w:p>
          <w:p w14:paraId="2ED8483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Individua aspetti stagionali</w:t>
            </w:r>
          </w:p>
          <w:p w14:paraId="3A565F09"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E88B0F1"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CF8CAC4"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F87AA66"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24FFD35B" w14:textId="77777777" w:rsidTr="002F19B4">
        <w:tc>
          <w:tcPr>
            <w:tcW w:w="3569" w:type="dxa"/>
            <w:shd w:val="clear" w:color="auto" w:fill="auto"/>
          </w:tcPr>
          <w:p w14:paraId="375C332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Si orienta nello spazio (dentro, fuori, avanti, dietro, sopra, sotto)</w:t>
            </w:r>
          </w:p>
        </w:tc>
        <w:tc>
          <w:tcPr>
            <w:tcW w:w="3569" w:type="dxa"/>
            <w:shd w:val="clear" w:color="auto" w:fill="auto"/>
          </w:tcPr>
          <w:p w14:paraId="6723F440"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95E3036"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D6C7636"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255D62B4" w14:textId="77777777" w:rsidTr="002F19B4">
        <w:tc>
          <w:tcPr>
            <w:tcW w:w="3569" w:type="dxa"/>
            <w:shd w:val="clear" w:color="auto" w:fill="auto"/>
          </w:tcPr>
          <w:p w14:paraId="055C067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Esegue semplici percorsi sulla base di indicazioni verbali</w:t>
            </w:r>
          </w:p>
          <w:p w14:paraId="3670530D"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E2EFB6F"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B707F68"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5D48774"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782A27E" w14:textId="77777777" w:rsidTr="002F19B4">
        <w:tc>
          <w:tcPr>
            <w:tcW w:w="14277" w:type="dxa"/>
            <w:gridSpan w:val="4"/>
            <w:shd w:val="clear" w:color="auto" w:fill="auto"/>
          </w:tcPr>
          <w:p w14:paraId="0AA06D02"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digitale</w:t>
            </w:r>
          </w:p>
        </w:tc>
      </w:tr>
      <w:tr w:rsidR="00240CFA" w:rsidRPr="00240CFA" w14:paraId="22618525" w14:textId="77777777" w:rsidTr="002F19B4">
        <w:tc>
          <w:tcPr>
            <w:tcW w:w="14277" w:type="dxa"/>
            <w:gridSpan w:val="4"/>
            <w:shd w:val="clear" w:color="auto" w:fill="auto"/>
          </w:tcPr>
          <w:p w14:paraId="79A0A186"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prevalente: Immagini, suoni e colori</w:t>
            </w:r>
          </w:p>
        </w:tc>
      </w:tr>
      <w:tr w:rsidR="00240CFA" w:rsidRPr="00240CFA" w14:paraId="3CEA900A" w14:textId="77777777" w:rsidTr="002F19B4">
        <w:tc>
          <w:tcPr>
            <w:tcW w:w="3569" w:type="dxa"/>
            <w:shd w:val="clear" w:color="auto" w:fill="auto"/>
          </w:tcPr>
          <w:p w14:paraId="123DB2D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Esplora le sonorità, utilizzando l’udito la vista, il tatto, il movimento;</w:t>
            </w:r>
          </w:p>
          <w:p w14:paraId="64027FC6"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EECCC6F"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D6BA1A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5266481"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8501F9E" w14:textId="77777777" w:rsidTr="002F19B4">
        <w:tc>
          <w:tcPr>
            <w:tcW w:w="3569" w:type="dxa"/>
            <w:shd w:val="clear" w:color="auto" w:fill="auto"/>
          </w:tcPr>
          <w:p w14:paraId="0DA4AE0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Si esprime attraverso la drammatizzazione usando le immagini, la parola…</w:t>
            </w:r>
          </w:p>
          <w:p w14:paraId="01B5B0BE"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324A2D36"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2B52F55"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BE5C1FE"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6FDBC97" w14:textId="77777777" w:rsidTr="002F19B4">
        <w:tc>
          <w:tcPr>
            <w:tcW w:w="3569" w:type="dxa"/>
            <w:shd w:val="clear" w:color="auto" w:fill="auto"/>
          </w:tcPr>
          <w:p w14:paraId="54D9AAE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Interpreta con i</w:t>
            </w:r>
            <w:r w:rsidRPr="00240CFA">
              <w:rPr>
                <w:rFonts w:ascii="Calibri" w:eastAsia="Calibri" w:hAnsi="Calibri" w:cs="Times New Roman"/>
                <w:b/>
                <w:bCs/>
                <w:lang w:eastAsia="en-US"/>
              </w:rPr>
              <w:t xml:space="preserve"> </w:t>
            </w:r>
            <w:r w:rsidRPr="00240CFA">
              <w:rPr>
                <w:rFonts w:ascii="Calibri" w:eastAsia="Calibri" w:hAnsi="Calibri" w:cs="Times New Roman"/>
                <w:lang w:eastAsia="en-US"/>
              </w:rPr>
              <w:t>movimenti del corpo ritmi diversi</w:t>
            </w:r>
          </w:p>
          <w:p w14:paraId="3D7ECDE4"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4AD7979"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E19E209"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2014D42"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AF67E8D" w14:textId="77777777" w:rsidTr="002F19B4">
        <w:tc>
          <w:tcPr>
            <w:tcW w:w="3569" w:type="dxa"/>
            <w:shd w:val="clear" w:color="auto" w:fill="auto"/>
          </w:tcPr>
          <w:p w14:paraId="1F3897A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Ascolta e riconosce i suoni della realtà circostante: naturali e artificiali</w:t>
            </w:r>
          </w:p>
          <w:p w14:paraId="591E3D8D"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782C354B"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3056DB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24FD04B"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13F25D4" w14:textId="77777777" w:rsidTr="002F19B4">
        <w:tc>
          <w:tcPr>
            <w:tcW w:w="3569" w:type="dxa"/>
            <w:shd w:val="clear" w:color="auto" w:fill="auto"/>
          </w:tcPr>
          <w:p w14:paraId="7D61AEA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Ascolta semplici melodie ritmiche accompagnandole con i gesti e con la voce</w:t>
            </w:r>
          </w:p>
          <w:p w14:paraId="2775344D"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6643155"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CC56F08"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D4167FD"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2AB61DFC" w14:textId="77777777" w:rsidTr="002F19B4">
        <w:tc>
          <w:tcPr>
            <w:tcW w:w="3569" w:type="dxa"/>
            <w:shd w:val="clear" w:color="auto" w:fill="auto"/>
          </w:tcPr>
          <w:p w14:paraId="1E9B3CD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Associa stati emotivi a brani musicali.</w:t>
            </w:r>
          </w:p>
          <w:p w14:paraId="4478C8B6"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68B8BD17"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23B066E"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7D727316"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C3FE147" w14:textId="77777777" w:rsidTr="002F19B4">
        <w:tc>
          <w:tcPr>
            <w:tcW w:w="3569" w:type="dxa"/>
            <w:shd w:val="clear" w:color="auto" w:fill="auto"/>
          </w:tcPr>
          <w:p w14:paraId="27A9244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Riconosce e rispetta il silenzio </w:t>
            </w:r>
          </w:p>
          <w:p w14:paraId="1EE1F943"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E2432AA"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2DB88DDC"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C26EC31"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30FAA3C7" w14:textId="77777777" w:rsidTr="002F19B4">
        <w:tc>
          <w:tcPr>
            <w:tcW w:w="3569" w:type="dxa"/>
            <w:shd w:val="clear" w:color="auto" w:fill="auto"/>
          </w:tcPr>
          <w:p w14:paraId="59B2339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lastRenderedPageBreak/>
              <w:t>Scopre la propria voce e il proprio corpo prendendo coscienza delle proprie abilità sonore</w:t>
            </w:r>
          </w:p>
          <w:p w14:paraId="2471F6AF"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3114E59"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9F77DB5"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769E4644"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DBA6EB5" w14:textId="77777777" w:rsidTr="002F19B4">
        <w:tc>
          <w:tcPr>
            <w:tcW w:w="3569" w:type="dxa"/>
            <w:shd w:val="clear" w:color="auto" w:fill="auto"/>
          </w:tcPr>
          <w:p w14:paraId="1A69D38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Usa le tecnologie per giochi e apprendimenti</w:t>
            </w:r>
          </w:p>
        </w:tc>
        <w:tc>
          <w:tcPr>
            <w:tcW w:w="3569" w:type="dxa"/>
            <w:shd w:val="clear" w:color="auto" w:fill="auto"/>
          </w:tcPr>
          <w:p w14:paraId="68E57BE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6CFF350"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2B61117"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6083B670" w14:textId="77777777" w:rsidTr="002F19B4">
        <w:tc>
          <w:tcPr>
            <w:tcW w:w="14277" w:type="dxa"/>
            <w:gridSpan w:val="4"/>
            <w:shd w:val="clear" w:color="auto" w:fill="auto"/>
          </w:tcPr>
          <w:p w14:paraId="4435D6F1"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personale, sociale e civiche; capacità di imparare a imparare</w:t>
            </w:r>
          </w:p>
        </w:tc>
      </w:tr>
      <w:tr w:rsidR="00240CFA" w:rsidRPr="00240CFA" w14:paraId="2B9E96DC" w14:textId="77777777" w:rsidTr="002F19B4">
        <w:tc>
          <w:tcPr>
            <w:tcW w:w="14277" w:type="dxa"/>
            <w:gridSpan w:val="4"/>
            <w:shd w:val="clear" w:color="auto" w:fill="auto"/>
          </w:tcPr>
          <w:p w14:paraId="37FACD31"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prevalenti: la conoscenza del mondo, il sé e l’altro, il corpo e il movimento</w:t>
            </w:r>
          </w:p>
        </w:tc>
      </w:tr>
      <w:tr w:rsidR="00240CFA" w:rsidRPr="00240CFA" w14:paraId="461119B0" w14:textId="77777777" w:rsidTr="002F19B4">
        <w:tc>
          <w:tcPr>
            <w:tcW w:w="3569" w:type="dxa"/>
            <w:shd w:val="clear" w:color="auto" w:fill="auto"/>
          </w:tcPr>
          <w:p w14:paraId="7E0E496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Registra il passare del tempo su calendari settimanali, inizia a percepire il passare del tempo come misura del suo “spazio-turno” come elemento di crescita</w:t>
            </w:r>
          </w:p>
          <w:p w14:paraId="05226882"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40FFB5A"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42A610B"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28D9C96D"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85C300A" w14:textId="77777777" w:rsidTr="002F19B4">
        <w:tc>
          <w:tcPr>
            <w:tcW w:w="3569" w:type="dxa"/>
            <w:shd w:val="clear" w:color="auto" w:fill="auto"/>
          </w:tcPr>
          <w:p w14:paraId="19134C8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Riconosce la scansione giorno-notte e le loro caratteristiche iniziando ad usare ieri-oggi-domani per collocare avvenimenti nel tempo</w:t>
            </w:r>
          </w:p>
          <w:p w14:paraId="146BBDD9"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45EE967"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82CD767"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7B507317"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79883AC" w14:textId="77777777" w:rsidTr="002F19B4">
        <w:tc>
          <w:tcPr>
            <w:tcW w:w="3569" w:type="dxa"/>
            <w:shd w:val="clear" w:color="auto" w:fill="auto"/>
          </w:tcPr>
          <w:p w14:paraId="63ABE50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Conosce vari materiali ed esseri viventi dell'ambiente che lo circonda e ne percepisce caratteristiche e trasformazioni nel tempo. </w:t>
            </w:r>
          </w:p>
          <w:p w14:paraId="547EC909"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EF349A5"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65CFD94"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8791145"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6BEB4EA" w14:textId="77777777" w:rsidTr="002F19B4">
        <w:tc>
          <w:tcPr>
            <w:tcW w:w="3569" w:type="dxa"/>
            <w:shd w:val="clear" w:color="auto" w:fill="auto"/>
          </w:tcPr>
          <w:p w14:paraId="01001DC7"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Affronta con serenità il distacco; </w:t>
            </w:r>
          </w:p>
          <w:p w14:paraId="7C8308EC"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9FA3754"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F295E9F"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11FA9B8"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239E772D" w14:textId="77777777" w:rsidTr="002F19B4">
        <w:tc>
          <w:tcPr>
            <w:tcW w:w="3569" w:type="dxa"/>
            <w:shd w:val="clear" w:color="auto" w:fill="auto"/>
          </w:tcPr>
          <w:p w14:paraId="5D2F29E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Rispetta regole di gioco, collaborazione e convivenza.</w:t>
            </w:r>
          </w:p>
          <w:p w14:paraId="75678C42"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07CBE28"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C97D9DF"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88E3BF2"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FA4BA9F" w14:textId="77777777" w:rsidTr="002F19B4">
        <w:tc>
          <w:tcPr>
            <w:tcW w:w="3569" w:type="dxa"/>
            <w:shd w:val="clear" w:color="auto" w:fill="auto"/>
          </w:tcPr>
          <w:p w14:paraId="114EBF0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Stabilisce e mantiene relazioni positive</w:t>
            </w:r>
          </w:p>
        </w:tc>
        <w:tc>
          <w:tcPr>
            <w:tcW w:w="3569" w:type="dxa"/>
            <w:shd w:val="clear" w:color="auto" w:fill="auto"/>
          </w:tcPr>
          <w:p w14:paraId="15036CE7"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F7588F9"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B1494FF"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5E725E8" w14:textId="77777777" w:rsidTr="002F19B4">
        <w:tc>
          <w:tcPr>
            <w:tcW w:w="3569" w:type="dxa"/>
            <w:shd w:val="clear" w:color="auto" w:fill="auto"/>
          </w:tcPr>
          <w:p w14:paraId="6D986A9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Comprende l’importanza di rispettare i materiali, gli oggetti, gli ambienti e le persone</w:t>
            </w:r>
          </w:p>
          <w:p w14:paraId="0B3EBE76"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11D7BFA"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329E7C1"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9ACD152"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79383B4" w14:textId="77777777" w:rsidTr="002F19B4">
        <w:tc>
          <w:tcPr>
            <w:tcW w:w="3569" w:type="dxa"/>
            <w:shd w:val="clear" w:color="auto" w:fill="auto"/>
          </w:tcPr>
          <w:p w14:paraId="1FA61D6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lastRenderedPageBreak/>
              <w:t xml:space="preserve">Confronta punti di vista diversi. </w:t>
            </w:r>
          </w:p>
          <w:p w14:paraId="42C3F13C"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720A5054"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0B895F0"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45CCF90"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EAAC19F" w14:textId="77777777" w:rsidTr="002F19B4">
        <w:tc>
          <w:tcPr>
            <w:tcW w:w="3569" w:type="dxa"/>
            <w:shd w:val="clear" w:color="auto" w:fill="auto"/>
          </w:tcPr>
          <w:p w14:paraId="013079A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Interiorizza le regole fondamentali della convivenza e del dialogo; elementi della storia famigliare culturale di appartenenza </w:t>
            </w:r>
          </w:p>
          <w:p w14:paraId="3BB85077"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8F3B9AD"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2926FBF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79DE017"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60CD69C" w14:textId="77777777" w:rsidTr="002F19B4">
        <w:tc>
          <w:tcPr>
            <w:tcW w:w="3569" w:type="dxa"/>
            <w:shd w:val="clear" w:color="auto" w:fill="auto"/>
          </w:tcPr>
          <w:p w14:paraId="57D2E6D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Cura in autonomia la propria persona nella prospettiva della salute e dell'igiene personale</w:t>
            </w:r>
          </w:p>
        </w:tc>
        <w:tc>
          <w:tcPr>
            <w:tcW w:w="3569" w:type="dxa"/>
            <w:shd w:val="clear" w:color="auto" w:fill="auto"/>
          </w:tcPr>
          <w:p w14:paraId="50EEF6D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A814291"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BE39D0D"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18B1402" w14:textId="77777777" w:rsidTr="002F19B4">
        <w:tc>
          <w:tcPr>
            <w:tcW w:w="3569" w:type="dxa"/>
            <w:shd w:val="clear" w:color="auto" w:fill="auto"/>
          </w:tcPr>
          <w:p w14:paraId="6592052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Riconosce la propria identità sessuale.</w:t>
            </w:r>
          </w:p>
        </w:tc>
        <w:tc>
          <w:tcPr>
            <w:tcW w:w="3569" w:type="dxa"/>
            <w:shd w:val="clear" w:color="auto" w:fill="auto"/>
          </w:tcPr>
          <w:p w14:paraId="2DDD5568"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F224A41"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187606E"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AC1DED7" w14:textId="77777777" w:rsidTr="002F19B4">
        <w:tc>
          <w:tcPr>
            <w:tcW w:w="3569" w:type="dxa"/>
            <w:shd w:val="clear" w:color="auto" w:fill="auto"/>
          </w:tcPr>
          <w:p w14:paraId="0F8B657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Esprime le proprie emozioni con il corpo.</w:t>
            </w:r>
          </w:p>
          <w:p w14:paraId="71C0A29A"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62AF160"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87A9411"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18F1FC0"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930F75F" w14:textId="77777777" w:rsidTr="002F19B4">
        <w:tc>
          <w:tcPr>
            <w:tcW w:w="3569" w:type="dxa"/>
            <w:shd w:val="clear" w:color="auto" w:fill="auto"/>
          </w:tcPr>
          <w:p w14:paraId="7A8ED2F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Inizia a conoscere il proprio corpo.</w:t>
            </w:r>
          </w:p>
        </w:tc>
        <w:tc>
          <w:tcPr>
            <w:tcW w:w="3569" w:type="dxa"/>
            <w:shd w:val="clear" w:color="auto" w:fill="auto"/>
          </w:tcPr>
          <w:p w14:paraId="544141E6"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689F67C"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5C1DC65"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8D56E02" w14:textId="77777777" w:rsidTr="002F19B4">
        <w:tc>
          <w:tcPr>
            <w:tcW w:w="14277" w:type="dxa"/>
            <w:gridSpan w:val="4"/>
            <w:shd w:val="clear" w:color="auto" w:fill="auto"/>
          </w:tcPr>
          <w:p w14:paraId="368EA179"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in Spirito di iniziativa e imprenditorialità</w:t>
            </w:r>
          </w:p>
        </w:tc>
      </w:tr>
      <w:tr w:rsidR="00240CFA" w:rsidRPr="00240CFA" w14:paraId="043770CB" w14:textId="77777777" w:rsidTr="002F19B4">
        <w:tc>
          <w:tcPr>
            <w:tcW w:w="14277" w:type="dxa"/>
            <w:gridSpan w:val="4"/>
            <w:shd w:val="clear" w:color="auto" w:fill="auto"/>
          </w:tcPr>
          <w:p w14:paraId="4EEA0E67"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prevalenti: tutti</w:t>
            </w:r>
          </w:p>
        </w:tc>
      </w:tr>
      <w:tr w:rsidR="00240CFA" w:rsidRPr="00240CFA" w14:paraId="28E299D6" w14:textId="77777777" w:rsidTr="002F19B4">
        <w:tc>
          <w:tcPr>
            <w:tcW w:w="3569" w:type="dxa"/>
            <w:shd w:val="clear" w:color="auto" w:fill="auto"/>
          </w:tcPr>
          <w:p w14:paraId="5DEEDA6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Prende iniziative di gioco e di lavoro</w:t>
            </w:r>
          </w:p>
          <w:p w14:paraId="2F3CDC1C"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CD4F756"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21217DEE"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CE8C537"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380405DD" w14:textId="77777777" w:rsidTr="002F19B4">
        <w:tc>
          <w:tcPr>
            <w:tcW w:w="3569" w:type="dxa"/>
            <w:shd w:val="clear" w:color="auto" w:fill="auto"/>
          </w:tcPr>
          <w:p w14:paraId="18346BD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Collabora e partecipa alle attività collettive</w:t>
            </w:r>
          </w:p>
          <w:p w14:paraId="2E1969A0"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FF5EF27"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8E45E58"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2C043222"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2FBBEC9" w14:textId="77777777" w:rsidTr="002F19B4">
        <w:tc>
          <w:tcPr>
            <w:tcW w:w="3569" w:type="dxa"/>
            <w:shd w:val="clear" w:color="auto" w:fill="auto"/>
          </w:tcPr>
          <w:p w14:paraId="0D61BC0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Gestisce autonomamente materiali, consegne e attività.</w:t>
            </w:r>
          </w:p>
          <w:p w14:paraId="797698ED"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5D5B422"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26C55E5"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127E7FE"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341DF654" w14:textId="77777777" w:rsidTr="002F19B4">
        <w:tc>
          <w:tcPr>
            <w:tcW w:w="3569" w:type="dxa"/>
            <w:shd w:val="clear" w:color="auto" w:fill="auto"/>
          </w:tcPr>
          <w:p w14:paraId="4ED308C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Effettua collegamenti tra azione-risultato.</w:t>
            </w:r>
          </w:p>
          <w:p w14:paraId="11037E87"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E19AD2D"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A1570A9"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38FF104"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C2D2B08" w14:textId="77777777" w:rsidTr="002F19B4">
        <w:tc>
          <w:tcPr>
            <w:tcW w:w="3569" w:type="dxa"/>
            <w:shd w:val="clear" w:color="auto" w:fill="auto"/>
          </w:tcPr>
          <w:p w14:paraId="7C7FC01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Mette in atto la sequenza di azioni necessarie in funzione dell’attività da svolgere</w:t>
            </w:r>
          </w:p>
          <w:p w14:paraId="4BFA234D"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6292A19"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440D4DB"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6328BE2"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E32DD39" w14:textId="77777777" w:rsidTr="002F19B4">
        <w:tc>
          <w:tcPr>
            <w:tcW w:w="3569" w:type="dxa"/>
            <w:shd w:val="clear" w:color="auto" w:fill="auto"/>
          </w:tcPr>
          <w:p w14:paraId="0BD881C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Sceglie e usa materiali e strumenti adatti per </w:t>
            </w:r>
            <w:r w:rsidRPr="00240CFA">
              <w:rPr>
                <w:rFonts w:ascii="Calibri" w:eastAsia="Calibri" w:hAnsi="Calibri" w:cs="Times New Roman"/>
                <w:lang w:eastAsia="en-US"/>
              </w:rPr>
              <w:lastRenderedPageBreak/>
              <w:t>realizzare le proprie idee.</w:t>
            </w:r>
          </w:p>
          <w:p w14:paraId="0BF7D87C"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3E38C611"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23135CC9"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8DB3FFF"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25A0359C" w14:textId="77777777" w:rsidTr="002F19B4">
        <w:tc>
          <w:tcPr>
            <w:tcW w:w="3569" w:type="dxa"/>
            <w:shd w:val="clear" w:color="auto" w:fill="auto"/>
          </w:tcPr>
          <w:p w14:paraId="105DA76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Inizia ad esprimere valutazioni sul proprio lavoro e sulle proprie azioni</w:t>
            </w:r>
          </w:p>
        </w:tc>
        <w:tc>
          <w:tcPr>
            <w:tcW w:w="3569" w:type="dxa"/>
            <w:shd w:val="clear" w:color="auto" w:fill="auto"/>
          </w:tcPr>
          <w:p w14:paraId="73EBF022"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D6840C3"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3894EC8"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325D7E75" w14:textId="77777777" w:rsidTr="002F19B4">
        <w:tc>
          <w:tcPr>
            <w:tcW w:w="14277" w:type="dxa"/>
            <w:gridSpan w:val="4"/>
            <w:shd w:val="clear" w:color="auto" w:fill="auto"/>
          </w:tcPr>
          <w:p w14:paraId="0E356B2E"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in Consapevolezza ed espressione culturale</w:t>
            </w:r>
          </w:p>
        </w:tc>
      </w:tr>
      <w:tr w:rsidR="00240CFA" w:rsidRPr="00240CFA" w14:paraId="07B3B0F6" w14:textId="77777777" w:rsidTr="002F19B4">
        <w:tc>
          <w:tcPr>
            <w:tcW w:w="14277" w:type="dxa"/>
            <w:gridSpan w:val="4"/>
            <w:shd w:val="clear" w:color="auto" w:fill="auto"/>
          </w:tcPr>
          <w:p w14:paraId="47C91191"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prevalenti: Il sé e l’altro; immagini, suoni e colori; il corpo e il movimento</w:t>
            </w:r>
          </w:p>
        </w:tc>
      </w:tr>
      <w:tr w:rsidR="00240CFA" w:rsidRPr="00240CFA" w14:paraId="72464C00" w14:textId="77777777" w:rsidTr="002F19B4">
        <w:tc>
          <w:tcPr>
            <w:tcW w:w="3569" w:type="dxa"/>
            <w:shd w:val="clear" w:color="auto" w:fill="auto"/>
          </w:tcPr>
          <w:p w14:paraId="1398733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Riconosce i bisogni ed esigenze altrui</w:t>
            </w:r>
          </w:p>
          <w:p w14:paraId="5A8887AD"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2C9E65E"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6977AEA"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C5349E3"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5538232" w14:textId="77777777" w:rsidTr="002F19B4">
        <w:tc>
          <w:tcPr>
            <w:tcW w:w="3569" w:type="dxa"/>
            <w:shd w:val="clear" w:color="auto" w:fill="auto"/>
          </w:tcPr>
          <w:p w14:paraId="0DDE813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Esprime stati d’animo ed emozioni, utilizzando segni e colori</w:t>
            </w:r>
          </w:p>
          <w:p w14:paraId="2C107732"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EB98CF0"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F608982"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5883484"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04301A9" w14:textId="77777777" w:rsidTr="002F19B4">
        <w:tc>
          <w:tcPr>
            <w:tcW w:w="3569" w:type="dxa"/>
            <w:shd w:val="clear" w:color="auto" w:fill="auto"/>
          </w:tcPr>
          <w:p w14:paraId="2FB694A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Sviluppa capacità espressive più elaborate</w:t>
            </w:r>
          </w:p>
          <w:p w14:paraId="0A709D83"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D5766D6"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D10D4B8"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9BD5A6E"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ECCF588" w14:textId="77777777" w:rsidTr="002F19B4">
        <w:tc>
          <w:tcPr>
            <w:tcW w:w="3569" w:type="dxa"/>
            <w:shd w:val="clear" w:color="auto" w:fill="auto"/>
          </w:tcPr>
          <w:p w14:paraId="25A35FC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Padroneggia gli strumenti necessari alla fruizione dei linguaggi espressivi, artistici, visivi, multimediali.</w:t>
            </w:r>
          </w:p>
          <w:p w14:paraId="079D1ACD"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3119E85D"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9F412F9"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388B678"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691026A" w14:textId="77777777" w:rsidTr="002F19B4">
        <w:tc>
          <w:tcPr>
            <w:tcW w:w="3569" w:type="dxa"/>
            <w:shd w:val="clear" w:color="auto" w:fill="auto"/>
          </w:tcPr>
          <w:p w14:paraId="37F4376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Riconosce e indica le principali parti del corpo su di sé e sugli altri. </w:t>
            </w:r>
          </w:p>
          <w:p w14:paraId="2EFD36F7"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3327A72"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29043A8"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73802825"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2435A6D" w14:textId="77777777" w:rsidTr="002F19B4">
        <w:tc>
          <w:tcPr>
            <w:tcW w:w="3569" w:type="dxa"/>
            <w:shd w:val="clear" w:color="auto" w:fill="auto"/>
          </w:tcPr>
          <w:p w14:paraId="5416675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Produce intenzionalmente segni grafici utilizzano vari strumenti.</w:t>
            </w:r>
          </w:p>
        </w:tc>
        <w:tc>
          <w:tcPr>
            <w:tcW w:w="3569" w:type="dxa"/>
            <w:shd w:val="clear" w:color="auto" w:fill="auto"/>
          </w:tcPr>
          <w:p w14:paraId="7A881FDE"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33B739F"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2ACF6ADD" w14:textId="77777777" w:rsidR="00240CFA" w:rsidRPr="00240CFA" w:rsidRDefault="00240CFA" w:rsidP="00240CFA">
            <w:pPr>
              <w:spacing w:after="160" w:line="259" w:lineRule="auto"/>
              <w:rPr>
                <w:rFonts w:ascii="Calibri" w:eastAsia="Calibri" w:hAnsi="Calibri" w:cs="Times New Roman"/>
                <w:b/>
                <w:bCs/>
                <w:lang w:eastAsia="en-US"/>
              </w:rPr>
            </w:pPr>
          </w:p>
        </w:tc>
      </w:tr>
    </w:tbl>
    <w:p w14:paraId="1CF10601" w14:textId="77777777" w:rsidR="00240CFA" w:rsidRPr="00240CFA" w:rsidRDefault="00240CFA" w:rsidP="00240CFA">
      <w:pPr>
        <w:spacing w:after="160" w:line="259" w:lineRule="auto"/>
        <w:rPr>
          <w:rFonts w:ascii="Calibri" w:eastAsia="Calibri" w:hAnsi="Calibri" w:cs="Times New Roman"/>
          <w:lang w:eastAsia="en-US"/>
        </w:rPr>
      </w:pPr>
    </w:p>
    <w:p w14:paraId="65801852"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lang w:eastAsia="en-US"/>
        </w:rPr>
        <w:t>ACCANTO AD OGNI OBIETTIVO INDICARE SE E’STATO: RAGGIUNTO, PARZIALMENTE RAGGIUNTO, NON ANCORA RAGGIUNTO</w:t>
      </w:r>
    </w:p>
    <w:p w14:paraId="7E31F852"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GRIGLIA ALUNNI 5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385"/>
        <w:gridCol w:w="2569"/>
        <w:gridCol w:w="2334"/>
      </w:tblGrid>
      <w:tr w:rsidR="00240CFA" w:rsidRPr="00240CFA" w14:paraId="3797477C" w14:textId="77777777" w:rsidTr="002F19B4">
        <w:tc>
          <w:tcPr>
            <w:tcW w:w="14277" w:type="dxa"/>
            <w:gridSpan w:val="4"/>
            <w:shd w:val="clear" w:color="auto" w:fill="auto"/>
          </w:tcPr>
          <w:p w14:paraId="5E106FA0"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Comunicazione nella madre lingua o competenza Alfabetica funzionale</w:t>
            </w:r>
          </w:p>
        </w:tc>
      </w:tr>
      <w:tr w:rsidR="00240CFA" w:rsidRPr="00240CFA" w14:paraId="6BEF045A" w14:textId="77777777" w:rsidTr="002F19B4">
        <w:tc>
          <w:tcPr>
            <w:tcW w:w="14277" w:type="dxa"/>
            <w:gridSpan w:val="4"/>
            <w:shd w:val="clear" w:color="auto" w:fill="auto"/>
          </w:tcPr>
          <w:p w14:paraId="419E2B46"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prevalente: Il sé e l’altro- I discorsi e le parole</w:t>
            </w:r>
          </w:p>
        </w:tc>
      </w:tr>
      <w:tr w:rsidR="00240CFA" w:rsidRPr="00240CFA" w14:paraId="600861B3" w14:textId="77777777" w:rsidTr="002F19B4">
        <w:tc>
          <w:tcPr>
            <w:tcW w:w="3569" w:type="dxa"/>
            <w:shd w:val="clear" w:color="auto" w:fill="auto"/>
          </w:tcPr>
          <w:p w14:paraId="4B86EE6D" w14:textId="77777777" w:rsidR="00240CFA" w:rsidRPr="00240CFA" w:rsidRDefault="00240CFA" w:rsidP="00240CFA">
            <w:pPr>
              <w:spacing w:after="160" w:line="259" w:lineRule="auto"/>
              <w:rPr>
                <w:rFonts w:ascii="Calibri" w:eastAsia="Calibri" w:hAnsi="Calibri" w:cs="Times New Roman"/>
                <w:lang w:eastAsia="en-US"/>
              </w:rPr>
            </w:pPr>
            <w:bookmarkStart w:id="4" w:name="_Hlk109308758"/>
            <w:r w:rsidRPr="00240CFA">
              <w:rPr>
                <w:rFonts w:ascii="Calibri" w:eastAsia="Calibri" w:hAnsi="Calibri" w:cs="Times New Roman"/>
                <w:lang w:eastAsia="en-US"/>
              </w:rPr>
              <w:t>OBIETTIVI</w:t>
            </w:r>
          </w:p>
        </w:tc>
        <w:tc>
          <w:tcPr>
            <w:tcW w:w="3569" w:type="dxa"/>
            <w:shd w:val="clear" w:color="auto" w:fill="auto"/>
          </w:tcPr>
          <w:p w14:paraId="12759DA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INIZIALE</w:t>
            </w:r>
          </w:p>
        </w:tc>
        <w:tc>
          <w:tcPr>
            <w:tcW w:w="3569" w:type="dxa"/>
            <w:shd w:val="clear" w:color="auto" w:fill="auto"/>
          </w:tcPr>
          <w:p w14:paraId="452D98C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INTERMEDIA</w:t>
            </w:r>
          </w:p>
        </w:tc>
        <w:tc>
          <w:tcPr>
            <w:tcW w:w="3570" w:type="dxa"/>
            <w:shd w:val="clear" w:color="auto" w:fill="auto"/>
          </w:tcPr>
          <w:p w14:paraId="014C1D3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FINALE</w:t>
            </w:r>
          </w:p>
        </w:tc>
      </w:tr>
      <w:bookmarkEnd w:id="4"/>
      <w:tr w:rsidR="00240CFA" w:rsidRPr="00240CFA" w14:paraId="746CE3E8" w14:textId="77777777" w:rsidTr="002F19B4">
        <w:tc>
          <w:tcPr>
            <w:tcW w:w="3569" w:type="dxa"/>
            <w:shd w:val="clear" w:color="auto" w:fill="auto"/>
          </w:tcPr>
          <w:p w14:paraId="3C98F0C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Esprime con il linguaggio sentimenti ed emozioni.</w:t>
            </w:r>
          </w:p>
        </w:tc>
        <w:tc>
          <w:tcPr>
            <w:tcW w:w="3569" w:type="dxa"/>
            <w:shd w:val="clear" w:color="auto" w:fill="auto"/>
          </w:tcPr>
          <w:p w14:paraId="52593AE3"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434EC55"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3D5B58DD"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769AF98F" w14:textId="77777777" w:rsidTr="002F19B4">
        <w:tc>
          <w:tcPr>
            <w:tcW w:w="3569" w:type="dxa"/>
            <w:shd w:val="clear" w:color="auto" w:fill="auto"/>
          </w:tcPr>
          <w:p w14:paraId="1070426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Arricchisce il lessico e la </w:t>
            </w:r>
            <w:r w:rsidRPr="00240CFA">
              <w:rPr>
                <w:rFonts w:ascii="Calibri" w:eastAsia="Calibri" w:hAnsi="Calibri" w:cs="Times New Roman"/>
                <w:lang w:eastAsia="en-US"/>
              </w:rPr>
              <w:lastRenderedPageBreak/>
              <w:t xml:space="preserve">struttura della frase. </w:t>
            </w:r>
          </w:p>
          <w:p w14:paraId="3DAF49E5"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8B2BB0C"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BBE8191"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667D7915"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08B32136" w14:textId="77777777" w:rsidTr="002F19B4">
        <w:tc>
          <w:tcPr>
            <w:tcW w:w="3569" w:type="dxa"/>
            <w:shd w:val="clear" w:color="auto" w:fill="auto"/>
          </w:tcPr>
          <w:p w14:paraId="3264E87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Ascolta e comprende ciò che viene raccontato o letto, utilizza un lessico adeguato a raccontare ciò che ha sentito. </w:t>
            </w:r>
          </w:p>
          <w:p w14:paraId="643737CE"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3564CF79"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77783589"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59AACE24"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01B11C88" w14:textId="77777777" w:rsidTr="002F19B4">
        <w:tc>
          <w:tcPr>
            <w:tcW w:w="3569" w:type="dxa"/>
            <w:shd w:val="clear" w:color="auto" w:fill="auto"/>
          </w:tcPr>
          <w:p w14:paraId="5B0DB7D5"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Sviluppa la capacità di inventare storie. </w:t>
            </w:r>
          </w:p>
          <w:p w14:paraId="38524E75"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8989D72"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1DCE812"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32BFC338"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3D7EBE30" w14:textId="77777777" w:rsidTr="002F19B4">
        <w:tc>
          <w:tcPr>
            <w:tcW w:w="3569" w:type="dxa"/>
            <w:shd w:val="clear" w:color="auto" w:fill="auto"/>
          </w:tcPr>
          <w:p w14:paraId="02A0311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Rievoca e racconta fatti ed esperienze personali</w:t>
            </w:r>
          </w:p>
        </w:tc>
        <w:tc>
          <w:tcPr>
            <w:tcW w:w="3569" w:type="dxa"/>
            <w:shd w:val="clear" w:color="auto" w:fill="auto"/>
          </w:tcPr>
          <w:p w14:paraId="56876B10"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4232864"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73D13F85"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4B07294A" w14:textId="77777777" w:rsidTr="002F19B4">
        <w:tc>
          <w:tcPr>
            <w:tcW w:w="3569" w:type="dxa"/>
            <w:shd w:val="clear" w:color="auto" w:fill="auto"/>
          </w:tcPr>
          <w:p w14:paraId="42530E6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Mostra interesse per il codice scritto, elaborare congetture e formulare ipotesi. </w:t>
            </w:r>
          </w:p>
          <w:p w14:paraId="075D6762"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553D0C7"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B7D2249"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2A9902A4"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78316381" w14:textId="77777777" w:rsidTr="002F19B4">
        <w:tc>
          <w:tcPr>
            <w:tcW w:w="3569" w:type="dxa"/>
            <w:shd w:val="clear" w:color="auto" w:fill="auto"/>
          </w:tcPr>
          <w:p w14:paraId="6CC7E24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Mostra interesse per la lingua scritta (scrive e riconosce il proprio nome, copia lettere e numeri, esercita il tratto…)</w:t>
            </w:r>
          </w:p>
        </w:tc>
        <w:tc>
          <w:tcPr>
            <w:tcW w:w="3569" w:type="dxa"/>
            <w:shd w:val="clear" w:color="auto" w:fill="auto"/>
          </w:tcPr>
          <w:p w14:paraId="4B41D627"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37C16DE9"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12A25206"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3BADD177" w14:textId="77777777" w:rsidTr="002F19B4">
        <w:tc>
          <w:tcPr>
            <w:tcW w:w="3569" w:type="dxa"/>
            <w:shd w:val="clear" w:color="auto" w:fill="auto"/>
          </w:tcPr>
          <w:p w14:paraId="19C335F7"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Memorizza frasi e filastrocche.</w:t>
            </w:r>
          </w:p>
        </w:tc>
        <w:tc>
          <w:tcPr>
            <w:tcW w:w="3569" w:type="dxa"/>
            <w:shd w:val="clear" w:color="auto" w:fill="auto"/>
          </w:tcPr>
          <w:p w14:paraId="70F9FFFF"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1DECD7A"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1B7D9445"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203778C0" w14:textId="77777777" w:rsidTr="002F19B4">
        <w:tc>
          <w:tcPr>
            <w:tcW w:w="14277" w:type="dxa"/>
            <w:gridSpan w:val="4"/>
            <w:shd w:val="clear" w:color="auto" w:fill="auto"/>
          </w:tcPr>
          <w:p w14:paraId="1649972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b/>
                <w:bCs/>
                <w:lang w:eastAsia="en-US"/>
              </w:rPr>
              <w:t>Competenza europea: Competenza multilinguistica</w:t>
            </w:r>
          </w:p>
        </w:tc>
      </w:tr>
      <w:tr w:rsidR="00240CFA" w:rsidRPr="00240CFA" w14:paraId="68B4AA91" w14:textId="77777777" w:rsidTr="002F19B4">
        <w:tc>
          <w:tcPr>
            <w:tcW w:w="14277" w:type="dxa"/>
            <w:gridSpan w:val="4"/>
            <w:shd w:val="clear" w:color="auto" w:fill="auto"/>
          </w:tcPr>
          <w:p w14:paraId="0B20143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b/>
                <w:bCs/>
                <w:lang w:eastAsia="en-US"/>
              </w:rPr>
              <w:t>Campo di esperienza prevalente: I discorsi e le parole</w:t>
            </w:r>
          </w:p>
        </w:tc>
      </w:tr>
      <w:tr w:rsidR="00240CFA" w:rsidRPr="00240CFA" w14:paraId="4A55822A" w14:textId="77777777" w:rsidTr="002F19B4">
        <w:tc>
          <w:tcPr>
            <w:tcW w:w="3569" w:type="dxa"/>
            <w:shd w:val="clear" w:color="auto" w:fill="auto"/>
          </w:tcPr>
          <w:p w14:paraId="7600710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Riconosce e sperimenta la pluralità dei linguaggi, si misura con la creatività e la fantasia. </w:t>
            </w:r>
          </w:p>
          <w:p w14:paraId="09FD69D9"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9D25BCF"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7618F3F4"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3653DD17"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33CA92E6" w14:textId="77777777" w:rsidTr="002F19B4">
        <w:tc>
          <w:tcPr>
            <w:tcW w:w="3569" w:type="dxa"/>
            <w:shd w:val="clear" w:color="auto" w:fill="auto"/>
          </w:tcPr>
          <w:p w14:paraId="4D6F51A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Memorizza semplici parole, canti e brevi frasi in lingua inglese.</w:t>
            </w:r>
          </w:p>
          <w:p w14:paraId="429D8AE7"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30E6A213"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AE48ACC"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4CAD6A0F"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28729161" w14:textId="77777777" w:rsidTr="002F19B4">
        <w:tc>
          <w:tcPr>
            <w:tcW w:w="3569" w:type="dxa"/>
            <w:shd w:val="clear" w:color="auto" w:fill="auto"/>
          </w:tcPr>
          <w:p w14:paraId="7D72460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Comprende ed esegue semplici istruzioni.</w:t>
            </w:r>
          </w:p>
          <w:p w14:paraId="23F5C839"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70EFD6A"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51C82A9"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31CD34E2"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4876754F" w14:textId="77777777" w:rsidTr="002F19B4">
        <w:tc>
          <w:tcPr>
            <w:tcW w:w="3569" w:type="dxa"/>
            <w:shd w:val="clear" w:color="auto" w:fill="auto"/>
          </w:tcPr>
          <w:p w14:paraId="4E3FF075"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5F89784"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CD962B8" w14:textId="77777777" w:rsidR="00240CFA" w:rsidRPr="00240CFA" w:rsidRDefault="00240CFA" w:rsidP="00240CFA">
            <w:pPr>
              <w:spacing w:after="160" w:line="259" w:lineRule="auto"/>
              <w:rPr>
                <w:rFonts w:ascii="Calibri" w:eastAsia="Calibri" w:hAnsi="Calibri" w:cs="Times New Roman"/>
                <w:lang w:eastAsia="en-US"/>
              </w:rPr>
            </w:pPr>
          </w:p>
        </w:tc>
        <w:tc>
          <w:tcPr>
            <w:tcW w:w="3570" w:type="dxa"/>
            <w:shd w:val="clear" w:color="auto" w:fill="auto"/>
          </w:tcPr>
          <w:p w14:paraId="2AACF66D"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43541905" w14:textId="77777777" w:rsidTr="002F19B4">
        <w:tc>
          <w:tcPr>
            <w:tcW w:w="14277" w:type="dxa"/>
            <w:gridSpan w:val="4"/>
            <w:shd w:val="clear" w:color="auto" w:fill="auto"/>
          </w:tcPr>
          <w:p w14:paraId="037F3D02"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matematica, scientifica e tecnologica</w:t>
            </w:r>
          </w:p>
        </w:tc>
      </w:tr>
      <w:tr w:rsidR="00240CFA" w:rsidRPr="00240CFA" w14:paraId="0BB6F252" w14:textId="77777777" w:rsidTr="002F19B4">
        <w:tc>
          <w:tcPr>
            <w:tcW w:w="14277" w:type="dxa"/>
            <w:gridSpan w:val="4"/>
            <w:shd w:val="clear" w:color="auto" w:fill="auto"/>
          </w:tcPr>
          <w:p w14:paraId="0C509D8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b/>
                <w:bCs/>
                <w:lang w:eastAsia="en-US"/>
              </w:rPr>
              <w:lastRenderedPageBreak/>
              <w:t>Campo di esperienza prevalente: La conoscenza del mondo</w:t>
            </w:r>
          </w:p>
        </w:tc>
      </w:tr>
      <w:tr w:rsidR="00240CFA" w:rsidRPr="00240CFA" w14:paraId="715A7305" w14:textId="77777777" w:rsidTr="002F19B4">
        <w:tc>
          <w:tcPr>
            <w:tcW w:w="3569" w:type="dxa"/>
            <w:shd w:val="clear" w:color="auto" w:fill="auto"/>
          </w:tcPr>
          <w:p w14:paraId="047AFDD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Mette sulla linea del tempo le attività corrispondenti alle routine di una giornata.</w:t>
            </w:r>
          </w:p>
        </w:tc>
        <w:tc>
          <w:tcPr>
            <w:tcW w:w="3569" w:type="dxa"/>
            <w:shd w:val="clear" w:color="auto" w:fill="auto"/>
          </w:tcPr>
          <w:p w14:paraId="7D682672"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F97D65B"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F072D1D"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142DC91" w14:textId="77777777" w:rsidTr="002F19B4">
        <w:tc>
          <w:tcPr>
            <w:tcW w:w="3569" w:type="dxa"/>
            <w:shd w:val="clear" w:color="auto" w:fill="auto"/>
          </w:tcPr>
          <w:p w14:paraId="35FB7D9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Raggruppa e riordina gli oggetti secondo criteri diversi (colore, forma…)</w:t>
            </w:r>
          </w:p>
        </w:tc>
        <w:tc>
          <w:tcPr>
            <w:tcW w:w="3569" w:type="dxa"/>
            <w:shd w:val="clear" w:color="auto" w:fill="auto"/>
          </w:tcPr>
          <w:p w14:paraId="0C0D6CDD"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A160272"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968B70A"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F7F2C17" w14:textId="77777777" w:rsidTr="002F19B4">
        <w:tc>
          <w:tcPr>
            <w:tcW w:w="3569" w:type="dxa"/>
            <w:shd w:val="clear" w:color="auto" w:fill="auto"/>
          </w:tcPr>
          <w:p w14:paraId="7D1469A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Utilizza un calendario</w:t>
            </w:r>
          </w:p>
          <w:p w14:paraId="1326611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costruito coi compagni usando simboli condivisi </w:t>
            </w:r>
          </w:p>
          <w:p w14:paraId="4266CB7A"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C98DC49"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F47DBFA"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2CEB83F"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38BCDC0D" w14:textId="77777777" w:rsidTr="002F19B4">
        <w:tc>
          <w:tcPr>
            <w:tcW w:w="3569" w:type="dxa"/>
            <w:shd w:val="clear" w:color="auto" w:fill="auto"/>
          </w:tcPr>
          <w:p w14:paraId="2CCB5B1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Esegue compiti, relativi  </w:t>
            </w:r>
          </w:p>
          <w:p w14:paraId="1071D74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alla vita quotidiana, che implichino conte, attribuzioni biunivoche di oggetti/persone </w:t>
            </w:r>
          </w:p>
          <w:p w14:paraId="7A5B6293"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EE1A7AD"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1EA5E81"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27385FB8"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A2247CC" w14:textId="77777777" w:rsidTr="002F19B4">
        <w:tc>
          <w:tcPr>
            <w:tcW w:w="3569" w:type="dxa"/>
            <w:shd w:val="clear" w:color="auto" w:fill="auto"/>
          </w:tcPr>
          <w:p w14:paraId="4052C02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Realizza una costruzione </w:t>
            </w:r>
          </w:p>
          <w:p w14:paraId="41A190E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(o altro elaborato) avente caratteristiche qualitative.</w:t>
            </w:r>
          </w:p>
          <w:p w14:paraId="6E418CE4"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3C6FAE4"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6393E49A"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BB5D7BD"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517045D" w14:textId="77777777" w:rsidTr="002F19B4">
        <w:tc>
          <w:tcPr>
            <w:tcW w:w="3569" w:type="dxa"/>
            <w:shd w:val="clear" w:color="auto" w:fill="auto"/>
          </w:tcPr>
          <w:p w14:paraId="20294AA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Sa usare in modo appropriato simboli convenzionali</w:t>
            </w:r>
          </w:p>
          <w:p w14:paraId="6B21D7EF"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C65E1EA"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B988BA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6333221"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DBD7A08" w14:textId="77777777" w:rsidTr="002F19B4">
        <w:tc>
          <w:tcPr>
            <w:tcW w:w="3569" w:type="dxa"/>
            <w:shd w:val="clear" w:color="auto" w:fill="auto"/>
          </w:tcPr>
          <w:p w14:paraId="6F0F3E9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Conosce, descrive e rappresenta aspetti morfologici, fisiologici che caratterizzano gli esseri viventi</w:t>
            </w:r>
          </w:p>
          <w:p w14:paraId="36E1531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 </w:t>
            </w:r>
          </w:p>
          <w:p w14:paraId="7D3E7026"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F61623B"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6025829"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2FCF7DC"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4E322EC" w14:textId="77777777" w:rsidTr="002F19B4">
        <w:tc>
          <w:tcPr>
            <w:tcW w:w="3569" w:type="dxa"/>
            <w:shd w:val="clear" w:color="auto" w:fill="auto"/>
          </w:tcPr>
          <w:p w14:paraId="38FF46D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Individua le posizioni di oggetti e persone nello spazio sia fisico che grafico, usando i concetti topologici correttamente</w:t>
            </w:r>
          </w:p>
        </w:tc>
        <w:tc>
          <w:tcPr>
            <w:tcW w:w="3569" w:type="dxa"/>
            <w:shd w:val="clear" w:color="auto" w:fill="auto"/>
          </w:tcPr>
          <w:p w14:paraId="344DA051"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210C00B8"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4845CA5"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81E07A0" w14:textId="77777777" w:rsidTr="002F19B4">
        <w:tc>
          <w:tcPr>
            <w:tcW w:w="14277" w:type="dxa"/>
            <w:gridSpan w:val="4"/>
            <w:shd w:val="clear" w:color="auto" w:fill="auto"/>
          </w:tcPr>
          <w:p w14:paraId="58BF90AC"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digitale</w:t>
            </w:r>
          </w:p>
        </w:tc>
      </w:tr>
      <w:tr w:rsidR="00240CFA" w:rsidRPr="00240CFA" w14:paraId="743B2909" w14:textId="77777777" w:rsidTr="002F19B4">
        <w:tc>
          <w:tcPr>
            <w:tcW w:w="14277" w:type="dxa"/>
            <w:gridSpan w:val="4"/>
            <w:shd w:val="clear" w:color="auto" w:fill="auto"/>
          </w:tcPr>
          <w:p w14:paraId="4317699B"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prevalente: Immagini, suoni e colori</w:t>
            </w:r>
          </w:p>
        </w:tc>
      </w:tr>
      <w:tr w:rsidR="00240CFA" w:rsidRPr="00240CFA" w14:paraId="7EF3E9B8" w14:textId="77777777" w:rsidTr="002F19B4">
        <w:tc>
          <w:tcPr>
            <w:tcW w:w="3569" w:type="dxa"/>
            <w:shd w:val="clear" w:color="auto" w:fill="auto"/>
          </w:tcPr>
          <w:p w14:paraId="1CA2344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Familiarizza con le nuove tecnologie</w:t>
            </w:r>
          </w:p>
          <w:p w14:paraId="15BC8B4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lastRenderedPageBreak/>
              <w:t>Conosce le funzioni di schermo, mouse, tastiera.</w:t>
            </w:r>
          </w:p>
          <w:p w14:paraId="7D388D9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Il significato di alcune icone.</w:t>
            </w:r>
          </w:p>
        </w:tc>
        <w:tc>
          <w:tcPr>
            <w:tcW w:w="3569" w:type="dxa"/>
            <w:shd w:val="clear" w:color="auto" w:fill="auto"/>
          </w:tcPr>
          <w:p w14:paraId="7D9DCA46"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2965E494"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4FED310"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660F2C75" w14:textId="77777777" w:rsidTr="002F19B4">
        <w:tc>
          <w:tcPr>
            <w:tcW w:w="3569" w:type="dxa"/>
            <w:shd w:val="clear" w:color="auto" w:fill="auto"/>
          </w:tcPr>
          <w:p w14:paraId="6E5A410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Ascolta e riconosce i suoni della realtà circostante: naturali e artificiali e di alcuni strumenti musicali</w:t>
            </w:r>
          </w:p>
          <w:p w14:paraId="177DE697"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403ED1F"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5AC95EE"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90092DE"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B08F51F" w14:textId="77777777" w:rsidTr="002F19B4">
        <w:tc>
          <w:tcPr>
            <w:tcW w:w="3569" w:type="dxa"/>
            <w:shd w:val="clear" w:color="auto" w:fill="auto"/>
          </w:tcPr>
          <w:p w14:paraId="6F296E3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Ascolta semplici melodie ritmiche accompagnandole con i gesti e con la voce</w:t>
            </w:r>
          </w:p>
          <w:p w14:paraId="23768C3A"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5EE48F1"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170FE0B"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6CEEA8E"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28803607" w14:textId="77777777" w:rsidTr="002F19B4">
        <w:tc>
          <w:tcPr>
            <w:tcW w:w="14277" w:type="dxa"/>
            <w:gridSpan w:val="4"/>
            <w:shd w:val="clear" w:color="auto" w:fill="auto"/>
          </w:tcPr>
          <w:p w14:paraId="41B06E31"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personale, sociale e civiche; capacità di imparare a imparare</w:t>
            </w:r>
          </w:p>
        </w:tc>
      </w:tr>
      <w:tr w:rsidR="00240CFA" w:rsidRPr="00240CFA" w14:paraId="3BE32BA6" w14:textId="77777777" w:rsidTr="002F19B4">
        <w:tc>
          <w:tcPr>
            <w:tcW w:w="14277" w:type="dxa"/>
            <w:gridSpan w:val="4"/>
            <w:shd w:val="clear" w:color="auto" w:fill="auto"/>
          </w:tcPr>
          <w:p w14:paraId="59A5776B"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prevalenti: la conoscenza del mondo, il sé e l’altro, il corpo e il movimento</w:t>
            </w:r>
          </w:p>
        </w:tc>
      </w:tr>
      <w:tr w:rsidR="00240CFA" w:rsidRPr="00240CFA" w14:paraId="71C66BBF" w14:textId="77777777" w:rsidTr="002F19B4">
        <w:tc>
          <w:tcPr>
            <w:tcW w:w="3569" w:type="dxa"/>
            <w:shd w:val="clear" w:color="auto" w:fill="auto"/>
          </w:tcPr>
          <w:p w14:paraId="150E48B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Costruisce rafforza un’immagine positiva di sé. </w:t>
            </w:r>
          </w:p>
          <w:p w14:paraId="60092E6F"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B4745DE"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85044EA"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A70BB19"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B0982F5" w14:textId="77777777" w:rsidTr="002F19B4">
        <w:tc>
          <w:tcPr>
            <w:tcW w:w="3569" w:type="dxa"/>
            <w:shd w:val="clear" w:color="auto" w:fill="auto"/>
          </w:tcPr>
          <w:p w14:paraId="64206B0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Si riconosce come parte attiva di un gruppo.</w:t>
            </w:r>
          </w:p>
          <w:p w14:paraId="4AB6FA6E"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68B236B5"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7E9BB69"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7CC77612"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3467D80" w14:textId="77777777" w:rsidTr="002F19B4">
        <w:tc>
          <w:tcPr>
            <w:tcW w:w="3569" w:type="dxa"/>
            <w:shd w:val="clear" w:color="auto" w:fill="auto"/>
          </w:tcPr>
          <w:p w14:paraId="06F1B29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Comprende la necessità di darsi e riferirsi a norme di comportamento condivise. </w:t>
            </w:r>
          </w:p>
          <w:p w14:paraId="015C3C0C"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A7843E4"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2D17021"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7C748F4"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207F7EDC" w14:textId="77777777" w:rsidTr="002F19B4">
        <w:tc>
          <w:tcPr>
            <w:tcW w:w="3569" w:type="dxa"/>
            <w:shd w:val="clear" w:color="auto" w:fill="auto"/>
          </w:tcPr>
          <w:p w14:paraId="7249859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Sa riconoscere ed esprimere sentimenti ed emozioni controllandoli in modo adeguato </w:t>
            </w:r>
          </w:p>
          <w:p w14:paraId="09960570"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B5B539B"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9A34ACE"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879B772"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3EF0CF7" w14:textId="77777777" w:rsidTr="002F19B4">
        <w:tc>
          <w:tcPr>
            <w:tcW w:w="3569" w:type="dxa"/>
            <w:shd w:val="clear" w:color="auto" w:fill="auto"/>
          </w:tcPr>
          <w:p w14:paraId="56328DB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Sa ricostruire eventi della propria storia personale </w:t>
            </w:r>
          </w:p>
          <w:p w14:paraId="6C73B6D7"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E3A3EA2"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B818F51"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463CE54"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468B8EC" w14:textId="77777777" w:rsidTr="002F19B4">
        <w:tc>
          <w:tcPr>
            <w:tcW w:w="3569" w:type="dxa"/>
            <w:shd w:val="clear" w:color="auto" w:fill="auto"/>
          </w:tcPr>
          <w:p w14:paraId="04D105C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Sa rispettare le diversità, ha sviluppato senso di responsabilità e accoglienza</w:t>
            </w:r>
          </w:p>
        </w:tc>
        <w:tc>
          <w:tcPr>
            <w:tcW w:w="3569" w:type="dxa"/>
            <w:shd w:val="clear" w:color="auto" w:fill="auto"/>
          </w:tcPr>
          <w:p w14:paraId="61D82113"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B79B80F"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796EF57"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20F33475" w14:textId="77777777" w:rsidTr="002F19B4">
        <w:tc>
          <w:tcPr>
            <w:tcW w:w="3569" w:type="dxa"/>
            <w:shd w:val="clear" w:color="auto" w:fill="auto"/>
          </w:tcPr>
          <w:p w14:paraId="408AE0D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Gioca e lavora in modo costruttivo e creativo cooperando nella realizzazione di un progetto comune</w:t>
            </w:r>
          </w:p>
        </w:tc>
        <w:tc>
          <w:tcPr>
            <w:tcW w:w="3569" w:type="dxa"/>
            <w:shd w:val="clear" w:color="auto" w:fill="auto"/>
          </w:tcPr>
          <w:p w14:paraId="2ADF9CC6"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F8E3284"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D34E2F1"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2EDC7D18" w14:textId="77777777" w:rsidTr="002F19B4">
        <w:tc>
          <w:tcPr>
            <w:tcW w:w="14277" w:type="dxa"/>
            <w:gridSpan w:val="4"/>
            <w:shd w:val="clear" w:color="auto" w:fill="auto"/>
          </w:tcPr>
          <w:p w14:paraId="2D303E8D"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in Spirito di iniziativa e imprenditorialità</w:t>
            </w:r>
          </w:p>
        </w:tc>
      </w:tr>
      <w:tr w:rsidR="00240CFA" w:rsidRPr="00240CFA" w14:paraId="329AC63B" w14:textId="77777777" w:rsidTr="002F19B4">
        <w:tc>
          <w:tcPr>
            <w:tcW w:w="14277" w:type="dxa"/>
            <w:gridSpan w:val="4"/>
            <w:shd w:val="clear" w:color="auto" w:fill="auto"/>
          </w:tcPr>
          <w:p w14:paraId="5BB7BB56"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lastRenderedPageBreak/>
              <w:t>Campo di esperienza prevalenti: tutti</w:t>
            </w:r>
          </w:p>
        </w:tc>
      </w:tr>
      <w:tr w:rsidR="00240CFA" w:rsidRPr="00240CFA" w14:paraId="3D903C59" w14:textId="77777777" w:rsidTr="002F19B4">
        <w:tc>
          <w:tcPr>
            <w:tcW w:w="3569" w:type="dxa"/>
            <w:shd w:val="clear" w:color="auto" w:fill="auto"/>
          </w:tcPr>
          <w:p w14:paraId="76B3A62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Affina il controllo e la coordinazione dei segmenti corporei, in riferimento allo spazio e alle azioni da compiere. </w:t>
            </w:r>
          </w:p>
          <w:p w14:paraId="64FA8634"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79FB56E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A429A5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2828BABA"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0B84059" w14:textId="77777777" w:rsidTr="002F19B4">
        <w:tc>
          <w:tcPr>
            <w:tcW w:w="3569" w:type="dxa"/>
            <w:shd w:val="clear" w:color="auto" w:fill="auto"/>
          </w:tcPr>
          <w:p w14:paraId="616806C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Collabora e partecipa alle attività collettive</w:t>
            </w:r>
          </w:p>
          <w:p w14:paraId="6EDA234A"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4188C3E5"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6D00554"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56938E3"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5524A8F" w14:textId="77777777" w:rsidTr="002F19B4">
        <w:tc>
          <w:tcPr>
            <w:tcW w:w="3569" w:type="dxa"/>
            <w:shd w:val="clear" w:color="auto" w:fill="auto"/>
          </w:tcPr>
          <w:p w14:paraId="07894EA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Gestisce autonomamente materiali, consegne e attività.</w:t>
            </w:r>
          </w:p>
          <w:p w14:paraId="399C3377"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386F364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D82C1D3"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C5288AE"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68BE63EC" w14:textId="77777777" w:rsidTr="002F19B4">
        <w:tc>
          <w:tcPr>
            <w:tcW w:w="3569" w:type="dxa"/>
            <w:shd w:val="clear" w:color="auto" w:fill="auto"/>
          </w:tcPr>
          <w:p w14:paraId="0103378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Avanza proposte per la scelta e la realizzazione di un progetto </w:t>
            </w:r>
          </w:p>
          <w:p w14:paraId="73750463"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6B363077"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8EE3D32"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6AE534D"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6E1DC1E" w14:textId="77777777" w:rsidTr="002F19B4">
        <w:tc>
          <w:tcPr>
            <w:tcW w:w="3569" w:type="dxa"/>
            <w:shd w:val="clear" w:color="auto" w:fill="auto"/>
          </w:tcPr>
          <w:p w14:paraId="6B0C425A" w14:textId="77777777" w:rsidR="00240CFA" w:rsidRPr="00240CFA" w:rsidRDefault="00240CFA" w:rsidP="00240CFA">
            <w:pPr>
              <w:spacing w:after="160" w:line="259" w:lineRule="auto"/>
              <w:rPr>
                <w:rFonts w:ascii="Calibri" w:eastAsia="Calibri" w:hAnsi="Calibri" w:cs="Times New Roman"/>
                <w:lang w:eastAsia="en-US"/>
              </w:rPr>
            </w:pPr>
          </w:p>
          <w:p w14:paraId="505A6CE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Elabora, realizza in autonomia un progetto; attività costruttiva, ludica, creativa </w:t>
            </w:r>
          </w:p>
          <w:p w14:paraId="3811D894"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1FAE71BF"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24E66E9"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14CEA6CE"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0170297" w14:textId="77777777" w:rsidTr="002F19B4">
        <w:tc>
          <w:tcPr>
            <w:tcW w:w="3569" w:type="dxa"/>
            <w:shd w:val="clear" w:color="auto" w:fill="auto"/>
          </w:tcPr>
          <w:p w14:paraId="31C64CF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Affina la motricità fine</w:t>
            </w:r>
          </w:p>
        </w:tc>
        <w:tc>
          <w:tcPr>
            <w:tcW w:w="3569" w:type="dxa"/>
            <w:shd w:val="clear" w:color="auto" w:fill="auto"/>
          </w:tcPr>
          <w:p w14:paraId="1F840A1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27848E3E"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2351B199"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340EF942" w14:textId="77777777" w:rsidTr="002F19B4">
        <w:tc>
          <w:tcPr>
            <w:tcW w:w="3569" w:type="dxa"/>
            <w:shd w:val="clear" w:color="auto" w:fill="auto"/>
          </w:tcPr>
          <w:p w14:paraId="5DCB23AF"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524DFB1"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2A67175"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65B350C"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0801E2DE" w14:textId="77777777" w:rsidTr="002F19B4">
        <w:tc>
          <w:tcPr>
            <w:tcW w:w="14277" w:type="dxa"/>
            <w:gridSpan w:val="4"/>
            <w:shd w:val="clear" w:color="auto" w:fill="auto"/>
          </w:tcPr>
          <w:p w14:paraId="3D7D3909" w14:textId="77777777" w:rsidR="00240CFA" w:rsidRPr="00240CFA" w:rsidRDefault="00240CFA" w:rsidP="00240CFA">
            <w:pPr>
              <w:spacing w:after="160" w:line="259" w:lineRule="auto"/>
              <w:rPr>
                <w:rFonts w:ascii="Calibri" w:eastAsia="Calibri" w:hAnsi="Calibri" w:cs="Times New Roman"/>
                <w:b/>
                <w:bCs/>
                <w:lang w:eastAsia="en-US"/>
              </w:rPr>
            </w:pPr>
            <w:bookmarkStart w:id="5" w:name="_Hlk109308323"/>
            <w:r w:rsidRPr="00240CFA">
              <w:rPr>
                <w:rFonts w:ascii="Calibri" w:eastAsia="Calibri" w:hAnsi="Calibri" w:cs="Times New Roman"/>
                <w:b/>
                <w:bCs/>
                <w:lang w:eastAsia="en-US"/>
              </w:rPr>
              <w:t>Competenza Europea: Competenza in Consapevolezza ed espressione culturale</w:t>
            </w:r>
          </w:p>
        </w:tc>
      </w:tr>
      <w:tr w:rsidR="00240CFA" w:rsidRPr="00240CFA" w14:paraId="19538284" w14:textId="77777777" w:rsidTr="002F19B4">
        <w:tc>
          <w:tcPr>
            <w:tcW w:w="14277" w:type="dxa"/>
            <w:gridSpan w:val="4"/>
            <w:shd w:val="clear" w:color="auto" w:fill="auto"/>
          </w:tcPr>
          <w:p w14:paraId="4B6914E5"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prevalenti: Il sé e l’altro; immagini, suoni e colori; il corpo e il movimento</w:t>
            </w:r>
          </w:p>
        </w:tc>
      </w:tr>
      <w:tr w:rsidR="00240CFA" w:rsidRPr="00240CFA" w14:paraId="1153BBE5" w14:textId="77777777" w:rsidTr="002F19B4">
        <w:tc>
          <w:tcPr>
            <w:tcW w:w="3569" w:type="dxa"/>
            <w:shd w:val="clear" w:color="auto" w:fill="auto"/>
          </w:tcPr>
          <w:p w14:paraId="33C2B5F4" w14:textId="77777777" w:rsidR="00240CFA" w:rsidRPr="00240CFA" w:rsidRDefault="00240CFA" w:rsidP="00240CFA">
            <w:pPr>
              <w:spacing w:after="160" w:line="259" w:lineRule="auto"/>
              <w:rPr>
                <w:rFonts w:ascii="Calibri" w:eastAsia="Calibri" w:hAnsi="Calibri" w:cs="Times New Roman"/>
                <w:lang w:eastAsia="en-US"/>
              </w:rPr>
            </w:pPr>
          </w:p>
          <w:p w14:paraId="4FCB2DB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Sa scegliere una modalità</w:t>
            </w:r>
          </w:p>
          <w:p w14:paraId="40A61B7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espressiva per comunicare idee, vissuti, emozioni e utilizzarla in modo personale </w:t>
            </w:r>
          </w:p>
          <w:p w14:paraId="3F78E82B"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1C6F9317"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F6A882F"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4F76112" w14:textId="77777777" w:rsidR="00240CFA" w:rsidRPr="00240CFA" w:rsidRDefault="00240CFA" w:rsidP="00240CFA">
            <w:pPr>
              <w:spacing w:after="160" w:line="259" w:lineRule="auto"/>
              <w:rPr>
                <w:rFonts w:ascii="Calibri" w:eastAsia="Calibri" w:hAnsi="Calibri" w:cs="Times New Roman"/>
                <w:b/>
                <w:bCs/>
                <w:lang w:eastAsia="en-US"/>
              </w:rPr>
            </w:pPr>
          </w:p>
        </w:tc>
      </w:tr>
      <w:bookmarkEnd w:id="5"/>
      <w:tr w:rsidR="00240CFA" w:rsidRPr="00240CFA" w14:paraId="516E66EA" w14:textId="77777777" w:rsidTr="002F19B4">
        <w:tc>
          <w:tcPr>
            <w:tcW w:w="3569" w:type="dxa"/>
            <w:shd w:val="clear" w:color="auto" w:fill="auto"/>
          </w:tcPr>
          <w:p w14:paraId="545BF73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Sperimenta vari tipi di linguaggio: corporeo, plastico, iconico, musicale… </w:t>
            </w:r>
          </w:p>
          <w:p w14:paraId="6726D2B6"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76E8DFF"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74A4F78"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8D794A6"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603699D9" w14:textId="77777777" w:rsidTr="002F19B4">
        <w:tc>
          <w:tcPr>
            <w:tcW w:w="3569" w:type="dxa"/>
            <w:shd w:val="clear" w:color="auto" w:fill="auto"/>
          </w:tcPr>
          <w:p w14:paraId="136F0B35"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Esprime e rielabora creativamente contenuti </w:t>
            </w:r>
            <w:r w:rsidRPr="00240CFA">
              <w:rPr>
                <w:rFonts w:ascii="Calibri" w:eastAsia="Calibri" w:hAnsi="Calibri" w:cs="Times New Roman"/>
                <w:lang w:eastAsia="en-US"/>
              </w:rPr>
              <w:lastRenderedPageBreak/>
              <w:t xml:space="preserve">personali; conoscenze, esperienze riferite a tradizioni, ricorrenze, legate al proprio nucleo familiare/sociale </w:t>
            </w:r>
          </w:p>
          <w:p w14:paraId="260DAED2"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75F87B76"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58A56184"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5B9AE456"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36D155E" w14:textId="77777777" w:rsidTr="002F19B4">
        <w:tc>
          <w:tcPr>
            <w:tcW w:w="3569" w:type="dxa"/>
            <w:shd w:val="clear" w:color="auto" w:fill="auto"/>
          </w:tcPr>
          <w:p w14:paraId="29B8F52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Rappresenta graficamente lo schema corporeo </w:t>
            </w:r>
          </w:p>
          <w:p w14:paraId="37A25C92"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6AC620BB"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DE2A204"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A6E4581"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68F8698E" w14:textId="77777777" w:rsidTr="002F19B4">
        <w:tc>
          <w:tcPr>
            <w:tcW w:w="3569" w:type="dxa"/>
            <w:shd w:val="clear" w:color="auto" w:fill="auto"/>
          </w:tcPr>
          <w:p w14:paraId="4AD9972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Padroneggiare gli schemi motori statici e dinamici di base (imitare, inventare, interpretare… gesti, movimenti, espressioni…) </w:t>
            </w:r>
          </w:p>
          <w:p w14:paraId="1887C0FB"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B03178E"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0AB692B"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AEE7482" w14:textId="77777777" w:rsidR="00240CFA" w:rsidRPr="00240CFA" w:rsidRDefault="00240CFA" w:rsidP="00240CFA">
            <w:pPr>
              <w:spacing w:after="160" w:line="259" w:lineRule="auto"/>
              <w:rPr>
                <w:rFonts w:ascii="Calibri" w:eastAsia="Calibri" w:hAnsi="Calibri" w:cs="Times New Roman"/>
                <w:b/>
                <w:bCs/>
                <w:lang w:eastAsia="en-US"/>
              </w:rPr>
            </w:pPr>
          </w:p>
        </w:tc>
      </w:tr>
    </w:tbl>
    <w:p w14:paraId="1CF64D9F" w14:textId="77777777" w:rsidR="00240CFA" w:rsidRPr="00240CFA" w:rsidRDefault="00240CFA" w:rsidP="00240CFA">
      <w:pPr>
        <w:spacing w:after="160" w:line="259" w:lineRule="auto"/>
        <w:rPr>
          <w:rFonts w:ascii="Calibri" w:eastAsia="Calibri" w:hAnsi="Calibri" w:cs="Times New Roman"/>
          <w:lang w:eastAsia="en-US"/>
        </w:rPr>
      </w:pPr>
    </w:p>
    <w:p w14:paraId="300C88D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ACCANTO AD OGNI OBIETTIVO INDICARE SE E’STATO: RAGGIUNTO, PARZIALMENTE RAGGIUNTO, NON ANCORA RAGGIUNTO</w:t>
      </w:r>
    </w:p>
    <w:p w14:paraId="6BEB06F5" w14:textId="77777777" w:rsidR="00240CFA" w:rsidRPr="00240CFA" w:rsidRDefault="00240CFA" w:rsidP="00240CFA">
      <w:pPr>
        <w:spacing w:after="160" w:line="259" w:lineRule="auto"/>
        <w:rPr>
          <w:rFonts w:ascii="Calibri" w:eastAsia="Calibri" w:hAnsi="Calibri" w:cs="Times New Roman"/>
          <w:b/>
          <w:bCs/>
          <w:lang w:eastAsia="en-US"/>
        </w:rPr>
      </w:pPr>
    </w:p>
    <w:p w14:paraId="3276D732" w14:textId="77777777" w:rsidR="00240CFA" w:rsidRPr="00240CFA" w:rsidRDefault="00240CFA" w:rsidP="00240CFA">
      <w:pPr>
        <w:spacing w:after="160" w:line="259" w:lineRule="auto"/>
        <w:rPr>
          <w:rFonts w:ascii="Calibri" w:eastAsia="Calibri" w:hAnsi="Calibri" w:cs="Times New Roman"/>
          <w:b/>
          <w:bCs/>
          <w:lang w:eastAsia="en-US"/>
        </w:rPr>
      </w:pPr>
    </w:p>
    <w:p w14:paraId="142A6C1D" w14:textId="77777777" w:rsidR="00240CFA" w:rsidRPr="00240CFA" w:rsidRDefault="00240CFA" w:rsidP="00240CFA">
      <w:pPr>
        <w:spacing w:after="160" w:line="259" w:lineRule="auto"/>
        <w:rPr>
          <w:rFonts w:ascii="Calibri" w:eastAsia="Calibri" w:hAnsi="Calibri" w:cs="Times New Roman"/>
          <w:b/>
          <w:bCs/>
          <w:lang w:eastAsia="en-US"/>
        </w:rPr>
      </w:pPr>
    </w:p>
    <w:p w14:paraId="3A824AEF"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PROFILO CARISMATICO-INSEGNAMENTO IRC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390"/>
        <w:gridCol w:w="2573"/>
        <w:gridCol w:w="2339"/>
      </w:tblGrid>
      <w:tr w:rsidR="00240CFA" w:rsidRPr="00240CFA" w14:paraId="0B406FF8" w14:textId="77777777" w:rsidTr="002F19B4">
        <w:tc>
          <w:tcPr>
            <w:tcW w:w="14277" w:type="dxa"/>
            <w:gridSpan w:val="4"/>
            <w:shd w:val="clear" w:color="auto" w:fill="auto"/>
          </w:tcPr>
          <w:p w14:paraId="338187B8"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Competenza Europea: Competenza alfabetica funzionale</w:t>
            </w:r>
          </w:p>
        </w:tc>
      </w:tr>
      <w:tr w:rsidR="00240CFA" w:rsidRPr="00240CFA" w14:paraId="1C0B1D8A" w14:textId="77777777" w:rsidTr="002F19B4">
        <w:tc>
          <w:tcPr>
            <w:tcW w:w="14277" w:type="dxa"/>
            <w:gridSpan w:val="4"/>
            <w:shd w:val="clear" w:color="auto" w:fill="auto"/>
          </w:tcPr>
          <w:p w14:paraId="42143391" w14:textId="77777777" w:rsidR="00240CFA" w:rsidRPr="00240CFA" w:rsidRDefault="00240CFA" w:rsidP="00240CFA">
            <w:p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Campo di esperienza prevalenti: tutti</w:t>
            </w:r>
          </w:p>
        </w:tc>
      </w:tr>
      <w:tr w:rsidR="00240CFA" w:rsidRPr="00240CFA" w14:paraId="565A6CAE" w14:textId="77777777" w:rsidTr="002F19B4">
        <w:tc>
          <w:tcPr>
            <w:tcW w:w="3569" w:type="dxa"/>
            <w:shd w:val="clear" w:color="auto" w:fill="auto"/>
          </w:tcPr>
          <w:p w14:paraId="7179052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OBIETTIVI</w:t>
            </w:r>
          </w:p>
        </w:tc>
        <w:tc>
          <w:tcPr>
            <w:tcW w:w="3569" w:type="dxa"/>
            <w:shd w:val="clear" w:color="auto" w:fill="auto"/>
          </w:tcPr>
          <w:p w14:paraId="4AC6C69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INIZIALE</w:t>
            </w:r>
          </w:p>
        </w:tc>
        <w:tc>
          <w:tcPr>
            <w:tcW w:w="3569" w:type="dxa"/>
            <w:shd w:val="clear" w:color="auto" w:fill="auto"/>
          </w:tcPr>
          <w:p w14:paraId="46BC5AA7"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INTERMEDIA</w:t>
            </w:r>
          </w:p>
        </w:tc>
        <w:tc>
          <w:tcPr>
            <w:tcW w:w="3570" w:type="dxa"/>
            <w:shd w:val="clear" w:color="auto" w:fill="auto"/>
          </w:tcPr>
          <w:p w14:paraId="42EE986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FINALE</w:t>
            </w:r>
          </w:p>
        </w:tc>
      </w:tr>
      <w:tr w:rsidR="00240CFA" w:rsidRPr="00240CFA" w14:paraId="338EACFF" w14:textId="77777777" w:rsidTr="002F19B4">
        <w:tc>
          <w:tcPr>
            <w:tcW w:w="3569" w:type="dxa"/>
            <w:shd w:val="clear" w:color="auto" w:fill="auto"/>
          </w:tcPr>
          <w:p w14:paraId="66083C4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Conosce l’ambiente circostante, le persone che vi appartengono</w:t>
            </w:r>
          </w:p>
          <w:p w14:paraId="64FE6828"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0EEEAEF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5BBB4F6"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D1A4325"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A37D2BE" w14:textId="77777777" w:rsidTr="002F19B4">
        <w:tc>
          <w:tcPr>
            <w:tcW w:w="3569" w:type="dxa"/>
            <w:shd w:val="clear" w:color="auto" w:fill="auto"/>
          </w:tcPr>
          <w:p w14:paraId="038F8237"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Comprende l’importanza delle regole per stare bene insieme e che l’Amore è il comandamento più grande per i Cristiani.</w:t>
            </w:r>
          </w:p>
        </w:tc>
        <w:tc>
          <w:tcPr>
            <w:tcW w:w="3569" w:type="dxa"/>
            <w:shd w:val="clear" w:color="auto" w:fill="auto"/>
          </w:tcPr>
          <w:p w14:paraId="338327B6"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9973FA4"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A715E34"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3F71EC67" w14:textId="77777777" w:rsidTr="002F19B4">
        <w:tc>
          <w:tcPr>
            <w:tcW w:w="3569" w:type="dxa"/>
            <w:shd w:val="clear" w:color="auto" w:fill="auto"/>
          </w:tcPr>
          <w:p w14:paraId="4A9CCBC4"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Conosce Gesù, il suo insegnamento di pace e di amore verso tutti.</w:t>
            </w:r>
          </w:p>
          <w:p w14:paraId="7C420B12"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0CAFAED3"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4AD27CB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08083F52"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7A9EC7E8" w14:textId="77777777" w:rsidTr="002F19B4">
        <w:tc>
          <w:tcPr>
            <w:tcW w:w="3569" w:type="dxa"/>
            <w:shd w:val="clear" w:color="auto" w:fill="auto"/>
          </w:tcPr>
          <w:p w14:paraId="10870D6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Conosce la figura di san Giuseppe Benedetto Cottolengo e i suoi </w:t>
            </w:r>
            <w:r w:rsidRPr="00240CFA">
              <w:rPr>
                <w:rFonts w:ascii="Calibri" w:eastAsia="Calibri" w:hAnsi="Calibri" w:cs="Times New Roman"/>
                <w:lang w:eastAsia="en-US"/>
              </w:rPr>
              <w:lastRenderedPageBreak/>
              <w:t>insegnamenti.</w:t>
            </w:r>
          </w:p>
          <w:p w14:paraId="281AD88E"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28F27DC7"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9D00BF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3D68DACD"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52A79F0E" w14:textId="77777777" w:rsidTr="002F19B4">
        <w:tc>
          <w:tcPr>
            <w:tcW w:w="3569" w:type="dxa"/>
            <w:shd w:val="clear" w:color="auto" w:fill="auto"/>
          </w:tcPr>
          <w:p w14:paraId="3867FC87"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Gioca e lavora in modo costruttivo e collaborativo con tutti e sa stare accanto al compagno più bisognoso e lo coinvolge nelle attività e nel gioco</w:t>
            </w:r>
          </w:p>
        </w:tc>
        <w:tc>
          <w:tcPr>
            <w:tcW w:w="3569" w:type="dxa"/>
            <w:shd w:val="clear" w:color="auto" w:fill="auto"/>
          </w:tcPr>
          <w:p w14:paraId="084F9A97"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0EA5AA2"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9A3F980"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6E603E42" w14:textId="77777777" w:rsidTr="002F19B4">
        <w:tc>
          <w:tcPr>
            <w:tcW w:w="3569" w:type="dxa"/>
            <w:shd w:val="clear" w:color="auto" w:fill="auto"/>
          </w:tcPr>
          <w:p w14:paraId="038DCA1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Utilizza linguaggi diversi per entrare in relazione e comunicare con i compagni, specie quelli in difficoltà</w:t>
            </w:r>
          </w:p>
        </w:tc>
        <w:tc>
          <w:tcPr>
            <w:tcW w:w="3569" w:type="dxa"/>
            <w:shd w:val="clear" w:color="auto" w:fill="auto"/>
          </w:tcPr>
          <w:p w14:paraId="718E53FA"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C38A18A"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239A37ED"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17E17FA4" w14:textId="77777777" w:rsidTr="002F19B4">
        <w:tc>
          <w:tcPr>
            <w:tcW w:w="3569" w:type="dxa"/>
            <w:shd w:val="clear" w:color="auto" w:fill="auto"/>
          </w:tcPr>
          <w:p w14:paraId="7D416EE5"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Sa mettere da parte i propri interessi per collaborare con gli altri per un fine comune.</w:t>
            </w:r>
          </w:p>
          <w:p w14:paraId="52485062"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3B40AFEB"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3BA9AEE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77A88ACB"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474BC7C9" w14:textId="77777777" w:rsidTr="002F19B4">
        <w:tc>
          <w:tcPr>
            <w:tcW w:w="3569" w:type="dxa"/>
            <w:shd w:val="clear" w:color="auto" w:fill="auto"/>
          </w:tcPr>
          <w:p w14:paraId="40EA6DA7"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Sperimenta l’atmosfera di gioia che accompagna le feste cristiane, comprendendone il significato e i simboli. </w:t>
            </w:r>
          </w:p>
        </w:tc>
        <w:tc>
          <w:tcPr>
            <w:tcW w:w="3569" w:type="dxa"/>
            <w:shd w:val="clear" w:color="auto" w:fill="auto"/>
          </w:tcPr>
          <w:p w14:paraId="7C7D668C"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1D4029D"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6D7547AE" w14:textId="77777777" w:rsidR="00240CFA" w:rsidRPr="00240CFA" w:rsidRDefault="00240CFA" w:rsidP="00240CFA">
            <w:pPr>
              <w:spacing w:after="160" w:line="259" w:lineRule="auto"/>
              <w:rPr>
                <w:rFonts w:ascii="Calibri" w:eastAsia="Calibri" w:hAnsi="Calibri" w:cs="Times New Roman"/>
                <w:b/>
                <w:bCs/>
                <w:lang w:eastAsia="en-US"/>
              </w:rPr>
            </w:pPr>
          </w:p>
        </w:tc>
      </w:tr>
      <w:tr w:rsidR="00240CFA" w:rsidRPr="00240CFA" w14:paraId="61EF74EE" w14:textId="77777777" w:rsidTr="002F19B4">
        <w:tc>
          <w:tcPr>
            <w:tcW w:w="3569" w:type="dxa"/>
            <w:shd w:val="clear" w:color="auto" w:fill="auto"/>
          </w:tcPr>
          <w:p w14:paraId="413C4150"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Conosce alcuni semplici racconti del Vangelo, imparando i termini del linguaggio cristiano per saperli riutilizzare correttamente.</w:t>
            </w:r>
          </w:p>
          <w:p w14:paraId="3FA264FE" w14:textId="77777777" w:rsidR="00240CFA" w:rsidRPr="00240CFA" w:rsidRDefault="00240CFA" w:rsidP="00240CFA">
            <w:pPr>
              <w:spacing w:after="160" w:line="259" w:lineRule="auto"/>
              <w:rPr>
                <w:rFonts w:ascii="Calibri" w:eastAsia="Calibri" w:hAnsi="Calibri" w:cs="Times New Roman"/>
                <w:lang w:eastAsia="en-US"/>
              </w:rPr>
            </w:pPr>
          </w:p>
        </w:tc>
        <w:tc>
          <w:tcPr>
            <w:tcW w:w="3569" w:type="dxa"/>
            <w:shd w:val="clear" w:color="auto" w:fill="auto"/>
          </w:tcPr>
          <w:p w14:paraId="54093053" w14:textId="77777777" w:rsidR="00240CFA" w:rsidRPr="00240CFA" w:rsidRDefault="00240CFA" w:rsidP="00240CFA">
            <w:pPr>
              <w:spacing w:after="160" w:line="259" w:lineRule="auto"/>
              <w:rPr>
                <w:rFonts w:ascii="Calibri" w:eastAsia="Calibri" w:hAnsi="Calibri" w:cs="Times New Roman"/>
                <w:b/>
                <w:bCs/>
                <w:lang w:eastAsia="en-US"/>
              </w:rPr>
            </w:pPr>
          </w:p>
        </w:tc>
        <w:tc>
          <w:tcPr>
            <w:tcW w:w="3569" w:type="dxa"/>
            <w:shd w:val="clear" w:color="auto" w:fill="auto"/>
          </w:tcPr>
          <w:p w14:paraId="7F8FC800" w14:textId="77777777" w:rsidR="00240CFA" w:rsidRPr="00240CFA" w:rsidRDefault="00240CFA" w:rsidP="00240CFA">
            <w:pPr>
              <w:spacing w:after="160" w:line="259" w:lineRule="auto"/>
              <w:rPr>
                <w:rFonts w:ascii="Calibri" w:eastAsia="Calibri" w:hAnsi="Calibri" w:cs="Times New Roman"/>
                <w:b/>
                <w:bCs/>
                <w:lang w:eastAsia="en-US"/>
              </w:rPr>
            </w:pPr>
          </w:p>
        </w:tc>
        <w:tc>
          <w:tcPr>
            <w:tcW w:w="3570" w:type="dxa"/>
            <w:shd w:val="clear" w:color="auto" w:fill="auto"/>
          </w:tcPr>
          <w:p w14:paraId="49F89EC3" w14:textId="77777777" w:rsidR="00240CFA" w:rsidRPr="00240CFA" w:rsidRDefault="00240CFA" w:rsidP="00240CFA">
            <w:pPr>
              <w:spacing w:after="160" w:line="259" w:lineRule="auto"/>
              <w:rPr>
                <w:rFonts w:ascii="Calibri" w:eastAsia="Calibri" w:hAnsi="Calibri" w:cs="Times New Roman"/>
                <w:b/>
                <w:bCs/>
                <w:lang w:eastAsia="en-US"/>
              </w:rPr>
            </w:pPr>
          </w:p>
        </w:tc>
      </w:tr>
    </w:tbl>
    <w:p w14:paraId="3A65C35A" w14:textId="77777777" w:rsidR="00240CFA" w:rsidRPr="00240CFA" w:rsidRDefault="00240CFA" w:rsidP="00240CFA">
      <w:pPr>
        <w:spacing w:after="160" w:line="259" w:lineRule="auto"/>
        <w:rPr>
          <w:rFonts w:ascii="Calibri" w:eastAsia="Calibri" w:hAnsi="Calibri" w:cs="Times New Roman"/>
          <w:lang w:eastAsia="en-US"/>
        </w:rPr>
      </w:pPr>
    </w:p>
    <w:p w14:paraId="6D0414F5"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ACCANTO AD OGNI OBIETTIVO INDICARE SE E’STATO: RAGGIUNTO, PARZIALMENTE RAGGIUNTO, NON ANCORA RAGGIUNTO</w:t>
      </w:r>
    </w:p>
    <w:p w14:paraId="50A4DCDC" w14:textId="77777777" w:rsidR="00240CFA" w:rsidRPr="00240CFA" w:rsidRDefault="00240CFA" w:rsidP="00240CFA">
      <w:pPr>
        <w:spacing w:after="160" w:line="259" w:lineRule="auto"/>
        <w:rPr>
          <w:rFonts w:ascii="Calibri" w:eastAsia="Calibri" w:hAnsi="Calibri" w:cs="Times New Roman"/>
          <w:lang w:eastAsia="en-US"/>
        </w:rPr>
      </w:pPr>
    </w:p>
    <w:p w14:paraId="5FB9C67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TEMPI DI VERIFICA:</w:t>
      </w:r>
    </w:p>
    <w:p w14:paraId="74FF248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Valutazione iniziale: fine ottobre-metà novembre</w:t>
      </w:r>
    </w:p>
    <w:p w14:paraId="7B287D4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Valutazione intermedia: entro metà febbraio</w:t>
      </w:r>
    </w:p>
    <w:p w14:paraId="5B5BA00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Valutazione finale: fine maggio-metà giugno</w:t>
      </w:r>
    </w:p>
    <w:p w14:paraId="651626A5" w14:textId="77777777" w:rsidR="00240CFA" w:rsidRPr="00240CFA" w:rsidRDefault="00240CFA" w:rsidP="00240CFA">
      <w:pPr>
        <w:spacing w:after="160" w:line="259" w:lineRule="auto"/>
        <w:rPr>
          <w:rFonts w:ascii="Calibri" w:eastAsia="Calibri" w:hAnsi="Calibri" w:cs="Times New Roman"/>
          <w:lang w:eastAsia="en-US"/>
        </w:rPr>
      </w:pPr>
    </w:p>
    <w:p w14:paraId="0C910155" w14:textId="70DA9B16" w:rsidR="00240CFA" w:rsidRPr="00240CFA" w:rsidRDefault="00240CFA" w:rsidP="00240CFA">
      <w:pPr>
        <w:spacing w:after="160" w:line="259" w:lineRule="auto"/>
        <w:rPr>
          <w:rFonts w:ascii="Calibri" w:eastAsia="Calibri" w:hAnsi="Calibri" w:cs="Times New Roman"/>
          <w:lang w:eastAsia="en-US"/>
        </w:rPr>
      </w:pPr>
    </w:p>
    <w:p w14:paraId="2E483FBC" w14:textId="28864EA2" w:rsidR="00240CFA" w:rsidRDefault="00240CFA" w:rsidP="00240CFA">
      <w:pPr>
        <w:spacing w:after="160" w:line="259" w:lineRule="auto"/>
        <w:rPr>
          <w:rFonts w:ascii="Calibri" w:eastAsia="Calibri" w:hAnsi="Calibri" w:cs="Times New Roman"/>
          <w:lang w:eastAsia="en-US"/>
        </w:rPr>
      </w:pPr>
    </w:p>
    <w:p w14:paraId="20207304" w14:textId="77777777" w:rsidR="00240CFA" w:rsidRDefault="00240CFA" w:rsidP="00240CFA">
      <w:pPr>
        <w:spacing w:after="160" w:line="259" w:lineRule="auto"/>
        <w:rPr>
          <w:rFonts w:ascii="Calibri" w:eastAsia="Calibri" w:hAnsi="Calibri" w:cs="Times New Roman"/>
          <w:lang w:eastAsia="en-US"/>
        </w:rPr>
      </w:pPr>
    </w:p>
    <w:p w14:paraId="67A7F559" w14:textId="5D99F7A1" w:rsidR="00240CFA" w:rsidRDefault="00240CFA" w:rsidP="00240CFA">
      <w:pPr>
        <w:spacing w:after="160" w:line="259" w:lineRule="auto"/>
        <w:jc w:val="center"/>
        <w:rPr>
          <w:rFonts w:ascii="Calibri" w:eastAsia="Calibri" w:hAnsi="Calibri" w:cs="Times New Roman"/>
          <w:lang w:eastAsia="en-US"/>
        </w:rPr>
      </w:pPr>
      <w:r w:rsidRPr="00240CFA">
        <w:rPr>
          <w:rFonts w:ascii="Calibri" w:eastAsia="Calibri" w:hAnsi="Calibri" w:cs="Times New Roman"/>
          <w:lang w:eastAsia="en-US"/>
        </w:rPr>
        <w:lastRenderedPageBreak/>
        <w:drawing>
          <wp:inline distT="0" distB="0" distL="0" distR="0" wp14:anchorId="76BDD133" wp14:editId="6B0F7913">
            <wp:extent cx="2895600" cy="589105"/>
            <wp:effectExtent l="0" t="0" r="0" b="1905"/>
            <wp:docPr id="1652857076" name="Immagine 165285707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578" cy="592966"/>
                    </a:xfrm>
                    <a:prstGeom prst="rect">
                      <a:avLst/>
                    </a:prstGeom>
                    <a:noFill/>
                    <a:ln>
                      <a:noFill/>
                    </a:ln>
                  </pic:spPr>
                </pic:pic>
              </a:graphicData>
            </a:graphic>
          </wp:inline>
        </w:drawing>
      </w:r>
    </w:p>
    <w:p w14:paraId="09FD7708" w14:textId="77777777" w:rsidR="00240CFA" w:rsidRPr="00240CFA" w:rsidRDefault="00240CFA" w:rsidP="00240CFA">
      <w:pPr>
        <w:spacing w:after="160" w:line="259" w:lineRule="auto"/>
        <w:rPr>
          <w:rFonts w:ascii="Calibri" w:eastAsia="Calibri" w:hAnsi="Calibri" w:cs="Times New Roman"/>
          <w:lang w:eastAsia="en-US"/>
        </w:rPr>
      </w:pPr>
    </w:p>
    <w:p w14:paraId="2DEA1549" w14:textId="77777777" w:rsidR="00240CFA" w:rsidRDefault="00240CFA" w:rsidP="00240CFA">
      <w:pPr>
        <w:spacing w:after="160" w:line="259" w:lineRule="auto"/>
        <w:jc w:val="center"/>
        <w:rPr>
          <w:rFonts w:ascii="Calibri" w:eastAsia="Calibri" w:hAnsi="Calibri" w:cs="Times New Roman"/>
          <w:lang w:eastAsia="en-US"/>
        </w:rPr>
      </w:pPr>
      <w:r w:rsidRPr="00240CFA">
        <w:rPr>
          <w:rFonts w:ascii="Calibri" w:eastAsia="Calibri" w:hAnsi="Calibri" w:cs="Times New Roman"/>
          <w:lang w:eastAsia="en-US"/>
        </w:rPr>
        <w:t>Scuola dell’infanzia</w:t>
      </w:r>
      <w:r>
        <w:rPr>
          <w:rFonts w:ascii="Calibri" w:eastAsia="Calibri" w:hAnsi="Calibri" w:cs="Times New Roman"/>
          <w:lang w:eastAsia="en-US"/>
        </w:rPr>
        <w:t xml:space="preserve"> CASA ANGELI PINEROLO</w:t>
      </w:r>
    </w:p>
    <w:p w14:paraId="7D56AFA7" w14:textId="3C874EE2" w:rsidR="00240CFA" w:rsidRPr="00240CFA" w:rsidRDefault="00240CFA" w:rsidP="00240CFA">
      <w:pPr>
        <w:spacing w:after="160" w:line="259" w:lineRule="auto"/>
        <w:jc w:val="center"/>
        <w:rPr>
          <w:rFonts w:ascii="Calibri" w:eastAsia="Calibri" w:hAnsi="Calibri" w:cs="Times New Roman"/>
          <w:b/>
          <w:bCs/>
          <w:lang w:eastAsia="en-US"/>
        </w:rPr>
      </w:pPr>
      <w:r w:rsidRPr="00240CFA">
        <w:rPr>
          <w:rFonts w:ascii="Calibri" w:eastAsia="Calibri" w:hAnsi="Calibri" w:cs="Times New Roman"/>
          <w:b/>
          <w:bCs/>
          <w:lang w:eastAsia="en-US"/>
        </w:rPr>
        <w:t>CHEDA DI CERTIFICAZIONE DELLE COMPETENZE AL TERMINE DELLA SCUOLA DELL’INFANZIA</w:t>
      </w:r>
    </w:p>
    <w:p w14:paraId="139E0EEF" w14:textId="77777777" w:rsidR="00240CFA" w:rsidRPr="00240CFA" w:rsidRDefault="00240CFA" w:rsidP="00240CFA">
      <w:pPr>
        <w:spacing w:after="160" w:line="259" w:lineRule="auto"/>
        <w:rPr>
          <w:rFonts w:ascii="Calibri" w:eastAsia="Calibri" w:hAnsi="Calibri" w:cs="Times New Roman"/>
          <w:lang w:eastAsia="en-US"/>
        </w:rPr>
      </w:pPr>
    </w:p>
    <w:p w14:paraId="31AFAE4F" w14:textId="77777777" w:rsidR="00240CFA" w:rsidRPr="00240CFA" w:rsidRDefault="00240CFA" w:rsidP="00240CFA">
      <w:pPr>
        <w:numPr>
          <w:ilvl w:val="0"/>
          <w:numId w:val="49"/>
        </w:numPr>
        <w:spacing w:after="160" w:line="259" w:lineRule="auto"/>
        <w:rPr>
          <w:rFonts w:ascii="Calibri" w:eastAsia="Calibri" w:hAnsi="Calibri" w:cs="Times New Roman"/>
          <w:b/>
          <w:bCs/>
          <w:lang w:eastAsia="en-US"/>
        </w:rPr>
      </w:pPr>
      <w:r w:rsidRPr="00240CFA">
        <w:rPr>
          <w:rFonts w:ascii="Calibri" w:eastAsia="Calibri" w:hAnsi="Calibri" w:cs="Times New Roman"/>
          <w:b/>
          <w:bCs/>
          <w:lang w:eastAsia="en-US"/>
        </w:rPr>
        <w:t>SI CERTIFICA</w:t>
      </w:r>
    </w:p>
    <w:p w14:paraId="233C394A"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che l’alunn</w:t>
      </w:r>
      <w:r w:rsidRPr="00240CFA">
        <w:rPr>
          <w:rFonts w:ascii="Calibri" w:eastAsia="Calibri" w:hAnsi="Calibri" w:cs="Times New Roman"/>
          <w:lang w:eastAsia="en-US"/>
        </w:rPr>
        <w:tab/>
        <w:t>,</w:t>
      </w:r>
    </w:p>
    <w:p w14:paraId="23E78946"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nat … a ………………………………………………….…………….… il</w:t>
      </w:r>
      <w:r w:rsidRPr="00240CFA">
        <w:rPr>
          <w:rFonts w:ascii="Calibri" w:eastAsia="Calibri" w:hAnsi="Calibri" w:cs="Times New Roman"/>
          <w:lang w:eastAsia="en-US"/>
        </w:rPr>
        <w:tab/>
        <w:t>,</w:t>
      </w:r>
    </w:p>
    <w:p w14:paraId="2C6FBF38" w14:textId="237D7D2E"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ha frequentato nell’anno scolastico ..…. / …. la sez.                </w:t>
      </w:r>
    </w:p>
    <w:p w14:paraId="5607811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Anni di Frequenza:    </w:t>
      </w:r>
    </w:p>
    <w:p w14:paraId="5329C49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tipo Di Frequenza:</w:t>
      </w:r>
    </w:p>
    <w:p w14:paraId="046702D0" w14:textId="77777777" w:rsidR="00240CFA" w:rsidRPr="00240CFA" w:rsidRDefault="00240CFA" w:rsidP="00240CFA">
      <w:pPr>
        <w:numPr>
          <w:ilvl w:val="0"/>
          <w:numId w:val="49"/>
        </w:numPr>
        <w:spacing w:after="160" w:line="259" w:lineRule="auto"/>
        <w:rPr>
          <w:rFonts w:ascii="Calibri" w:eastAsia="Calibri" w:hAnsi="Calibri" w:cs="Times New Roman"/>
          <w:lang w:eastAsia="en-US"/>
        </w:rPr>
      </w:pPr>
      <w:r w:rsidRPr="00240CFA">
        <w:rPr>
          <w:rFonts w:ascii="Calibri" w:eastAsia="Calibri" w:hAnsi="Calibri" w:cs="Times New Roman"/>
          <w:lang w:eastAsia="en-US"/>
        </w:rPr>
        <w:t>regolare</w:t>
      </w:r>
    </w:p>
    <w:p w14:paraId="7EE39D02" w14:textId="77777777" w:rsidR="00240CFA" w:rsidRPr="00240CFA" w:rsidRDefault="00240CFA" w:rsidP="00240CFA">
      <w:pPr>
        <w:numPr>
          <w:ilvl w:val="0"/>
          <w:numId w:val="49"/>
        </w:numPr>
        <w:spacing w:after="160" w:line="259" w:lineRule="auto"/>
        <w:rPr>
          <w:rFonts w:ascii="Calibri" w:eastAsia="Calibri" w:hAnsi="Calibri" w:cs="Times New Roman"/>
          <w:lang w:eastAsia="en-US"/>
        </w:rPr>
      </w:pPr>
      <w:r w:rsidRPr="00240CFA">
        <w:rPr>
          <w:rFonts w:ascii="Calibri" w:eastAsia="Calibri" w:hAnsi="Calibri" w:cs="Times New Roman"/>
          <w:lang w:eastAsia="en-US"/>
        </w:rPr>
        <w:t>irregolare</w:t>
      </w:r>
    </w:p>
    <w:p w14:paraId="7D0B3F72" w14:textId="77777777" w:rsidR="00240CFA" w:rsidRPr="00240CFA" w:rsidRDefault="00240CFA" w:rsidP="00240CFA">
      <w:pPr>
        <w:spacing w:after="160" w:line="259" w:lineRule="auto"/>
        <w:rPr>
          <w:rFonts w:ascii="Calibri" w:eastAsia="Calibri" w:hAnsi="Calibri" w:cs="Times New Roman"/>
          <w:lang w:eastAsia="en-US"/>
        </w:rPr>
      </w:pPr>
    </w:p>
    <w:p w14:paraId="338E040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ha raggiunto i livelli di competenza di seguito illustrati.</w:t>
      </w:r>
    </w:p>
    <w:p w14:paraId="6A3C837C" w14:textId="77777777" w:rsidR="00240CFA" w:rsidRPr="00240CFA" w:rsidRDefault="00240CFA" w:rsidP="00240CFA">
      <w:pPr>
        <w:spacing w:after="160" w:line="259" w:lineRule="auto"/>
        <w:rPr>
          <w:rFonts w:ascii="Calibri" w:eastAsia="Calibri" w:hAnsi="Calibri" w:cs="Times New Roman"/>
          <w:lang w:eastAsia="en-US"/>
        </w:rPr>
      </w:pPr>
    </w:p>
    <w:tbl>
      <w:tblPr>
        <w:tblW w:w="0" w:type="auto"/>
        <w:tblInd w:w="120" w:type="dxa"/>
        <w:tblLayout w:type="fixed"/>
        <w:tblLook w:val="01E0" w:firstRow="1" w:lastRow="1" w:firstColumn="1" w:lastColumn="1" w:noHBand="0" w:noVBand="0"/>
      </w:tblPr>
      <w:tblGrid>
        <w:gridCol w:w="1444"/>
        <w:gridCol w:w="8428"/>
      </w:tblGrid>
      <w:tr w:rsidR="00240CFA" w:rsidRPr="00240CFA" w14:paraId="6588D7D2" w14:textId="77777777" w:rsidTr="002F19B4">
        <w:trPr>
          <w:trHeight w:val="183"/>
        </w:trPr>
        <w:tc>
          <w:tcPr>
            <w:tcW w:w="1444" w:type="dxa"/>
            <w:tcBorders>
              <w:bottom w:val="single" w:sz="4" w:space="0" w:color="000000"/>
            </w:tcBorders>
          </w:tcPr>
          <w:p w14:paraId="7D7F0A21"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Livello</w:t>
            </w:r>
          </w:p>
        </w:tc>
        <w:tc>
          <w:tcPr>
            <w:tcW w:w="8428" w:type="dxa"/>
            <w:tcBorders>
              <w:bottom w:val="single" w:sz="6" w:space="0" w:color="000000"/>
            </w:tcBorders>
          </w:tcPr>
          <w:p w14:paraId="0DB4A0C8"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Indicatori esplicativi</w:t>
            </w:r>
          </w:p>
        </w:tc>
      </w:tr>
      <w:tr w:rsidR="00240CFA" w:rsidRPr="00240CFA" w14:paraId="25B4CA33" w14:textId="77777777" w:rsidTr="002F19B4">
        <w:trPr>
          <w:trHeight w:val="1063"/>
        </w:trPr>
        <w:tc>
          <w:tcPr>
            <w:tcW w:w="1444" w:type="dxa"/>
            <w:tcBorders>
              <w:top w:val="single" w:sz="4" w:space="0" w:color="000000"/>
            </w:tcBorders>
          </w:tcPr>
          <w:p w14:paraId="4DCC71D9" w14:textId="77777777" w:rsidR="00240CFA" w:rsidRPr="00240CFA" w:rsidRDefault="00240CFA" w:rsidP="00240CFA">
            <w:pPr>
              <w:spacing w:after="160" w:line="259" w:lineRule="auto"/>
              <w:rPr>
                <w:rFonts w:ascii="Calibri" w:eastAsia="Calibri" w:hAnsi="Calibri" w:cs="Times New Roman"/>
                <w:lang w:eastAsia="en-US"/>
              </w:rPr>
            </w:pPr>
          </w:p>
          <w:p w14:paraId="37387483" w14:textId="77777777" w:rsidR="00240CFA" w:rsidRPr="00240CFA" w:rsidRDefault="00240CFA" w:rsidP="00240CFA">
            <w:pPr>
              <w:spacing w:after="160" w:line="259" w:lineRule="auto"/>
              <w:rPr>
                <w:rFonts w:ascii="Calibri" w:eastAsia="Calibri" w:hAnsi="Calibri" w:cs="Times New Roman"/>
                <w:lang w:eastAsia="en-US"/>
              </w:rPr>
            </w:pPr>
          </w:p>
          <w:p w14:paraId="0BDAA7E6"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A – Avanzato</w:t>
            </w:r>
          </w:p>
        </w:tc>
        <w:tc>
          <w:tcPr>
            <w:tcW w:w="8428" w:type="dxa"/>
            <w:tcBorders>
              <w:top w:val="single" w:sz="6" w:space="0" w:color="000000"/>
            </w:tcBorders>
          </w:tcPr>
          <w:p w14:paraId="5E67E204" w14:textId="77777777" w:rsidR="00240CFA" w:rsidRPr="00240CFA" w:rsidRDefault="00240CFA" w:rsidP="00240CFA">
            <w:pPr>
              <w:spacing w:after="160" w:line="259" w:lineRule="auto"/>
              <w:rPr>
                <w:rFonts w:ascii="Calibri" w:eastAsia="Calibri" w:hAnsi="Calibri" w:cs="Times New Roman"/>
                <w:lang w:eastAsia="en-US"/>
              </w:rPr>
            </w:pPr>
          </w:p>
          <w:p w14:paraId="5256ADE3" w14:textId="77777777" w:rsidR="00240CFA" w:rsidRPr="00240CFA" w:rsidRDefault="00240CFA" w:rsidP="00240CFA">
            <w:pPr>
              <w:spacing w:after="160" w:line="259" w:lineRule="auto"/>
              <w:rPr>
                <w:rFonts w:ascii="Calibri" w:eastAsia="Calibri" w:hAnsi="Calibri" w:cs="Times New Roman"/>
                <w:lang w:eastAsia="en-US"/>
              </w:rPr>
            </w:pPr>
          </w:p>
          <w:p w14:paraId="6259AFA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L’alunno/a svolge compiti e risolve problemi complessi, mostrando padronanza nell’uso delle conoscenze e delle abilità; propone e sostiene le proprie opinioni e assume in modo responsabile decisioni consapevoli.</w:t>
            </w:r>
          </w:p>
        </w:tc>
      </w:tr>
      <w:tr w:rsidR="00240CFA" w:rsidRPr="00240CFA" w14:paraId="40FD87BD" w14:textId="77777777" w:rsidTr="002F19B4">
        <w:trPr>
          <w:trHeight w:val="714"/>
        </w:trPr>
        <w:tc>
          <w:tcPr>
            <w:tcW w:w="1444" w:type="dxa"/>
          </w:tcPr>
          <w:p w14:paraId="23BDDE45"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B – Intermedio</w:t>
            </w:r>
          </w:p>
        </w:tc>
        <w:tc>
          <w:tcPr>
            <w:tcW w:w="8428" w:type="dxa"/>
          </w:tcPr>
          <w:p w14:paraId="4604CB7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L’alunno/a svolge compiti e risolve problemi in situazioni nuove, compie scelte consapevoli, mostrando di sa- per utilizzare le conoscenze e le abilità acquisite.</w:t>
            </w:r>
          </w:p>
        </w:tc>
      </w:tr>
      <w:tr w:rsidR="00240CFA" w:rsidRPr="00240CFA" w14:paraId="61AFCF38" w14:textId="77777777" w:rsidTr="002F19B4">
        <w:trPr>
          <w:trHeight w:val="1080"/>
        </w:trPr>
        <w:tc>
          <w:tcPr>
            <w:tcW w:w="1444" w:type="dxa"/>
          </w:tcPr>
          <w:p w14:paraId="594D47C2"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C – Base</w:t>
            </w:r>
          </w:p>
          <w:p w14:paraId="04C6BF1D" w14:textId="77777777" w:rsidR="00240CFA" w:rsidRPr="00240CFA" w:rsidRDefault="00240CFA" w:rsidP="00240CFA">
            <w:pPr>
              <w:spacing w:after="160" w:line="259" w:lineRule="auto"/>
              <w:rPr>
                <w:rFonts w:ascii="Calibri" w:eastAsia="Calibri" w:hAnsi="Calibri" w:cs="Times New Roman"/>
                <w:lang w:eastAsia="en-US"/>
              </w:rPr>
            </w:pPr>
          </w:p>
          <w:p w14:paraId="579E62A6" w14:textId="77777777" w:rsidR="00240CFA" w:rsidRPr="00240CFA" w:rsidRDefault="00240CFA" w:rsidP="00240CFA">
            <w:pPr>
              <w:spacing w:after="160" w:line="259" w:lineRule="auto"/>
              <w:rPr>
                <w:rFonts w:ascii="Calibri" w:eastAsia="Calibri" w:hAnsi="Calibri" w:cs="Times New Roman"/>
                <w:lang w:eastAsia="en-US"/>
              </w:rPr>
            </w:pPr>
          </w:p>
          <w:p w14:paraId="723B4D19"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D – Iniziale</w:t>
            </w:r>
          </w:p>
        </w:tc>
        <w:tc>
          <w:tcPr>
            <w:tcW w:w="8428" w:type="dxa"/>
          </w:tcPr>
          <w:p w14:paraId="6809AD45"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L’alunno/a svolge compiti semplici anche in situazioni nuove, mostrando di possedere conoscenze e abilità fondamentali e di saper applicare basilari regole e procedure apprese.</w:t>
            </w:r>
          </w:p>
          <w:p w14:paraId="56490D34" w14:textId="77777777" w:rsidR="00240CFA" w:rsidRPr="00240CFA" w:rsidRDefault="00240CFA" w:rsidP="00240CFA">
            <w:pPr>
              <w:spacing w:after="160" w:line="259" w:lineRule="auto"/>
              <w:rPr>
                <w:rFonts w:ascii="Calibri" w:eastAsia="Calibri" w:hAnsi="Calibri" w:cs="Times New Roman"/>
                <w:lang w:eastAsia="en-US"/>
              </w:rPr>
            </w:pPr>
          </w:p>
          <w:p w14:paraId="4B8C554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L’alunno/a, se opportunamente guidato/a, svolge compiti semplici in situazioni note.</w:t>
            </w:r>
          </w:p>
        </w:tc>
      </w:tr>
    </w:tbl>
    <w:p w14:paraId="30AD760E" w14:textId="77777777" w:rsidR="00240CFA" w:rsidRPr="00240CFA" w:rsidRDefault="00240CFA" w:rsidP="00240CFA">
      <w:pPr>
        <w:spacing w:after="160" w:line="259" w:lineRule="auto"/>
        <w:rPr>
          <w:rFonts w:ascii="Calibri" w:eastAsia="Calibri" w:hAnsi="Calibri" w:cs="Times New Roman"/>
          <w:lang w:eastAsia="en-US"/>
        </w:rPr>
        <w:sectPr w:rsidR="00240CFA" w:rsidRPr="00240CFA" w:rsidSect="00240CFA">
          <w:pgSz w:w="11910" w:h="16840"/>
          <w:pgMar w:top="1120" w:right="1020" w:bottom="280" w:left="800" w:header="720" w:footer="720" w:gutter="0"/>
          <w:cols w:space="720"/>
        </w:sectPr>
      </w:pPr>
    </w:p>
    <w:p w14:paraId="0996C158" w14:textId="77777777" w:rsidR="00240CFA" w:rsidRPr="00240CFA" w:rsidRDefault="00240CFA" w:rsidP="00240CFA">
      <w:pPr>
        <w:spacing w:after="160" w:line="259" w:lineRule="auto"/>
        <w:rPr>
          <w:rFonts w:ascii="Calibri" w:eastAsia="Calibri" w:hAnsi="Calibri" w:cs="Times New Roman"/>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2549"/>
        <w:gridCol w:w="4825"/>
        <w:gridCol w:w="1844"/>
      </w:tblGrid>
      <w:tr w:rsidR="00240CFA" w:rsidRPr="00240CFA" w14:paraId="087CAE70" w14:textId="77777777" w:rsidTr="002F19B4">
        <w:trPr>
          <w:trHeight w:val="974"/>
        </w:trPr>
        <w:tc>
          <w:tcPr>
            <w:tcW w:w="644" w:type="dxa"/>
          </w:tcPr>
          <w:p w14:paraId="778400AB" w14:textId="77777777" w:rsidR="00240CFA" w:rsidRPr="00240CFA" w:rsidRDefault="00240CFA" w:rsidP="00240CFA">
            <w:pPr>
              <w:spacing w:after="160" w:line="259" w:lineRule="auto"/>
              <w:rPr>
                <w:rFonts w:ascii="Calibri" w:eastAsia="Calibri" w:hAnsi="Calibri" w:cs="Times New Roman"/>
                <w:lang w:eastAsia="en-US"/>
              </w:rPr>
            </w:pPr>
          </w:p>
        </w:tc>
        <w:tc>
          <w:tcPr>
            <w:tcW w:w="2549" w:type="dxa"/>
          </w:tcPr>
          <w:p w14:paraId="1E1A86B3" w14:textId="77777777" w:rsidR="00240CFA" w:rsidRPr="00240CFA" w:rsidRDefault="00240CFA" w:rsidP="00240CFA">
            <w:pPr>
              <w:spacing w:after="160" w:line="259" w:lineRule="auto"/>
              <w:rPr>
                <w:rFonts w:ascii="Calibri" w:eastAsia="Calibri" w:hAnsi="Calibri" w:cs="Times New Roman"/>
                <w:lang w:eastAsia="en-US"/>
              </w:rPr>
            </w:pPr>
          </w:p>
          <w:p w14:paraId="7AAE4E20"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Competenze chiave europee</w:t>
            </w:r>
            <w:r w:rsidRPr="00240CFA">
              <w:rPr>
                <w:rFonts w:ascii="Calibri" w:eastAsia="Calibri" w:hAnsi="Calibri" w:cs="Times New Roman"/>
                <w:b/>
                <w:vertAlign w:val="superscript"/>
                <w:lang w:eastAsia="en-US"/>
              </w:rPr>
              <w:t>1</w:t>
            </w:r>
          </w:p>
        </w:tc>
        <w:tc>
          <w:tcPr>
            <w:tcW w:w="4825" w:type="dxa"/>
          </w:tcPr>
          <w:p w14:paraId="0BF81E4F" w14:textId="77777777" w:rsidR="00240CFA" w:rsidRPr="00240CFA" w:rsidRDefault="00240CFA" w:rsidP="00240CFA">
            <w:pPr>
              <w:spacing w:after="160" w:line="259" w:lineRule="auto"/>
              <w:rPr>
                <w:rFonts w:ascii="Calibri" w:eastAsia="Calibri" w:hAnsi="Calibri" w:cs="Times New Roman"/>
                <w:lang w:eastAsia="en-US"/>
              </w:rPr>
            </w:pPr>
          </w:p>
          <w:p w14:paraId="48AF79C4"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Competenze dal Profilo dello studente al termine del primo ciclo di istruzione</w:t>
            </w:r>
            <w:r w:rsidRPr="00240CFA">
              <w:rPr>
                <w:rFonts w:ascii="Calibri" w:eastAsia="Calibri" w:hAnsi="Calibri" w:cs="Times New Roman"/>
                <w:b/>
                <w:vertAlign w:val="superscript"/>
                <w:lang w:eastAsia="en-US"/>
              </w:rPr>
              <w:t>2</w:t>
            </w:r>
          </w:p>
        </w:tc>
        <w:tc>
          <w:tcPr>
            <w:tcW w:w="1844" w:type="dxa"/>
          </w:tcPr>
          <w:p w14:paraId="0EDF2F78" w14:textId="77777777" w:rsidR="00240CFA" w:rsidRPr="00240CFA" w:rsidRDefault="00240CFA" w:rsidP="00240CFA">
            <w:pPr>
              <w:spacing w:after="160" w:line="259" w:lineRule="auto"/>
              <w:rPr>
                <w:rFonts w:ascii="Calibri" w:eastAsia="Calibri" w:hAnsi="Calibri" w:cs="Times New Roman"/>
                <w:lang w:eastAsia="en-US"/>
              </w:rPr>
            </w:pPr>
          </w:p>
          <w:p w14:paraId="232CCB36"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Livello</w:t>
            </w:r>
          </w:p>
        </w:tc>
      </w:tr>
      <w:tr w:rsidR="00240CFA" w:rsidRPr="00240CFA" w14:paraId="3CF80F80" w14:textId="77777777" w:rsidTr="002F19B4">
        <w:trPr>
          <w:trHeight w:val="978"/>
        </w:trPr>
        <w:tc>
          <w:tcPr>
            <w:tcW w:w="644" w:type="dxa"/>
          </w:tcPr>
          <w:p w14:paraId="323CADAB" w14:textId="77777777" w:rsidR="00240CFA" w:rsidRPr="00240CFA" w:rsidRDefault="00240CFA" w:rsidP="00240CFA">
            <w:pPr>
              <w:spacing w:after="160" w:line="259" w:lineRule="auto"/>
              <w:rPr>
                <w:rFonts w:ascii="Calibri" w:eastAsia="Calibri" w:hAnsi="Calibri" w:cs="Times New Roman"/>
                <w:lang w:eastAsia="en-US"/>
              </w:rPr>
            </w:pPr>
          </w:p>
          <w:p w14:paraId="5CDF4EB0"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C1</w:t>
            </w:r>
          </w:p>
        </w:tc>
        <w:tc>
          <w:tcPr>
            <w:tcW w:w="2549" w:type="dxa"/>
          </w:tcPr>
          <w:p w14:paraId="7DDAA068"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Comunicazione nella ma- drelingua – Competenza Alfabetica funzionale</w:t>
            </w:r>
          </w:p>
        </w:tc>
        <w:tc>
          <w:tcPr>
            <w:tcW w:w="4825" w:type="dxa"/>
          </w:tcPr>
          <w:p w14:paraId="4748BA41"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Sa raccontare, narrare, descrivere situazioni ed esperienze vissute, comunica e si esprime con una pluralità di linguaggi, utilizza con sempre maggiore proprietà la lingua italiana.</w:t>
            </w:r>
          </w:p>
        </w:tc>
        <w:tc>
          <w:tcPr>
            <w:tcW w:w="1844" w:type="dxa"/>
          </w:tcPr>
          <w:p w14:paraId="4C1E2ED9"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3FE36C6D" w14:textId="77777777" w:rsidTr="002F19B4">
        <w:trPr>
          <w:trHeight w:val="733"/>
        </w:trPr>
        <w:tc>
          <w:tcPr>
            <w:tcW w:w="644" w:type="dxa"/>
          </w:tcPr>
          <w:p w14:paraId="13778515"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C2</w:t>
            </w:r>
          </w:p>
        </w:tc>
        <w:tc>
          <w:tcPr>
            <w:tcW w:w="2549" w:type="dxa"/>
          </w:tcPr>
          <w:p w14:paraId="6B393976"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Competenza multilinguistica</w:t>
            </w:r>
          </w:p>
        </w:tc>
        <w:tc>
          <w:tcPr>
            <w:tcW w:w="4825" w:type="dxa"/>
          </w:tcPr>
          <w:p w14:paraId="0D5E64F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Comprende e reagisce a istruzioni verbali. Saluta, si</w:t>
            </w:r>
          </w:p>
          <w:p w14:paraId="795456B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presenta, nomina oggetti, animali, persone, parti del corpo, colori. Esegue canzoni e filastrocche.</w:t>
            </w:r>
          </w:p>
        </w:tc>
        <w:tc>
          <w:tcPr>
            <w:tcW w:w="1844" w:type="dxa"/>
          </w:tcPr>
          <w:p w14:paraId="33903F91"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4A6ABEB0" w14:textId="77777777" w:rsidTr="002F19B4">
        <w:trPr>
          <w:trHeight w:val="890"/>
        </w:trPr>
        <w:tc>
          <w:tcPr>
            <w:tcW w:w="644" w:type="dxa"/>
          </w:tcPr>
          <w:p w14:paraId="12C367C5" w14:textId="77777777" w:rsidR="00240CFA" w:rsidRPr="00240CFA" w:rsidRDefault="00240CFA" w:rsidP="00240CFA">
            <w:pPr>
              <w:spacing w:after="160" w:line="259" w:lineRule="auto"/>
              <w:rPr>
                <w:rFonts w:ascii="Calibri" w:eastAsia="Calibri" w:hAnsi="Calibri" w:cs="Times New Roman"/>
                <w:lang w:eastAsia="en-US"/>
              </w:rPr>
            </w:pPr>
          </w:p>
          <w:p w14:paraId="6D709FB2"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C3</w:t>
            </w:r>
          </w:p>
        </w:tc>
        <w:tc>
          <w:tcPr>
            <w:tcW w:w="2549" w:type="dxa"/>
          </w:tcPr>
          <w:p w14:paraId="14AB532C"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Competenza matematica e competenze di base in scienza e tecnologia</w:t>
            </w:r>
          </w:p>
        </w:tc>
        <w:tc>
          <w:tcPr>
            <w:tcW w:w="4825" w:type="dxa"/>
          </w:tcPr>
          <w:p w14:paraId="0BA27ADB" w14:textId="77777777" w:rsidR="00240CFA" w:rsidRPr="00240CFA" w:rsidRDefault="00240CFA" w:rsidP="00240CFA">
            <w:pPr>
              <w:spacing w:after="160" w:line="259" w:lineRule="auto"/>
              <w:rPr>
                <w:rFonts w:ascii="Calibri" w:eastAsia="Calibri" w:hAnsi="Calibri" w:cs="Times New Roman"/>
                <w:lang w:eastAsia="en-US"/>
              </w:rPr>
            </w:pPr>
          </w:p>
          <w:p w14:paraId="734FDC0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Dimostra prime abilità di tipo logico, inizia ad interiorizzare le coordinate spazio-temporali, riconosce e sa usare simboli convenzionali e sa applicare le basilari strategie del contare.</w:t>
            </w:r>
          </w:p>
        </w:tc>
        <w:tc>
          <w:tcPr>
            <w:tcW w:w="1844" w:type="dxa"/>
          </w:tcPr>
          <w:p w14:paraId="59B9DD46"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441F86CA" w14:textId="77777777" w:rsidTr="002F19B4">
        <w:trPr>
          <w:trHeight w:val="490"/>
        </w:trPr>
        <w:tc>
          <w:tcPr>
            <w:tcW w:w="644" w:type="dxa"/>
          </w:tcPr>
          <w:p w14:paraId="7C22543B"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C4</w:t>
            </w:r>
          </w:p>
        </w:tc>
        <w:tc>
          <w:tcPr>
            <w:tcW w:w="2549" w:type="dxa"/>
          </w:tcPr>
          <w:p w14:paraId="4C0643A9"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Competenze digitali</w:t>
            </w:r>
          </w:p>
        </w:tc>
        <w:tc>
          <w:tcPr>
            <w:tcW w:w="4825" w:type="dxa"/>
          </w:tcPr>
          <w:p w14:paraId="275E775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Inizia ad orientarsi nel mondo dei simboli, delle rap- presentazioni, dei media, delle tecnologie.</w:t>
            </w:r>
          </w:p>
        </w:tc>
        <w:tc>
          <w:tcPr>
            <w:tcW w:w="1844" w:type="dxa"/>
          </w:tcPr>
          <w:p w14:paraId="6E1559B6"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20C3E45C" w14:textId="77777777" w:rsidTr="002F19B4">
        <w:trPr>
          <w:trHeight w:val="730"/>
        </w:trPr>
        <w:tc>
          <w:tcPr>
            <w:tcW w:w="644" w:type="dxa"/>
          </w:tcPr>
          <w:p w14:paraId="0882CDFA"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C5</w:t>
            </w:r>
          </w:p>
        </w:tc>
        <w:tc>
          <w:tcPr>
            <w:tcW w:w="2549" w:type="dxa"/>
          </w:tcPr>
          <w:p w14:paraId="1D249417" w14:textId="77777777" w:rsidR="00240CFA" w:rsidRPr="00240CFA" w:rsidRDefault="00240CFA" w:rsidP="00240CFA">
            <w:pPr>
              <w:spacing w:after="160" w:line="259" w:lineRule="auto"/>
              <w:rPr>
                <w:rFonts w:ascii="Calibri" w:eastAsia="Calibri" w:hAnsi="Calibri" w:cs="Times New Roman"/>
                <w:lang w:eastAsia="en-US"/>
              </w:rPr>
            </w:pPr>
          </w:p>
          <w:p w14:paraId="1F51E689"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Imparare ad imparare</w:t>
            </w:r>
          </w:p>
        </w:tc>
        <w:tc>
          <w:tcPr>
            <w:tcW w:w="4825" w:type="dxa"/>
          </w:tcPr>
          <w:p w14:paraId="2405E7B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È attento alle consegne, si appassiona, porta a ter- mine il lavoro, diventa consapevole dei processi rea-</w:t>
            </w:r>
          </w:p>
          <w:p w14:paraId="119832ED"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lizzati e li rappresenta con l’uso dei simboli e della rappresentazione grafica.</w:t>
            </w:r>
          </w:p>
        </w:tc>
        <w:tc>
          <w:tcPr>
            <w:tcW w:w="1844" w:type="dxa"/>
          </w:tcPr>
          <w:p w14:paraId="16E66BD7"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71BCAE95" w14:textId="77777777" w:rsidTr="002F19B4">
        <w:trPr>
          <w:trHeight w:val="1053"/>
        </w:trPr>
        <w:tc>
          <w:tcPr>
            <w:tcW w:w="644" w:type="dxa"/>
          </w:tcPr>
          <w:p w14:paraId="161C5B51" w14:textId="77777777" w:rsidR="00240CFA" w:rsidRPr="00240CFA" w:rsidRDefault="00240CFA" w:rsidP="00240CFA">
            <w:pPr>
              <w:spacing w:after="160" w:line="259" w:lineRule="auto"/>
              <w:rPr>
                <w:rFonts w:ascii="Calibri" w:eastAsia="Calibri" w:hAnsi="Calibri" w:cs="Times New Roman"/>
                <w:lang w:eastAsia="en-US"/>
              </w:rPr>
            </w:pPr>
          </w:p>
          <w:p w14:paraId="58E7E740"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C6</w:t>
            </w:r>
          </w:p>
        </w:tc>
        <w:tc>
          <w:tcPr>
            <w:tcW w:w="2549" w:type="dxa"/>
          </w:tcPr>
          <w:p w14:paraId="539F5E43" w14:textId="77777777" w:rsidR="00240CFA" w:rsidRPr="00240CFA" w:rsidRDefault="00240CFA" w:rsidP="00240CFA">
            <w:pPr>
              <w:spacing w:after="160" w:line="259" w:lineRule="auto"/>
              <w:rPr>
                <w:rFonts w:ascii="Calibri" w:eastAsia="Calibri" w:hAnsi="Calibri" w:cs="Times New Roman"/>
                <w:lang w:eastAsia="en-US"/>
              </w:rPr>
            </w:pPr>
          </w:p>
          <w:p w14:paraId="23F00C47"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Competenze sociali e civiche</w:t>
            </w:r>
          </w:p>
        </w:tc>
        <w:tc>
          <w:tcPr>
            <w:tcW w:w="4825" w:type="dxa"/>
          </w:tcPr>
          <w:p w14:paraId="4B13D4C3"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Condivide esperienze e giochi, utilizza materiali e ri- sorse comuni, affronta gradualmente i conflitti e ha iniziato a riconoscere le regole del comportamento nei contesti privati e pubblici.</w:t>
            </w:r>
          </w:p>
          <w:p w14:paraId="52D615E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Ha costruito un’immagine positiva di sé, sa riconoscere ed esprimere sentimenti ed emozioni proprie e altrui, ha sviluppato un senso di accoglienza e rispetto delle diversità.</w:t>
            </w:r>
          </w:p>
        </w:tc>
        <w:tc>
          <w:tcPr>
            <w:tcW w:w="1844" w:type="dxa"/>
          </w:tcPr>
          <w:p w14:paraId="7A14242C"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7D080818" w14:textId="77777777" w:rsidTr="002F19B4">
        <w:trPr>
          <w:trHeight w:val="734"/>
        </w:trPr>
        <w:tc>
          <w:tcPr>
            <w:tcW w:w="644" w:type="dxa"/>
          </w:tcPr>
          <w:p w14:paraId="6E827B0B"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C7</w:t>
            </w:r>
          </w:p>
        </w:tc>
        <w:tc>
          <w:tcPr>
            <w:tcW w:w="2549" w:type="dxa"/>
          </w:tcPr>
          <w:p w14:paraId="1EB74B03"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Spirito di iniziativa e imprenditorialità</w:t>
            </w:r>
          </w:p>
        </w:tc>
        <w:tc>
          <w:tcPr>
            <w:tcW w:w="4825" w:type="dxa"/>
          </w:tcPr>
          <w:p w14:paraId="78C568DC"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Manifesta curiosità e voglia di sperimentare, interagisce con le cose, l’ambiente e le persone, percependone le reazioni ed i cambiamenti.</w:t>
            </w:r>
          </w:p>
          <w:p w14:paraId="4854B7A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Ha affinato il controllo e la coordinazione dei segmenti corporei in riferimento allo spazio e alle azioni da compiere; ha raggiunto una buona motricità fine nell’esecuzione delle rappresentazioni grafiche e delle attività manipolative.</w:t>
            </w:r>
          </w:p>
        </w:tc>
        <w:tc>
          <w:tcPr>
            <w:tcW w:w="1844" w:type="dxa"/>
          </w:tcPr>
          <w:p w14:paraId="75168C0F"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4FAF6428" w14:textId="77777777" w:rsidTr="002F19B4">
        <w:trPr>
          <w:trHeight w:val="973"/>
        </w:trPr>
        <w:tc>
          <w:tcPr>
            <w:tcW w:w="644" w:type="dxa"/>
            <w:vMerge w:val="restart"/>
          </w:tcPr>
          <w:p w14:paraId="382B693F" w14:textId="77777777" w:rsidR="00240CFA" w:rsidRPr="00240CFA" w:rsidRDefault="00240CFA" w:rsidP="00240CFA">
            <w:pPr>
              <w:spacing w:after="160" w:line="259" w:lineRule="auto"/>
              <w:rPr>
                <w:rFonts w:ascii="Calibri" w:eastAsia="Calibri" w:hAnsi="Calibri" w:cs="Times New Roman"/>
                <w:lang w:eastAsia="en-US"/>
              </w:rPr>
            </w:pPr>
          </w:p>
          <w:p w14:paraId="74715858" w14:textId="77777777" w:rsidR="00240CFA" w:rsidRPr="00240CFA" w:rsidRDefault="00240CFA" w:rsidP="00240CFA">
            <w:pPr>
              <w:spacing w:after="160" w:line="259" w:lineRule="auto"/>
              <w:rPr>
                <w:rFonts w:ascii="Calibri" w:eastAsia="Calibri" w:hAnsi="Calibri" w:cs="Times New Roman"/>
                <w:lang w:eastAsia="en-US"/>
              </w:rPr>
            </w:pPr>
          </w:p>
          <w:p w14:paraId="3B572C98" w14:textId="77777777" w:rsidR="00240CFA" w:rsidRPr="00240CFA" w:rsidRDefault="00240CFA" w:rsidP="00240CFA">
            <w:pPr>
              <w:spacing w:after="160" w:line="259" w:lineRule="auto"/>
              <w:rPr>
                <w:rFonts w:ascii="Calibri" w:eastAsia="Calibri" w:hAnsi="Calibri" w:cs="Times New Roman"/>
                <w:lang w:eastAsia="en-US"/>
              </w:rPr>
            </w:pPr>
          </w:p>
          <w:p w14:paraId="1A568A2E" w14:textId="77777777" w:rsidR="00240CFA" w:rsidRPr="00240CFA" w:rsidRDefault="00240CFA" w:rsidP="00240CFA">
            <w:pPr>
              <w:spacing w:after="160" w:line="259" w:lineRule="auto"/>
              <w:rPr>
                <w:rFonts w:ascii="Calibri" w:eastAsia="Calibri" w:hAnsi="Calibri" w:cs="Times New Roman"/>
                <w:lang w:eastAsia="en-US"/>
              </w:rPr>
            </w:pPr>
          </w:p>
          <w:p w14:paraId="04FFBAB7"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C8</w:t>
            </w:r>
          </w:p>
        </w:tc>
        <w:tc>
          <w:tcPr>
            <w:tcW w:w="2549" w:type="dxa"/>
            <w:vMerge w:val="restart"/>
          </w:tcPr>
          <w:p w14:paraId="61AAB434" w14:textId="77777777" w:rsidR="00240CFA" w:rsidRPr="00240CFA" w:rsidRDefault="00240CFA" w:rsidP="00240CFA">
            <w:pPr>
              <w:spacing w:after="160" w:line="259" w:lineRule="auto"/>
              <w:rPr>
                <w:rFonts w:ascii="Calibri" w:eastAsia="Calibri" w:hAnsi="Calibri" w:cs="Times New Roman"/>
                <w:lang w:eastAsia="en-US"/>
              </w:rPr>
            </w:pPr>
          </w:p>
          <w:p w14:paraId="6CD011CB" w14:textId="77777777" w:rsidR="00240CFA" w:rsidRPr="00240CFA" w:rsidRDefault="00240CFA" w:rsidP="00240CFA">
            <w:pPr>
              <w:spacing w:after="160" w:line="259" w:lineRule="auto"/>
              <w:rPr>
                <w:rFonts w:ascii="Calibri" w:eastAsia="Calibri" w:hAnsi="Calibri" w:cs="Times New Roman"/>
                <w:lang w:eastAsia="en-US"/>
              </w:rPr>
            </w:pPr>
          </w:p>
          <w:p w14:paraId="05478FF6" w14:textId="77777777" w:rsidR="00240CFA" w:rsidRPr="00240CFA" w:rsidRDefault="00240CFA" w:rsidP="00240CFA">
            <w:pPr>
              <w:spacing w:after="160" w:line="259" w:lineRule="auto"/>
              <w:rPr>
                <w:rFonts w:ascii="Calibri" w:eastAsia="Calibri" w:hAnsi="Calibri" w:cs="Times New Roman"/>
                <w:lang w:eastAsia="en-US"/>
              </w:rPr>
            </w:pPr>
          </w:p>
          <w:p w14:paraId="256A838C" w14:textId="77777777" w:rsidR="00240CFA" w:rsidRPr="00240CFA" w:rsidRDefault="00240CFA" w:rsidP="00240CFA">
            <w:pPr>
              <w:spacing w:after="160" w:line="259" w:lineRule="auto"/>
              <w:rPr>
                <w:rFonts w:ascii="Calibri" w:eastAsia="Calibri" w:hAnsi="Calibri" w:cs="Times New Roman"/>
                <w:lang w:eastAsia="en-US"/>
              </w:rPr>
            </w:pPr>
          </w:p>
          <w:p w14:paraId="024547A9" w14:textId="77777777" w:rsidR="00240CFA" w:rsidRPr="00240CFA" w:rsidRDefault="00240CFA" w:rsidP="00240CFA">
            <w:pPr>
              <w:spacing w:after="160" w:line="259" w:lineRule="auto"/>
              <w:rPr>
                <w:rFonts w:ascii="Calibri" w:eastAsia="Calibri" w:hAnsi="Calibri" w:cs="Times New Roman"/>
                <w:lang w:eastAsia="en-US"/>
              </w:rPr>
            </w:pPr>
          </w:p>
          <w:p w14:paraId="36DAE1E8" w14:textId="77777777" w:rsidR="00240CFA" w:rsidRPr="00240CFA" w:rsidRDefault="00240CFA" w:rsidP="00240CFA">
            <w:pPr>
              <w:spacing w:after="160" w:line="259" w:lineRule="auto"/>
              <w:rPr>
                <w:rFonts w:ascii="Calibri" w:eastAsia="Calibri" w:hAnsi="Calibri" w:cs="Times New Roman"/>
                <w:b/>
                <w:i/>
                <w:lang w:eastAsia="en-US"/>
              </w:rPr>
            </w:pPr>
            <w:r w:rsidRPr="00240CFA">
              <w:rPr>
                <w:rFonts w:ascii="Calibri" w:eastAsia="Calibri" w:hAnsi="Calibri" w:cs="Times New Roman"/>
                <w:b/>
                <w:i/>
                <w:lang w:eastAsia="en-US"/>
              </w:rPr>
              <w:t>Consapevolezza ed espressione culturale</w:t>
            </w:r>
          </w:p>
        </w:tc>
        <w:tc>
          <w:tcPr>
            <w:tcW w:w="4825" w:type="dxa"/>
          </w:tcPr>
          <w:p w14:paraId="06194E04"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C8.D1</w:t>
            </w:r>
          </w:p>
          <w:p w14:paraId="13D2939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Rileva le caratteristiche principali di eventi, oggetti, situazioni, formula ipotesi, ricerca soluzioni a situa- zioni problematiche di vita quotidiana.</w:t>
            </w:r>
          </w:p>
        </w:tc>
        <w:tc>
          <w:tcPr>
            <w:tcW w:w="1844" w:type="dxa"/>
          </w:tcPr>
          <w:p w14:paraId="107410A6"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135607A1" w14:textId="77777777" w:rsidTr="002F19B4">
        <w:trPr>
          <w:trHeight w:val="730"/>
        </w:trPr>
        <w:tc>
          <w:tcPr>
            <w:tcW w:w="644" w:type="dxa"/>
            <w:vMerge/>
            <w:tcBorders>
              <w:top w:val="nil"/>
            </w:tcBorders>
          </w:tcPr>
          <w:p w14:paraId="16A220AF" w14:textId="77777777" w:rsidR="00240CFA" w:rsidRPr="00240CFA" w:rsidRDefault="00240CFA" w:rsidP="00240CFA">
            <w:pPr>
              <w:spacing w:after="160" w:line="259" w:lineRule="auto"/>
              <w:rPr>
                <w:rFonts w:ascii="Calibri" w:eastAsia="Calibri" w:hAnsi="Calibri" w:cs="Times New Roman"/>
                <w:lang w:eastAsia="en-US"/>
              </w:rPr>
            </w:pPr>
          </w:p>
        </w:tc>
        <w:tc>
          <w:tcPr>
            <w:tcW w:w="2549" w:type="dxa"/>
            <w:vMerge/>
            <w:tcBorders>
              <w:top w:val="nil"/>
            </w:tcBorders>
          </w:tcPr>
          <w:p w14:paraId="64CC9E5B" w14:textId="77777777" w:rsidR="00240CFA" w:rsidRPr="00240CFA" w:rsidRDefault="00240CFA" w:rsidP="00240CFA">
            <w:pPr>
              <w:spacing w:after="160" w:line="259" w:lineRule="auto"/>
              <w:rPr>
                <w:rFonts w:ascii="Calibri" w:eastAsia="Calibri" w:hAnsi="Calibri" w:cs="Times New Roman"/>
                <w:lang w:eastAsia="en-US"/>
              </w:rPr>
            </w:pPr>
          </w:p>
        </w:tc>
        <w:tc>
          <w:tcPr>
            <w:tcW w:w="4825" w:type="dxa"/>
          </w:tcPr>
          <w:p w14:paraId="18E3FF86"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C8.D2</w:t>
            </w:r>
          </w:p>
          <w:p w14:paraId="7DCE71D2"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Ha sviluppato l’attitudine a porsi domande di senso su questioni etico-morali.</w:t>
            </w:r>
          </w:p>
        </w:tc>
        <w:tc>
          <w:tcPr>
            <w:tcW w:w="1844" w:type="dxa"/>
          </w:tcPr>
          <w:p w14:paraId="73F183B1"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0BF4CFA7" w14:textId="77777777" w:rsidTr="002F19B4">
        <w:trPr>
          <w:trHeight w:val="971"/>
        </w:trPr>
        <w:tc>
          <w:tcPr>
            <w:tcW w:w="644" w:type="dxa"/>
            <w:vMerge/>
            <w:tcBorders>
              <w:top w:val="nil"/>
            </w:tcBorders>
          </w:tcPr>
          <w:p w14:paraId="666F555F" w14:textId="77777777" w:rsidR="00240CFA" w:rsidRPr="00240CFA" w:rsidRDefault="00240CFA" w:rsidP="00240CFA">
            <w:pPr>
              <w:spacing w:after="160" w:line="259" w:lineRule="auto"/>
              <w:rPr>
                <w:rFonts w:ascii="Calibri" w:eastAsia="Calibri" w:hAnsi="Calibri" w:cs="Times New Roman"/>
                <w:lang w:eastAsia="en-US"/>
              </w:rPr>
            </w:pPr>
          </w:p>
        </w:tc>
        <w:tc>
          <w:tcPr>
            <w:tcW w:w="2549" w:type="dxa"/>
            <w:vMerge/>
            <w:tcBorders>
              <w:top w:val="nil"/>
            </w:tcBorders>
          </w:tcPr>
          <w:p w14:paraId="582B0BF4" w14:textId="77777777" w:rsidR="00240CFA" w:rsidRPr="00240CFA" w:rsidRDefault="00240CFA" w:rsidP="00240CFA">
            <w:pPr>
              <w:spacing w:after="160" w:line="259" w:lineRule="auto"/>
              <w:rPr>
                <w:rFonts w:ascii="Calibri" w:eastAsia="Calibri" w:hAnsi="Calibri" w:cs="Times New Roman"/>
                <w:lang w:eastAsia="en-US"/>
              </w:rPr>
            </w:pPr>
          </w:p>
        </w:tc>
        <w:tc>
          <w:tcPr>
            <w:tcW w:w="4825" w:type="dxa"/>
          </w:tcPr>
          <w:p w14:paraId="067685CE"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C8.D3</w:t>
            </w:r>
          </w:p>
          <w:p w14:paraId="0BF7F47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Si esprime in modo personale, con creatività e parte- cipazione, è sensibile alla pluralità di culture, lingue, esperienze.</w:t>
            </w:r>
          </w:p>
        </w:tc>
        <w:tc>
          <w:tcPr>
            <w:tcW w:w="1844" w:type="dxa"/>
          </w:tcPr>
          <w:p w14:paraId="426A881E" w14:textId="77777777" w:rsidR="00240CFA" w:rsidRPr="00240CFA" w:rsidRDefault="00240CFA" w:rsidP="00240CFA">
            <w:pPr>
              <w:spacing w:after="160" w:line="259" w:lineRule="auto"/>
              <w:rPr>
                <w:rFonts w:ascii="Calibri" w:eastAsia="Calibri" w:hAnsi="Calibri" w:cs="Times New Roman"/>
                <w:lang w:eastAsia="en-US"/>
              </w:rPr>
            </w:pPr>
          </w:p>
        </w:tc>
      </w:tr>
      <w:tr w:rsidR="00240CFA" w:rsidRPr="00240CFA" w14:paraId="7171325B" w14:textId="77777777" w:rsidTr="002F19B4">
        <w:trPr>
          <w:trHeight w:val="1143"/>
        </w:trPr>
        <w:tc>
          <w:tcPr>
            <w:tcW w:w="9862" w:type="dxa"/>
            <w:gridSpan w:val="4"/>
          </w:tcPr>
          <w:p w14:paraId="49CEEA99" w14:textId="77777777" w:rsidR="00240CFA" w:rsidRPr="00240CFA" w:rsidRDefault="00240CFA" w:rsidP="00240CFA">
            <w:pPr>
              <w:spacing w:after="160" w:line="259" w:lineRule="auto"/>
              <w:rPr>
                <w:rFonts w:ascii="Calibri" w:eastAsia="Calibri" w:hAnsi="Calibri" w:cs="Times New Roman"/>
                <w:lang w:eastAsia="en-US"/>
              </w:rPr>
            </w:pPr>
          </w:p>
          <w:p w14:paraId="220ABA83" w14:textId="77777777" w:rsidR="00240CFA" w:rsidRPr="00240CFA" w:rsidRDefault="00240CFA" w:rsidP="00240CFA">
            <w:pPr>
              <w:spacing w:after="160" w:line="259" w:lineRule="auto"/>
              <w:rPr>
                <w:rFonts w:ascii="Calibri" w:eastAsia="Calibri" w:hAnsi="Calibri" w:cs="Times New Roman"/>
                <w:b/>
                <w:lang w:eastAsia="en-US"/>
              </w:rPr>
            </w:pPr>
            <w:r w:rsidRPr="00240CFA">
              <w:rPr>
                <w:rFonts w:ascii="Calibri" w:eastAsia="Calibri" w:hAnsi="Calibri" w:cs="Times New Roman"/>
                <w:b/>
                <w:lang w:eastAsia="en-US"/>
              </w:rPr>
              <w:t>PROFILO</w:t>
            </w:r>
          </w:p>
          <w:p w14:paraId="10A1FFA5"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L’alunno/a ha inoltre mostrato significative competenze nell’accogliere, apprendere ed esprimere i principali insegnamenti del carisma cottolenghino sapendo</w:t>
            </w:r>
          </w:p>
          <w:p w14:paraId="31D91E6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w:t>
            </w:r>
          </w:p>
        </w:tc>
      </w:tr>
    </w:tbl>
    <w:p w14:paraId="1EA5C971" w14:textId="77777777" w:rsidR="00240CFA" w:rsidRPr="00240CFA" w:rsidRDefault="00240CFA" w:rsidP="00240CFA">
      <w:pPr>
        <w:spacing w:after="160" w:line="259" w:lineRule="auto"/>
        <w:rPr>
          <w:rFonts w:ascii="Calibri" w:eastAsia="Calibri" w:hAnsi="Calibri" w:cs="Times New Roman"/>
          <w:lang w:eastAsia="en-US"/>
        </w:rPr>
      </w:pPr>
    </w:p>
    <w:p w14:paraId="592DBB9B" w14:textId="77777777" w:rsidR="00240CFA" w:rsidRPr="00240CFA" w:rsidRDefault="00240CFA" w:rsidP="00240CFA">
      <w:pPr>
        <w:spacing w:after="160" w:line="259" w:lineRule="auto"/>
        <w:rPr>
          <w:rFonts w:ascii="Calibri" w:eastAsia="Calibri" w:hAnsi="Calibri" w:cs="Times New Roman"/>
          <w:lang w:eastAsia="en-US"/>
        </w:rPr>
      </w:pPr>
    </w:p>
    <w:p w14:paraId="4A83150E"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Data ……………………..</w:t>
      </w:r>
      <w:r w:rsidRPr="00240CFA">
        <w:rPr>
          <w:rFonts w:ascii="Calibri" w:eastAsia="Calibri" w:hAnsi="Calibri" w:cs="Times New Roman"/>
          <w:lang w:eastAsia="en-US"/>
        </w:rPr>
        <w:tab/>
        <w:t>Il Dirigente Scolastico</w:t>
      </w:r>
    </w:p>
    <w:p w14:paraId="21CB9B92" w14:textId="77777777" w:rsidR="00240CFA" w:rsidRPr="00240CFA" w:rsidRDefault="00240CFA" w:rsidP="00240CFA">
      <w:pPr>
        <w:spacing w:after="160" w:line="259" w:lineRule="auto"/>
        <w:rPr>
          <w:rFonts w:ascii="Calibri" w:eastAsia="Calibri" w:hAnsi="Calibri" w:cs="Times New Roman"/>
          <w:lang w:eastAsia="en-US"/>
        </w:rPr>
      </w:pPr>
    </w:p>
    <w:p w14:paraId="1B1BEF95"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w:t>
      </w:r>
    </w:p>
    <w:p w14:paraId="19C2DBCE" w14:textId="77777777" w:rsidR="00240CFA" w:rsidRPr="00240CFA" w:rsidRDefault="00240CFA" w:rsidP="00240CFA">
      <w:pPr>
        <w:spacing w:after="160" w:line="259" w:lineRule="auto"/>
        <w:rPr>
          <w:rFonts w:ascii="Calibri" w:eastAsia="Calibri" w:hAnsi="Calibri" w:cs="Times New Roman"/>
          <w:lang w:eastAsia="en-US"/>
        </w:rPr>
      </w:pPr>
    </w:p>
    <w:p w14:paraId="63773BE9"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 xml:space="preserve">           Le insegnanti </w:t>
      </w:r>
    </w:p>
    <w:p w14:paraId="70423DD2" w14:textId="77777777" w:rsidR="00240CFA" w:rsidRPr="00240CFA" w:rsidRDefault="00240CFA" w:rsidP="00240CFA">
      <w:pPr>
        <w:spacing w:after="160" w:line="259" w:lineRule="auto"/>
        <w:rPr>
          <w:rFonts w:ascii="Calibri" w:eastAsia="Calibri" w:hAnsi="Calibri" w:cs="Times New Roman"/>
          <w:lang w:eastAsia="en-US"/>
        </w:rPr>
      </w:pPr>
    </w:p>
    <w:p w14:paraId="384A9BDF"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lang w:eastAsia="en-US"/>
        </w:rPr>
        <w:t>………………………………………………………</w:t>
      </w:r>
    </w:p>
    <w:p w14:paraId="214A9A26" w14:textId="77777777" w:rsidR="00240CFA" w:rsidRPr="00240CFA" w:rsidRDefault="00240CFA" w:rsidP="00240CFA">
      <w:pPr>
        <w:spacing w:after="160" w:line="259" w:lineRule="auto"/>
        <w:rPr>
          <w:rFonts w:ascii="Calibri" w:eastAsia="Calibri" w:hAnsi="Calibri" w:cs="Times New Roman"/>
          <w:lang w:eastAsia="en-US"/>
        </w:rPr>
      </w:pPr>
    </w:p>
    <w:p w14:paraId="46085901" w14:textId="77777777" w:rsidR="00240CFA" w:rsidRPr="00240CFA" w:rsidRDefault="00240CFA" w:rsidP="00240CFA">
      <w:pPr>
        <w:spacing w:after="160" w:line="259" w:lineRule="auto"/>
        <w:rPr>
          <w:rFonts w:ascii="Calibri" w:eastAsia="Calibri" w:hAnsi="Calibri" w:cs="Times New Roman"/>
          <w:lang w:eastAsia="en-US"/>
        </w:rPr>
      </w:pPr>
    </w:p>
    <w:p w14:paraId="494B53DA" w14:textId="77777777" w:rsidR="00240CFA" w:rsidRPr="00240CFA" w:rsidRDefault="00240CFA" w:rsidP="00240CFA">
      <w:pPr>
        <w:spacing w:after="160" w:line="259" w:lineRule="auto"/>
        <w:rPr>
          <w:rFonts w:ascii="Calibri" w:eastAsia="Calibri" w:hAnsi="Calibri" w:cs="Times New Roman"/>
          <w:lang w:eastAsia="en-US"/>
        </w:rPr>
      </w:pPr>
    </w:p>
    <w:p w14:paraId="69DCBFE3" w14:textId="2678C5D7" w:rsidR="00240CFA" w:rsidRPr="00240CFA" w:rsidRDefault="005B455A" w:rsidP="00240CFA">
      <w:pPr>
        <w:spacing w:after="160" w:line="259" w:lineRule="auto"/>
        <w:rPr>
          <w:rFonts w:ascii="Calibri" w:eastAsia="Calibri" w:hAnsi="Calibri" w:cs="Times New Roman"/>
          <w:lang w:eastAsia="en-US"/>
        </w:rPr>
      </w:pPr>
      <w:r w:rsidRPr="00240CFA">
        <w:rPr>
          <w:rFonts w:ascii="Calibri" w:eastAsia="Calibri" w:hAnsi="Calibri" w:cs="Times New Roman"/>
          <w:noProof/>
          <w:lang w:eastAsia="en-US"/>
        </w:rPr>
        <mc:AlternateContent>
          <mc:Choice Requires="wps">
            <w:drawing>
              <wp:anchor distT="0" distB="0" distL="0" distR="0" simplePos="0" relativeHeight="251673600" behindDoc="1" locked="0" layoutInCell="1" allowOverlap="1" wp14:anchorId="7C4C0CB9" wp14:editId="3C1255F7">
                <wp:simplePos x="0" y="0"/>
                <wp:positionH relativeFrom="page">
                  <wp:posOffset>719455</wp:posOffset>
                </wp:positionH>
                <wp:positionV relativeFrom="paragraph">
                  <wp:posOffset>130810</wp:posOffset>
                </wp:positionV>
                <wp:extent cx="1829435" cy="10160"/>
                <wp:effectExtent l="0" t="0" r="3810" b="3810"/>
                <wp:wrapTopAndBottom/>
                <wp:docPr id="34856868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8F25F" id="Rectangle 36" o:spid="_x0000_s1026" style="position:absolute;margin-left:56.65pt;margin-top:10.3pt;width:144.05pt;height:.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" fillcolor="black" stroked="f">
                <w10:wrap type="topAndBottom" anchorx="page"/>
              </v:rect>
            </w:pict>
          </mc:Fallback>
        </mc:AlternateContent>
      </w:r>
    </w:p>
    <w:p w14:paraId="54BA64AB"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vertAlign w:val="superscript"/>
          <w:lang w:eastAsia="en-US"/>
        </w:rPr>
        <w:t>1</w:t>
      </w:r>
      <w:r w:rsidRPr="00240CFA">
        <w:rPr>
          <w:rFonts w:ascii="Calibri" w:eastAsia="Calibri" w:hAnsi="Calibri" w:cs="Times New Roman"/>
          <w:lang w:eastAsia="en-US"/>
        </w:rPr>
        <w:t xml:space="preserve"> Dalla Raccomandazione 2006/962/CE del 18 dicembre 2006 del Parlamento europeo e del Consiglio.</w:t>
      </w:r>
    </w:p>
    <w:p w14:paraId="0DB4E1F8" w14:textId="77777777" w:rsidR="00240CFA" w:rsidRPr="00240CFA" w:rsidRDefault="00240CFA" w:rsidP="00240CFA">
      <w:pPr>
        <w:spacing w:after="160" w:line="259" w:lineRule="auto"/>
        <w:rPr>
          <w:rFonts w:ascii="Calibri" w:eastAsia="Calibri" w:hAnsi="Calibri" w:cs="Times New Roman"/>
          <w:lang w:eastAsia="en-US"/>
        </w:rPr>
      </w:pPr>
      <w:r w:rsidRPr="00240CFA">
        <w:rPr>
          <w:rFonts w:ascii="Calibri" w:eastAsia="Calibri" w:hAnsi="Calibri" w:cs="Times New Roman"/>
          <w:vertAlign w:val="superscript"/>
          <w:lang w:eastAsia="en-US"/>
        </w:rPr>
        <w:t>2</w:t>
      </w:r>
      <w:r w:rsidRPr="00240CFA">
        <w:rPr>
          <w:rFonts w:ascii="Calibri" w:eastAsia="Calibri" w:hAnsi="Calibri" w:cs="Times New Roman"/>
          <w:lang w:eastAsia="en-US"/>
        </w:rPr>
        <w:t xml:space="preserve"> Dalle “Indicazioni Nazionali per il curricolo della scuola dell’infanzia e del primo ciclo di istruzione 2012". D.M. n. 254 del 16 novembre 2012.</w:t>
      </w:r>
    </w:p>
    <w:p w14:paraId="1DD57171" w14:textId="77777777" w:rsidR="00240CFA" w:rsidRPr="00240CFA" w:rsidRDefault="00240CFA" w:rsidP="00240CFA">
      <w:pPr>
        <w:spacing w:after="160" w:line="259" w:lineRule="auto"/>
        <w:rPr>
          <w:rFonts w:ascii="Calibri" w:eastAsia="Calibri" w:hAnsi="Calibri" w:cs="Times New Roman"/>
          <w:lang w:eastAsia="en-US"/>
        </w:rPr>
      </w:pPr>
    </w:p>
    <w:p w14:paraId="0F08177A" w14:textId="77777777" w:rsidR="00240CFA" w:rsidRDefault="00240CFA" w:rsidP="004E2318">
      <w:pPr>
        <w:tabs>
          <w:tab w:val="left" w:pos="945"/>
        </w:tabs>
        <w:jc w:val="both"/>
        <w:rPr>
          <w:sz w:val="24"/>
          <w:szCs w:val="24"/>
          <w:u w:val="single"/>
        </w:rPr>
      </w:pPr>
    </w:p>
    <w:p w14:paraId="142EF054" w14:textId="010DF1F6" w:rsidR="00E3075C" w:rsidRPr="00FB655F" w:rsidRDefault="00E3075C" w:rsidP="004E2318">
      <w:pPr>
        <w:tabs>
          <w:tab w:val="left" w:pos="945"/>
        </w:tabs>
        <w:jc w:val="both"/>
        <w:rPr>
          <w:sz w:val="24"/>
          <w:szCs w:val="24"/>
          <w:u w:val="single"/>
        </w:rPr>
      </w:pPr>
      <w:r w:rsidRPr="00FB655F">
        <w:rPr>
          <w:sz w:val="24"/>
          <w:szCs w:val="24"/>
          <w:u w:val="single"/>
        </w:rPr>
        <w:t>HANDICAP E SVANTAGGIO</w:t>
      </w:r>
    </w:p>
    <w:p w14:paraId="67C6721F" w14:textId="77777777" w:rsidR="00E3075C" w:rsidRDefault="00E3075C" w:rsidP="004E2318">
      <w:pPr>
        <w:tabs>
          <w:tab w:val="left" w:pos="945"/>
        </w:tabs>
        <w:jc w:val="both"/>
        <w:rPr>
          <w:sz w:val="24"/>
          <w:szCs w:val="24"/>
        </w:rPr>
      </w:pPr>
      <w:r>
        <w:rPr>
          <w:sz w:val="24"/>
          <w:szCs w:val="24"/>
        </w:rPr>
        <w:t>La nostra scuola in base ai principi di ispirazione che la contraddistinguono riserva particolare attenzione alle persone più deboli o a rischio.</w:t>
      </w:r>
    </w:p>
    <w:p w14:paraId="43150486" w14:textId="77777777" w:rsidR="00E3075C" w:rsidRDefault="00E3075C" w:rsidP="004E2318">
      <w:pPr>
        <w:tabs>
          <w:tab w:val="left" w:pos="945"/>
        </w:tabs>
        <w:jc w:val="both"/>
        <w:rPr>
          <w:sz w:val="24"/>
          <w:szCs w:val="24"/>
        </w:rPr>
      </w:pPr>
      <w:r>
        <w:rPr>
          <w:sz w:val="24"/>
          <w:szCs w:val="24"/>
        </w:rPr>
        <w:t>Le docenti sostengono in prima persona l’eventuale processo di integrazione collaborando con gli operatori esterni dei servizi sociali.</w:t>
      </w:r>
    </w:p>
    <w:p w14:paraId="185B6CC9" w14:textId="77777777" w:rsidR="00E3075C" w:rsidRDefault="00E3075C" w:rsidP="004E2318">
      <w:pPr>
        <w:tabs>
          <w:tab w:val="left" w:pos="945"/>
        </w:tabs>
        <w:jc w:val="both"/>
        <w:rPr>
          <w:sz w:val="24"/>
          <w:szCs w:val="24"/>
        </w:rPr>
      </w:pPr>
    </w:p>
    <w:p w14:paraId="06692846" w14:textId="77777777" w:rsidR="00E3075C" w:rsidRPr="00FB655F" w:rsidRDefault="00E3075C" w:rsidP="004E2318">
      <w:pPr>
        <w:tabs>
          <w:tab w:val="left" w:pos="945"/>
        </w:tabs>
        <w:jc w:val="both"/>
        <w:rPr>
          <w:sz w:val="24"/>
          <w:szCs w:val="24"/>
          <w:u w:val="single"/>
        </w:rPr>
      </w:pPr>
      <w:r w:rsidRPr="00FB655F">
        <w:rPr>
          <w:sz w:val="24"/>
          <w:szCs w:val="24"/>
          <w:u w:val="single"/>
        </w:rPr>
        <w:t>PIANO DI INCLUSIONE</w:t>
      </w:r>
    </w:p>
    <w:p w14:paraId="0B3AC353" w14:textId="77777777" w:rsidR="00E3075C" w:rsidRDefault="00E3075C" w:rsidP="004E2318">
      <w:pPr>
        <w:tabs>
          <w:tab w:val="left" w:pos="945"/>
        </w:tabs>
        <w:jc w:val="both"/>
        <w:rPr>
          <w:sz w:val="24"/>
          <w:szCs w:val="24"/>
        </w:rPr>
      </w:pPr>
      <w:r>
        <w:rPr>
          <w:sz w:val="24"/>
          <w:szCs w:val="24"/>
        </w:rPr>
        <w:t>La nostra scuola dell’infanzia seguendo le linee guida per le politiche di integrazione nell’istruzione (2009) dell’ UNESCO</w:t>
      </w:r>
      <w:r w:rsidR="004A41D3">
        <w:rPr>
          <w:sz w:val="24"/>
          <w:szCs w:val="24"/>
        </w:rPr>
        <w:t xml:space="preserve"> fa proprio il concetto che una scuola inclusiva deve sempre ‘ promuovere il diritto di essere considerato uguale agli altri e diverso insieme agli altri’.</w:t>
      </w:r>
    </w:p>
    <w:p w14:paraId="6863FBFA" w14:textId="77777777" w:rsidR="004A41D3" w:rsidRDefault="004A41D3" w:rsidP="004E2318">
      <w:pPr>
        <w:tabs>
          <w:tab w:val="left" w:pos="945"/>
        </w:tabs>
        <w:jc w:val="both"/>
        <w:rPr>
          <w:sz w:val="24"/>
          <w:szCs w:val="24"/>
        </w:rPr>
      </w:pPr>
      <w:r>
        <w:rPr>
          <w:sz w:val="24"/>
          <w:szCs w:val="24"/>
        </w:rPr>
        <w:t>Le insegnanti operano osservando tutti gli alunni (indistintamente/ differentemente)</w:t>
      </w:r>
      <w:r w:rsidR="0096163E">
        <w:rPr>
          <w:sz w:val="24"/>
          <w:szCs w:val="24"/>
        </w:rPr>
        <w:t xml:space="preserve"> n</w:t>
      </w:r>
      <w:r>
        <w:rPr>
          <w:sz w:val="24"/>
          <w:szCs w:val="24"/>
        </w:rPr>
        <w:t xml:space="preserve">ella globalità della sfera educativa, sociale e politica intervenendo </w:t>
      </w:r>
      <w:r w:rsidR="004E2318">
        <w:rPr>
          <w:sz w:val="24"/>
          <w:szCs w:val="24"/>
        </w:rPr>
        <w:t xml:space="preserve">con strategie educative adeguate </w:t>
      </w:r>
      <w:r>
        <w:rPr>
          <w:sz w:val="24"/>
          <w:szCs w:val="24"/>
        </w:rPr>
        <w:t>prim</w:t>
      </w:r>
      <w:r w:rsidR="004E2318">
        <w:rPr>
          <w:sz w:val="24"/>
          <w:szCs w:val="24"/>
        </w:rPr>
        <w:t>a sul contesto poi sul singolo soggetto che necessita</w:t>
      </w:r>
      <w:r w:rsidR="0096163E">
        <w:rPr>
          <w:sz w:val="24"/>
          <w:szCs w:val="24"/>
        </w:rPr>
        <w:t xml:space="preserve"> </w:t>
      </w:r>
      <w:r w:rsidR="004E2318" w:rsidRPr="00004332">
        <w:rPr>
          <w:sz w:val="24"/>
          <w:szCs w:val="24"/>
        </w:rPr>
        <w:t>di risposte personalizzate nell’ambito dell’apprendimento scolastico</w:t>
      </w:r>
      <w:r w:rsidR="004E2318">
        <w:rPr>
          <w:sz w:val="24"/>
          <w:szCs w:val="24"/>
        </w:rPr>
        <w:t xml:space="preserve">, </w:t>
      </w:r>
      <w:r w:rsidR="0096163E">
        <w:rPr>
          <w:sz w:val="24"/>
          <w:szCs w:val="24"/>
        </w:rPr>
        <w:t xml:space="preserve">valorizzandolo e fornendogli </w:t>
      </w:r>
      <w:r w:rsidR="004E2318">
        <w:rPr>
          <w:sz w:val="24"/>
          <w:szCs w:val="24"/>
        </w:rPr>
        <w:t xml:space="preserve">così </w:t>
      </w:r>
      <w:r w:rsidR="0096163E">
        <w:rPr>
          <w:sz w:val="24"/>
          <w:szCs w:val="24"/>
        </w:rPr>
        <w:t>uguali opportunità a scuola.</w:t>
      </w:r>
    </w:p>
    <w:p w14:paraId="5EC681D5" w14:textId="77777777" w:rsidR="004E2318" w:rsidRPr="00004332" w:rsidRDefault="004E2318" w:rsidP="004E2318">
      <w:pPr>
        <w:tabs>
          <w:tab w:val="left" w:pos="945"/>
        </w:tabs>
        <w:jc w:val="both"/>
        <w:rPr>
          <w:sz w:val="24"/>
          <w:szCs w:val="24"/>
        </w:rPr>
      </w:pPr>
      <w:r w:rsidRPr="00004332">
        <w:rPr>
          <w:sz w:val="24"/>
          <w:szCs w:val="24"/>
        </w:rPr>
        <w:t>Il gruppo di lavoro e di studio (GLHI</w:t>
      </w:r>
      <w:r w:rsidRPr="00004332">
        <w:rPr>
          <w:sz w:val="24"/>
          <w:szCs w:val="24"/>
          <w:vertAlign w:val="superscript"/>
        </w:rPr>
        <w:footnoteReference w:id="1"/>
      </w:r>
      <w:r w:rsidRPr="00004332">
        <w:rPr>
          <w:sz w:val="24"/>
          <w:szCs w:val="24"/>
        </w:rPr>
        <w:t>) costituito dalle insegnanti</w:t>
      </w:r>
      <w:r>
        <w:rPr>
          <w:sz w:val="24"/>
          <w:szCs w:val="24"/>
        </w:rPr>
        <w:t>:</w:t>
      </w:r>
      <w:r w:rsidRPr="00004332">
        <w:rPr>
          <w:sz w:val="24"/>
          <w:szCs w:val="24"/>
        </w:rPr>
        <w:t xml:space="preserve"> </w:t>
      </w:r>
    </w:p>
    <w:p w14:paraId="006FA452" w14:textId="77777777" w:rsidR="004E2318" w:rsidRPr="00004332" w:rsidRDefault="004E2318" w:rsidP="004E2318">
      <w:pPr>
        <w:numPr>
          <w:ilvl w:val="0"/>
          <w:numId w:val="26"/>
        </w:numPr>
        <w:tabs>
          <w:tab w:val="left" w:pos="945"/>
        </w:tabs>
        <w:jc w:val="both"/>
        <w:rPr>
          <w:sz w:val="24"/>
          <w:szCs w:val="24"/>
        </w:rPr>
      </w:pPr>
      <w:r w:rsidRPr="00004332">
        <w:rPr>
          <w:sz w:val="24"/>
          <w:szCs w:val="24"/>
        </w:rPr>
        <w:t>Rileva la presenza dei BES</w:t>
      </w:r>
      <w:r w:rsidRPr="00004332">
        <w:rPr>
          <w:sz w:val="24"/>
          <w:szCs w:val="24"/>
          <w:vertAlign w:val="superscript"/>
        </w:rPr>
        <w:footnoteReference w:id="2"/>
      </w:r>
      <w:r w:rsidRPr="00004332">
        <w:rPr>
          <w:sz w:val="24"/>
          <w:szCs w:val="24"/>
        </w:rPr>
        <w:t xml:space="preserve"> nella scuola</w:t>
      </w:r>
    </w:p>
    <w:p w14:paraId="55FF8C65" w14:textId="77777777" w:rsidR="004E2318" w:rsidRPr="00004332" w:rsidRDefault="004E2318" w:rsidP="004E2318">
      <w:pPr>
        <w:numPr>
          <w:ilvl w:val="0"/>
          <w:numId w:val="26"/>
        </w:numPr>
        <w:tabs>
          <w:tab w:val="left" w:pos="945"/>
        </w:tabs>
        <w:jc w:val="both"/>
        <w:rPr>
          <w:sz w:val="24"/>
          <w:szCs w:val="24"/>
        </w:rPr>
      </w:pPr>
      <w:r w:rsidRPr="00004332">
        <w:rPr>
          <w:sz w:val="24"/>
          <w:szCs w:val="24"/>
        </w:rPr>
        <w:t xml:space="preserve">Informa,coinvolge e collabora con le famiglie </w:t>
      </w:r>
    </w:p>
    <w:p w14:paraId="47B9D7C8" w14:textId="77777777" w:rsidR="004E2318" w:rsidRPr="00004332" w:rsidRDefault="004E2318" w:rsidP="004E2318">
      <w:pPr>
        <w:numPr>
          <w:ilvl w:val="0"/>
          <w:numId w:val="26"/>
        </w:numPr>
        <w:tabs>
          <w:tab w:val="left" w:pos="945"/>
        </w:tabs>
        <w:jc w:val="both"/>
        <w:rPr>
          <w:sz w:val="24"/>
          <w:szCs w:val="24"/>
        </w:rPr>
      </w:pPr>
      <w:r w:rsidRPr="00004332">
        <w:rPr>
          <w:sz w:val="24"/>
          <w:szCs w:val="24"/>
        </w:rPr>
        <w:t>Raccoglie e documenta gli interventi didattici educativi posti in essere</w:t>
      </w:r>
    </w:p>
    <w:p w14:paraId="3F97F7D6" w14:textId="77777777" w:rsidR="004E2318" w:rsidRPr="00004332" w:rsidRDefault="004E2318" w:rsidP="004E2318">
      <w:pPr>
        <w:numPr>
          <w:ilvl w:val="0"/>
          <w:numId w:val="26"/>
        </w:numPr>
        <w:tabs>
          <w:tab w:val="left" w:pos="945"/>
        </w:tabs>
        <w:jc w:val="both"/>
        <w:rPr>
          <w:sz w:val="24"/>
          <w:szCs w:val="24"/>
        </w:rPr>
      </w:pPr>
      <w:r w:rsidRPr="00004332">
        <w:rPr>
          <w:sz w:val="24"/>
          <w:szCs w:val="24"/>
        </w:rPr>
        <w:t xml:space="preserve">Si confronta con specialisti e consulenti </w:t>
      </w:r>
    </w:p>
    <w:p w14:paraId="440BA0F6" w14:textId="77777777" w:rsidR="004E2318" w:rsidRPr="00004332" w:rsidRDefault="004E2318" w:rsidP="004E2318">
      <w:pPr>
        <w:numPr>
          <w:ilvl w:val="0"/>
          <w:numId w:val="26"/>
        </w:numPr>
        <w:tabs>
          <w:tab w:val="left" w:pos="945"/>
        </w:tabs>
        <w:jc w:val="both"/>
        <w:rPr>
          <w:sz w:val="24"/>
          <w:szCs w:val="24"/>
        </w:rPr>
      </w:pPr>
      <w:r w:rsidRPr="00004332">
        <w:rPr>
          <w:sz w:val="24"/>
          <w:szCs w:val="24"/>
        </w:rPr>
        <w:t>Monitora e valuta il livello d’inclusività della scuola</w:t>
      </w:r>
    </w:p>
    <w:p w14:paraId="0D2ADD81" w14:textId="77777777" w:rsidR="0096163E" w:rsidRPr="002041DF" w:rsidRDefault="004E2318" w:rsidP="004E2318">
      <w:pPr>
        <w:numPr>
          <w:ilvl w:val="0"/>
          <w:numId w:val="26"/>
        </w:numPr>
        <w:tabs>
          <w:tab w:val="left" w:pos="945"/>
        </w:tabs>
        <w:jc w:val="both"/>
        <w:rPr>
          <w:sz w:val="24"/>
          <w:szCs w:val="24"/>
        </w:rPr>
      </w:pPr>
      <w:r w:rsidRPr="00004332">
        <w:rPr>
          <w:sz w:val="24"/>
          <w:szCs w:val="24"/>
        </w:rPr>
        <w:t>Elabora PAI</w:t>
      </w:r>
      <w:r w:rsidRPr="00004332">
        <w:rPr>
          <w:sz w:val="24"/>
          <w:szCs w:val="24"/>
          <w:vertAlign w:val="superscript"/>
        </w:rPr>
        <w:footnoteReference w:id="3"/>
      </w:r>
      <w:r w:rsidRPr="00004332">
        <w:rPr>
          <w:sz w:val="24"/>
          <w:szCs w:val="24"/>
        </w:rPr>
        <w:t xml:space="preserve"> e PEI</w:t>
      </w:r>
      <w:r w:rsidRPr="00004332">
        <w:rPr>
          <w:sz w:val="24"/>
          <w:szCs w:val="24"/>
          <w:vertAlign w:val="superscript"/>
        </w:rPr>
        <w:footnoteReference w:id="4"/>
      </w:r>
      <w:r w:rsidRPr="00004332">
        <w:rPr>
          <w:sz w:val="24"/>
          <w:szCs w:val="24"/>
        </w:rPr>
        <w:t xml:space="preserve"> riferito a tutti i bambini con BES mutabile in base alle esigenze di ogni singolo bambino.</w:t>
      </w:r>
    </w:p>
    <w:p w14:paraId="524133F1" w14:textId="77777777" w:rsidR="00240CFA" w:rsidRPr="00240CFA" w:rsidRDefault="00240CFA" w:rsidP="00240CFA">
      <w:pPr>
        <w:tabs>
          <w:tab w:val="left" w:pos="945"/>
        </w:tabs>
        <w:jc w:val="both"/>
        <w:rPr>
          <w:sz w:val="24"/>
          <w:szCs w:val="24"/>
          <w:u w:val="single"/>
        </w:rPr>
      </w:pPr>
      <w:r w:rsidRPr="00240CFA">
        <w:rPr>
          <w:sz w:val="24"/>
          <w:szCs w:val="24"/>
          <w:u w:val="single"/>
        </w:rPr>
        <w:t>Scuola dell'infanzia paritaria CASA ANGELI PINEROLO</w:t>
      </w:r>
    </w:p>
    <w:p w14:paraId="2A728309" w14:textId="77777777" w:rsidR="00240CFA" w:rsidRPr="00240CFA" w:rsidRDefault="00240CFA" w:rsidP="00240CFA">
      <w:pPr>
        <w:tabs>
          <w:tab w:val="left" w:pos="945"/>
        </w:tabs>
        <w:jc w:val="both"/>
        <w:rPr>
          <w:sz w:val="24"/>
          <w:szCs w:val="24"/>
          <w:u w:val="single"/>
        </w:rPr>
      </w:pPr>
    </w:p>
    <w:p w14:paraId="0619CBFC" w14:textId="77777777" w:rsidR="00240CFA" w:rsidRPr="00240CFA" w:rsidRDefault="00240CFA" w:rsidP="00240CFA">
      <w:pPr>
        <w:tabs>
          <w:tab w:val="left" w:pos="945"/>
        </w:tabs>
        <w:jc w:val="both"/>
        <w:rPr>
          <w:sz w:val="24"/>
          <w:szCs w:val="24"/>
          <w:u w:val="single"/>
        </w:rPr>
      </w:pPr>
      <w:r w:rsidRPr="00240CFA">
        <w:rPr>
          <w:sz w:val="24"/>
          <w:szCs w:val="24"/>
          <w:u w:val="single"/>
        </w:rPr>
        <w:lastRenderedPageBreak/>
        <w:t>a.s. 22/23</w:t>
      </w:r>
    </w:p>
    <w:p w14:paraId="26B3429D" w14:textId="77777777" w:rsidR="00240CFA" w:rsidRPr="00240CFA" w:rsidRDefault="00240CFA" w:rsidP="00240CFA">
      <w:pPr>
        <w:tabs>
          <w:tab w:val="left" w:pos="945"/>
        </w:tabs>
        <w:jc w:val="both"/>
        <w:rPr>
          <w:sz w:val="24"/>
          <w:szCs w:val="24"/>
          <w:u w:val="single"/>
        </w:rPr>
      </w:pPr>
    </w:p>
    <w:p w14:paraId="460F4020" w14:textId="77777777" w:rsidR="00240CFA" w:rsidRPr="00240CFA" w:rsidRDefault="00240CFA" w:rsidP="00240CFA">
      <w:pPr>
        <w:tabs>
          <w:tab w:val="left" w:pos="945"/>
        </w:tabs>
        <w:jc w:val="both"/>
        <w:rPr>
          <w:sz w:val="24"/>
          <w:szCs w:val="24"/>
          <w:u w:val="single"/>
        </w:rPr>
      </w:pPr>
      <w:r w:rsidRPr="00240CFA">
        <w:rPr>
          <w:b/>
          <w:bCs/>
          <w:sz w:val="24"/>
          <w:szCs w:val="24"/>
          <w:u w:val="single"/>
        </w:rPr>
        <w:t>Piano Annuale per l’Inclusione</w:t>
      </w:r>
    </w:p>
    <w:p w14:paraId="521BE337" w14:textId="77777777" w:rsidR="00240CFA" w:rsidRPr="00240CFA" w:rsidRDefault="00240CFA" w:rsidP="00240CFA">
      <w:pPr>
        <w:tabs>
          <w:tab w:val="left" w:pos="945"/>
        </w:tabs>
        <w:jc w:val="both"/>
        <w:rPr>
          <w:sz w:val="24"/>
          <w:szCs w:val="24"/>
          <w:u w:val="single"/>
        </w:rPr>
      </w:pPr>
    </w:p>
    <w:p w14:paraId="12E89BC9" w14:textId="77777777" w:rsidR="00240CFA" w:rsidRPr="00240CFA" w:rsidRDefault="00240CFA" w:rsidP="00240CFA">
      <w:pPr>
        <w:tabs>
          <w:tab w:val="left" w:pos="945"/>
        </w:tabs>
        <w:jc w:val="both"/>
        <w:rPr>
          <w:sz w:val="24"/>
          <w:szCs w:val="24"/>
          <w:u w:val="single"/>
        </w:rPr>
      </w:pPr>
    </w:p>
    <w:p w14:paraId="00AD2997" w14:textId="77777777" w:rsidR="00240CFA" w:rsidRPr="00240CFA" w:rsidRDefault="00240CFA" w:rsidP="00240CFA">
      <w:pPr>
        <w:numPr>
          <w:ilvl w:val="0"/>
          <w:numId w:val="32"/>
        </w:numPr>
        <w:tabs>
          <w:tab w:val="left" w:pos="940"/>
        </w:tabs>
        <w:jc w:val="both"/>
        <w:rPr>
          <w:b/>
          <w:bCs/>
          <w:sz w:val="24"/>
          <w:szCs w:val="24"/>
          <w:u w:val="single"/>
        </w:rPr>
      </w:pPr>
      <w:r w:rsidRPr="00240CFA">
        <w:rPr>
          <w:b/>
          <w:bCs/>
          <w:sz w:val="24"/>
          <w:szCs w:val="24"/>
          <w:u w:val="single"/>
        </w:rPr>
        <w:t>PREMESSA</w:t>
      </w:r>
    </w:p>
    <w:p w14:paraId="0E2148D8" w14:textId="77777777" w:rsidR="00240CFA" w:rsidRPr="00240CFA" w:rsidRDefault="00240CFA" w:rsidP="00240CFA">
      <w:pPr>
        <w:numPr>
          <w:ilvl w:val="0"/>
          <w:numId w:val="32"/>
        </w:numPr>
        <w:tabs>
          <w:tab w:val="left" w:pos="940"/>
        </w:tabs>
        <w:jc w:val="both"/>
        <w:rPr>
          <w:b/>
          <w:bCs/>
          <w:sz w:val="24"/>
          <w:szCs w:val="24"/>
          <w:u w:val="single"/>
        </w:rPr>
      </w:pPr>
    </w:p>
    <w:p w14:paraId="2DF448C8" w14:textId="77777777" w:rsidR="00240CFA" w:rsidRPr="00240CFA" w:rsidRDefault="00240CFA" w:rsidP="00240CFA">
      <w:pPr>
        <w:tabs>
          <w:tab w:val="left" w:pos="945"/>
        </w:tabs>
        <w:jc w:val="both"/>
        <w:rPr>
          <w:sz w:val="24"/>
          <w:szCs w:val="24"/>
          <w:u w:val="single"/>
        </w:rPr>
      </w:pPr>
      <w:r w:rsidRPr="00240CFA">
        <w:rPr>
          <w:sz w:val="24"/>
          <w:szCs w:val="24"/>
          <w:u w:val="single"/>
        </w:rPr>
        <w:t>Il Piano annuale per l’Inclusione, rivolto agli alunni con Bisogni Educativi Speciali, è parte integrante del PTOF, è redatto ai sensi della nota ministeriale prot.1551/2013 e si propone di individuare le azioni significative mirate ad attuare e migliorare il livello di inclusività della nostra scuola. Il PAI è l’elaborazione di una proposta riferita a tutti i bambini BES presenti all’interno della nostra scuola; è uno “strumento di progettazione” dell’offerta formativa delle scuole “in senso inclusivo", è lo sfondo ed il fondamento sul quale sviluppare una didattica sempre più attenta ai bisogni di ciascuno per la realizzazione degli obiettivi comuni.</w:t>
      </w:r>
    </w:p>
    <w:p w14:paraId="0F98FC7C" w14:textId="77777777" w:rsidR="00240CFA" w:rsidRPr="00240CFA" w:rsidRDefault="00240CFA" w:rsidP="00240CFA">
      <w:pPr>
        <w:tabs>
          <w:tab w:val="left" w:pos="945"/>
        </w:tabs>
        <w:jc w:val="both"/>
        <w:rPr>
          <w:sz w:val="24"/>
          <w:szCs w:val="24"/>
          <w:u w:val="single"/>
        </w:rPr>
      </w:pPr>
    </w:p>
    <w:p w14:paraId="7B1AD861" w14:textId="77777777" w:rsidR="00240CFA" w:rsidRPr="00240CFA" w:rsidRDefault="00240CFA" w:rsidP="00240CFA">
      <w:pPr>
        <w:tabs>
          <w:tab w:val="left" w:pos="945"/>
        </w:tabs>
        <w:jc w:val="both"/>
        <w:rPr>
          <w:b/>
          <w:bCs/>
          <w:sz w:val="24"/>
          <w:szCs w:val="24"/>
          <w:u w:val="single"/>
        </w:rPr>
      </w:pPr>
      <w:r w:rsidRPr="00240CFA">
        <w:rPr>
          <w:b/>
          <w:bCs/>
          <w:sz w:val="24"/>
          <w:szCs w:val="24"/>
          <w:u w:val="single"/>
        </w:rPr>
        <w:t>FINALITÀ</w:t>
      </w:r>
    </w:p>
    <w:p w14:paraId="4FEBF3B1" w14:textId="77777777" w:rsidR="00240CFA" w:rsidRPr="00240CFA" w:rsidRDefault="00240CFA" w:rsidP="00240CFA">
      <w:pPr>
        <w:tabs>
          <w:tab w:val="left" w:pos="945"/>
        </w:tabs>
        <w:jc w:val="both"/>
        <w:rPr>
          <w:b/>
          <w:bCs/>
          <w:sz w:val="24"/>
          <w:szCs w:val="24"/>
          <w:u w:val="single"/>
        </w:rPr>
      </w:pPr>
    </w:p>
    <w:p w14:paraId="29F0A57E" w14:textId="77777777" w:rsidR="00240CFA" w:rsidRPr="00240CFA" w:rsidRDefault="00240CFA" w:rsidP="00240CFA">
      <w:pPr>
        <w:tabs>
          <w:tab w:val="left" w:pos="945"/>
        </w:tabs>
        <w:jc w:val="both"/>
        <w:rPr>
          <w:sz w:val="24"/>
          <w:szCs w:val="24"/>
          <w:u w:val="single"/>
        </w:rPr>
      </w:pPr>
      <w:r w:rsidRPr="00240CFA">
        <w:rPr>
          <w:sz w:val="24"/>
          <w:szCs w:val="24"/>
          <w:u w:val="single"/>
        </w:rPr>
        <w:t>Le Scuole Cottolengo si propongono di potenziare maggiormente la cultura dell’inclusione per rispondere in modo efficace alle necessità di ogni alunno che, con continuità o per determinati periodi, manifesti Bisogni Educativi Speciali. L’obiettivo principale è ridurre qualsiasi barriera che limiti l’apprendimento e la partecipazione sociale attraverso l’utilizzo di facilitatori e l’analisi dei fattori contestuali sia ambientali che personali.</w:t>
      </w:r>
    </w:p>
    <w:p w14:paraId="1009A499" w14:textId="77777777" w:rsidR="00240CFA" w:rsidRPr="00240CFA" w:rsidRDefault="00240CFA" w:rsidP="00240CFA">
      <w:pPr>
        <w:tabs>
          <w:tab w:val="left" w:pos="945"/>
        </w:tabs>
        <w:jc w:val="both"/>
        <w:rPr>
          <w:sz w:val="24"/>
          <w:szCs w:val="24"/>
          <w:u w:val="single"/>
        </w:rPr>
      </w:pPr>
      <w:r w:rsidRPr="00240CFA">
        <w:rPr>
          <w:sz w:val="24"/>
          <w:szCs w:val="24"/>
          <w:u w:val="single"/>
        </w:rPr>
        <w:t>Obiettivi generali:</w:t>
      </w:r>
    </w:p>
    <w:p w14:paraId="5CFC428B" w14:textId="77777777" w:rsidR="00240CFA" w:rsidRPr="00240CFA" w:rsidRDefault="00240CFA" w:rsidP="00240CFA">
      <w:pPr>
        <w:numPr>
          <w:ilvl w:val="0"/>
          <w:numId w:val="38"/>
        </w:numPr>
        <w:tabs>
          <w:tab w:val="left" w:pos="940"/>
        </w:tabs>
        <w:jc w:val="both"/>
        <w:rPr>
          <w:sz w:val="24"/>
          <w:szCs w:val="24"/>
          <w:u w:val="single"/>
        </w:rPr>
      </w:pPr>
      <w:r w:rsidRPr="00240CFA">
        <w:rPr>
          <w:sz w:val="24"/>
          <w:szCs w:val="24"/>
          <w:u w:val="single"/>
        </w:rPr>
        <w:t>accoglienza di tutti gli alunni sia di natura socio‐affettiva che in ragione del proprio stile cognitivo, ossia diritto ad una comunicazione didattica che tenga conto delle proprie specifiche preferenze e risorse di apprendimento;</w:t>
      </w:r>
    </w:p>
    <w:p w14:paraId="5491BAD7" w14:textId="77777777" w:rsidR="00240CFA" w:rsidRPr="00240CFA" w:rsidRDefault="00240CFA" w:rsidP="00240CFA">
      <w:pPr>
        <w:numPr>
          <w:ilvl w:val="0"/>
          <w:numId w:val="38"/>
        </w:numPr>
        <w:tabs>
          <w:tab w:val="left" w:pos="940"/>
        </w:tabs>
        <w:jc w:val="both"/>
        <w:rPr>
          <w:sz w:val="24"/>
          <w:szCs w:val="24"/>
          <w:u w:val="single"/>
        </w:rPr>
      </w:pPr>
      <w:r w:rsidRPr="00240CFA">
        <w:rPr>
          <w:sz w:val="24"/>
          <w:szCs w:val="24"/>
          <w:u w:val="single"/>
        </w:rPr>
        <w:t>abbattimento delle barriere architettoniche e non architettoniche interne ed esterne alla scuola;</w:t>
      </w:r>
    </w:p>
    <w:p w14:paraId="75B9BCF8" w14:textId="77777777" w:rsidR="00240CFA" w:rsidRPr="00240CFA" w:rsidRDefault="00240CFA" w:rsidP="00240CFA">
      <w:pPr>
        <w:numPr>
          <w:ilvl w:val="0"/>
          <w:numId w:val="38"/>
        </w:numPr>
        <w:tabs>
          <w:tab w:val="left" w:pos="940"/>
        </w:tabs>
        <w:jc w:val="both"/>
        <w:rPr>
          <w:sz w:val="24"/>
          <w:szCs w:val="24"/>
          <w:u w:val="single"/>
        </w:rPr>
      </w:pPr>
      <w:r w:rsidRPr="00240CFA">
        <w:rPr>
          <w:sz w:val="24"/>
          <w:szCs w:val="24"/>
          <w:u w:val="single"/>
        </w:rPr>
        <w:t>intervento didattico specifico per una didattica che dovrà sempre ed in ogni momento risultare “inclusiva".</w:t>
      </w:r>
    </w:p>
    <w:p w14:paraId="71936163" w14:textId="77777777" w:rsidR="00240CFA" w:rsidRPr="00240CFA" w:rsidRDefault="00240CFA" w:rsidP="00240CFA">
      <w:pPr>
        <w:tabs>
          <w:tab w:val="left" w:pos="945"/>
        </w:tabs>
        <w:jc w:val="both"/>
        <w:rPr>
          <w:sz w:val="24"/>
          <w:szCs w:val="24"/>
          <w:u w:val="single"/>
        </w:rPr>
      </w:pPr>
      <w:r w:rsidRPr="00240CFA">
        <w:rPr>
          <w:sz w:val="24"/>
          <w:szCs w:val="24"/>
          <w:u w:val="single"/>
        </w:rPr>
        <w:t>Il Collegio Docenti, con la redazione del PAI e l'assunzione collegiale di responsabilità, si propone di:</w:t>
      </w:r>
    </w:p>
    <w:p w14:paraId="3E0C175D" w14:textId="77777777" w:rsidR="00240CFA" w:rsidRPr="00240CFA" w:rsidRDefault="00240CFA" w:rsidP="00240CFA">
      <w:pPr>
        <w:numPr>
          <w:ilvl w:val="0"/>
          <w:numId w:val="47"/>
        </w:numPr>
        <w:jc w:val="both"/>
        <w:rPr>
          <w:sz w:val="24"/>
          <w:szCs w:val="24"/>
          <w:u w:val="single"/>
        </w:rPr>
      </w:pPr>
      <w:r w:rsidRPr="00240CFA">
        <w:rPr>
          <w:sz w:val="24"/>
          <w:szCs w:val="24"/>
          <w:u w:val="single"/>
        </w:rPr>
        <w:lastRenderedPageBreak/>
        <w:t>Creare un ambiente accogliente ed un contesto favorevole;</w:t>
      </w:r>
    </w:p>
    <w:p w14:paraId="70E9231F" w14:textId="77777777" w:rsidR="00240CFA" w:rsidRPr="00240CFA" w:rsidRDefault="00240CFA" w:rsidP="00240CFA">
      <w:pPr>
        <w:numPr>
          <w:ilvl w:val="0"/>
          <w:numId w:val="47"/>
        </w:numPr>
        <w:jc w:val="both"/>
        <w:rPr>
          <w:sz w:val="24"/>
          <w:szCs w:val="24"/>
          <w:u w:val="single"/>
        </w:rPr>
      </w:pPr>
      <w:r w:rsidRPr="00240CFA">
        <w:rPr>
          <w:sz w:val="24"/>
          <w:szCs w:val="24"/>
          <w:u w:val="single"/>
        </w:rPr>
        <w:t>definire pratiche inclusive condivise all’interno dell’Istituto;</w:t>
      </w:r>
    </w:p>
    <w:p w14:paraId="3AF56262" w14:textId="77777777" w:rsidR="00240CFA" w:rsidRPr="00240CFA" w:rsidRDefault="00240CFA" w:rsidP="00240CFA">
      <w:pPr>
        <w:numPr>
          <w:ilvl w:val="0"/>
          <w:numId w:val="47"/>
        </w:numPr>
        <w:jc w:val="both"/>
        <w:rPr>
          <w:sz w:val="24"/>
          <w:szCs w:val="24"/>
          <w:u w:val="single"/>
        </w:rPr>
      </w:pPr>
      <w:r w:rsidRPr="00240CFA">
        <w:rPr>
          <w:sz w:val="24"/>
          <w:szCs w:val="24"/>
          <w:u w:val="single"/>
        </w:rPr>
        <w:t>sostenere l’apprendimento attraverso una costante analisi e revisione del curricolo sviluppando attenzione educativa in tutta la scuola;</w:t>
      </w:r>
    </w:p>
    <w:p w14:paraId="72CC28D5" w14:textId="77777777" w:rsidR="00240CFA" w:rsidRPr="00240CFA" w:rsidRDefault="00240CFA" w:rsidP="00240CFA">
      <w:pPr>
        <w:numPr>
          <w:ilvl w:val="0"/>
          <w:numId w:val="47"/>
        </w:numPr>
        <w:jc w:val="both"/>
        <w:rPr>
          <w:sz w:val="24"/>
          <w:szCs w:val="24"/>
          <w:u w:val="single"/>
        </w:rPr>
      </w:pPr>
      <w:r w:rsidRPr="00240CFA">
        <w:rPr>
          <w:sz w:val="24"/>
          <w:szCs w:val="24"/>
          <w:u w:val="single"/>
        </w:rPr>
        <w:t>promuovere la partecipazione attiva di tutti gli studenti al processo di apprendimento;</w:t>
      </w:r>
    </w:p>
    <w:p w14:paraId="1D476E6A" w14:textId="77777777" w:rsidR="00240CFA" w:rsidRPr="00240CFA" w:rsidRDefault="00240CFA" w:rsidP="00240CFA">
      <w:pPr>
        <w:numPr>
          <w:ilvl w:val="0"/>
          <w:numId w:val="47"/>
        </w:numPr>
        <w:jc w:val="both"/>
        <w:rPr>
          <w:sz w:val="24"/>
          <w:szCs w:val="24"/>
          <w:u w:val="single"/>
        </w:rPr>
      </w:pPr>
      <w:r w:rsidRPr="00240CFA">
        <w:rPr>
          <w:sz w:val="24"/>
          <w:szCs w:val="24"/>
          <w:u w:val="single"/>
        </w:rPr>
        <w:t>favorire il successo scolastico formativo;</w:t>
      </w:r>
    </w:p>
    <w:p w14:paraId="586395DF" w14:textId="77777777" w:rsidR="00240CFA" w:rsidRPr="00240CFA" w:rsidRDefault="00240CFA" w:rsidP="00240CFA">
      <w:pPr>
        <w:numPr>
          <w:ilvl w:val="0"/>
          <w:numId w:val="47"/>
        </w:numPr>
        <w:jc w:val="both"/>
        <w:rPr>
          <w:sz w:val="24"/>
          <w:szCs w:val="24"/>
          <w:u w:val="single"/>
        </w:rPr>
      </w:pPr>
      <w:r w:rsidRPr="00240CFA">
        <w:rPr>
          <w:sz w:val="24"/>
          <w:szCs w:val="24"/>
          <w:u w:val="single"/>
        </w:rPr>
        <w:t>favorire l’acquisizione di competenze collaborative;</w:t>
      </w:r>
    </w:p>
    <w:p w14:paraId="7F798325" w14:textId="77777777" w:rsidR="00240CFA" w:rsidRPr="00240CFA" w:rsidRDefault="00240CFA" w:rsidP="00240CFA">
      <w:pPr>
        <w:numPr>
          <w:ilvl w:val="0"/>
          <w:numId w:val="47"/>
        </w:numPr>
        <w:jc w:val="both"/>
        <w:rPr>
          <w:sz w:val="24"/>
          <w:szCs w:val="24"/>
          <w:u w:val="single"/>
        </w:rPr>
      </w:pPr>
      <w:r w:rsidRPr="00240CFA">
        <w:rPr>
          <w:sz w:val="24"/>
          <w:szCs w:val="24"/>
          <w:u w:val="single"/>
        </w:rPr>
        <w:t>sostenere gli alunni con BES nella fase di adattamento al nuovo ambiente ed in tutto il percorso scolastico;</w:t>
      </w:r>
    </w:p>
    <w:p w14:paraId="73A91B4C" w14:textId="77777777" w:rsidR="00240CFA" w:rsidRPr="00240CFA" w:rsidRDefault="00240CFA" w:rsidP="00240CFA">
      <w:pPr>
        <w:numPr>
          <w:ilvl w:val="0"/>
          <w:numId w:val="47"/>
        </w:numPr>
        <w:jc w:val="both"/>
        <w:rPr>
          <w:b/>
          <w:bCs/>
          <w:sz w:val="24"/>
          <w:szCs w:val="24"/>
          <w:u w:val="single"/>
        </w:rPr>
      </w:pPr>
      <w:r w:rsidRPr="00240CFA">
        <w:rPr>
          <w:sz w:val="24"/>
          <w:szCs w:val="24"/>
          <w:u w:val="single"/>
        </w:rPr>
        <w:t>promuovere culture politiche e pratiche inclusive attraverso una più stretta collaborazione fra tutte le componenti della comunità educante.</w:t>
      </w:r>
    </w:p>
    <w:p w14:paraId="3989325D" w14:textId="77777777" w:rsidR="00240CFA" w:rsidRPr="00240CFA" w:rsidRDefault="00240CFA" w:rsidP="00240CFA">
      <w:pPr>
        <w:tabs>
          <w:tab w:val="left" w:pos="945"/>
        </w:tabs>
        <w:jc w:val="both"/>
        <w:rPr>
          <w:b/>
          <w:bCs/>
          <w:sz w:val="24"/>
          <w:szCs w:val="24"/>
          <w:u w:val="single"/>
        </w:rPr>
      </w:pPr>
    </w:p>
    <w:p w14:paraId="5F5DE815" w14:textId="77777777" w:rsidR="00240CFA" w:rsidRPr="00240CFA" w:rsidRDefault="00240CFA" w:rsidP="00240CFA">
      <w:pPr>
        <w:numPr>
          <w:ilvl w:val="0"/>
          <w:numId w:val="32"/>
        </w:numPr>
        <w:tabs>
          <w:tab w:val="left" w:pos="940"/>
        </w:tabs>
        <w:jc w:val="both"/>
        <w:rPr>
          <w:b/>
          <w:bCs/>
          <w:sz w:val="24"/>
          <w:szCs w:val="24"/>
          <w:u w:val="single"/>
        </w:rPr>
      </w:pPr>
      <w:r w:rsidRPr="00240CFA">
        <w:rPr>
          <w:b/>
          <w:bCs/>
          <w:sz w:val="24"/>
          <w:szCs w:val="24"/>
          <w:u w:val="single"/>
        </w:rPr>
        <w:t>ANALISI DEI RIFERIMENTI NORMATIVI</w:t>
      </w:r>
    </w:p>
    <w:p w14:paraId="309D66B7" w14:textId="77777777" w:rsidR="00240CFA" w:rsidRPr="00240CFA" w:rsidRDefault="00240CFA" w:rsidP="00240CFA">
      <w:pPr>
        <w:tabs>
          <w:tab w:val="left" w:pos="945"/>
        </w:tabs>
        <w:jc w:val="both"/>
        <w:rPr>
          <w:sz w:val="24"/>
          <w:szCs w:val="24"/>
          <w:u w:val="single"/>
        </w:rPr>
      </w:pPr>
      <w:r w:rsidRPr="00240CFA">
        <w:rPr>
          <w:sz w:val="24"/>
          <w:szCs w:val="24"/>
          <w:u w:val="single"/>
        </w:rPr>
        <w:t>I riferimenti normativi a cui si fa riferimento sono:</w:t>
      </w:r>
    </w:p>
    <w:p w14:paraId="217A4257" w14:textId="77777777" w:rsidR="00240CFA" w:rsidRPr="00240CFA" w:rsidRDefault="00240CFA" w:rsidP="00240CFA">
      <w:pPr>
        <w:tabs>
          <w:tab w:val="left" w:pos="945"/>
        </w:tabs>
        <w:jc w:val="both"/>
        <w:rPr>
          <w:sz w:val="24"/>
          <w:szCs w:val="24"/>
          <w:u w:val="single"/>
        </w:rPr>
      </w:pPr>
    </w:p>
    <w:p w14:paraId="6A4FBE7F" w14:textId="77777777" w:rsidR="00240CFA" w:rsidRPr="00240CFA" w:rsidRDefault="00240CFA" w:rsidP="00240CFA">
      <w:pPr>
        <w:numPr>
          <w:ilvl w:val="0"/>
          <w:numId w:val="35"/>
        </w:numPr>
        <w:tabs>
          <w:tab w:val="left" w:pos="940"/>
        </w:tabs>
        <w:jc w:val="both"/>
        <w:rPr>
          <w:sz w:val="24"/>
          <w:szCs w:val="24"/>
          <w:u w:val="single"/>
        </w:rPr>
      </w:pPr>
      <w:r w:rsidRPr="00240CFA">
        <w:rPr>
          <w:sz w:val="24"/>
          <w:szCs w:val="24"/>
          <w:u w:val="single"/>
        </w:rPr>
        <w:t>L. 104/92 art.15 comma</w:t>
      </w:r>
    </w:p>
    <w:p w14:paraId="104C0580" w14:textId="77777777" w:rsidR="00240CFA" w:rsidRPr="00240CFA" w:rsidRDefault="00240CFA" w:rsidP="00240CFA">
      <w:pPr>
        <w:numPr>
          <w:ilvl w:val="0"/>
          <w:numId w:val="35"/>
        </w:numPr>
        <w:tabs>
          <w:tab w:val="left" w:pos="945"/>
        </w:tabs>
        <w:jc w:val="both"/>
        <w:rPr>
          <w:sz w:val="24"/>
          <w:szCs w:val="24"/>
          <w:u w:val="single"/>
        </w:rPr>
      </w:pPr>
      <w:r w:rsidRPr="00240CFA">
        <w:rPr>
          <w:sz w:val="24"/>
          <w:szCs w:val="24"/>
          <w:u w:val="single"/>
        </w:rPr>
        <w:t xml:space="preserve">    L. 170/2010 D. M.‐ 12/07/2011</w:t>
      </w:r>
    </w:p>
    <w:p w14:paraId="4F7BC08A" w14:textId="77777777" w:rsidR="00240CFA" w:rsidRPr="00240CFA" w:rsidRDefault="00240CFA" w:rsidP="00240CFA">
      <w:pPr>
        <w:numPr>
          <w:ilvl w:val="0"/>
          <w:numId w:val="35"/>
        </w:numPr>
        <w:tabs>
          <w:tab w:val="left" w:pos="945"/>
        </w:tabs>
        <w:jc w:val="both"/>
        <w:rPr>
          <w:sz w:val="24"/>
          <w:szCs w:val="24"/>
          <w:u w:val="single"/>
        </w:rPr>
      </w:pPr>
      <w:r w:rsidRPr="00240CFA">
        <w:rPr>
          <w:sz w:val="24"/>
          <w:szCs w:val="24"/>
          <w:u w:val="single"/>
        </w:rPr>
        <w:t xml:space="preserve">    D.M. 27/12/2012</w:t>
      </w:r>
    </w:p>
    <w:p w14:paraId="59963B15" w14:textId="77777777" w:rsidR="00240CFA" w:rsidRPr="00240CFA" w:rsidRDefault="00240CFA" w:rsidP="00240CFA">
      <w:pPr>
        <w:numPr>
          <w:ilvl w:val="0"/>
          <w:numId w:val="35"/>
        </w:numPr>
        <w:tabs>
          <w:tab w:val="left" w:pos="945"/>
        </w:tabs>
        <w:jc w:val="both"/>
        <w:rPr>
          <w:sz w:val="24"/>
          <w:szCs w:val="24"/>
          <w:u w:val="single"/>
        </w:rPr>
      </w:pPr>
      <w:r w:rsidRPr="00240CFA">
        <w:rPr>
          <w:sz w:val="24"/>
          <w:szCs w:val="24"/>
          <w:u w:val="single"/>
        </w:rPr>
        <w:t xml:space="preserve">    CM. 08/2013</w:t>
      </w:r>
    </w:p>
    <w:p w14:paraId="7365835F" w14:textId="77777777" w:rsidR="00240CFA" w:rsidRPr="00240CFA" w:rsidRDefault="00240CFA" w:rsidP="00240CFA">
      <w:pPr>
        <w:numPr>
          <w:ilvl w:val="0"/>
          <w:numId w:val="35"/>
        </w:numPr>
        <w:tabs>
          <w:tab w:val="left" w:pos="940"/>
        </w:tabs>
        <w:jc w:val="both"/>
        <w:rPr>
          <w:sz w:val="24"/>
          <w:szCs w:val="24"/>
          <w:u w:val="single"/>
        </w:rPr>
      </w:pPr>
      <w:r w:rsidRPr="00240CFA">
        <w:rPr>
          <w:sz w:val="24"/>
          <w:szCs w:val="24"/>
          <w:u w:val="single"/>
        </w:rPr>
        <w:t>Note ministeriali prot. n.2563, n. 1190, n.1551</w:t>
      </w:r>
    </w:p>
    <w:p w14:paraId="186DBF30" w14:textId="77777777" w:rsidR="00240CFA" w:rsidRPr="00240CFA" w:rsidRDefault="00240CFA" w:rsidP="00240CFA">
      <w:pPr>
        <w:numPr>
          <w:ilvl w:val="0"/>
          <w:numId w:val="35"/>
        </w:numPr>
        <w:tabs>
          <w:tab w:val="left" w:pos="940"/>
        </w:tabs>
        <w:jc w:val="both"/>
        <w:rPr>
          <w:sz w:val="24"/>
          <w:szCs w:val="24"/>
          <w:u w:val="single"/>
        </w:rPr>
      </w:pPr>
      <w:r w:rsidRPr="00240CFA">
        <w:rPr>
          <w:sz w:val="24"/>
          <w:szCs w:val="24"/>
          <w:u w:val="single"/>
        </w:rPr>
        <w:t>Decreto Legislativo 13 aprile 2017, n. 66 ‐ Gazzetta Ufficiale</w:t>
      </w:r>
    </w:p>
    <w:p w14:paraId="454C48AA" w14:textId="77777777" w:rsidR="00240CFA" w:rsidRPr="00240CFA" w:rsidRDefault="00240CFA" w:rsidP="00240CFA">
      <w:pPr>
        <w:numPr>
          <w:ilvl w:val="0"/>
          <w:numId w:val="35"/>
        </w:numPr>
        <w:tabs>
          <w:tab w:val="left" w:pos="940"/>
        </w:tabs>
        <w:jc w:val="both"/>
        <w:rPr>
          <w:sz w:val="24"/>
          <w:szCs w:val="24"/>
          <w:u w:val="single"/>
        </w:rPr>
      </w:pPr>
      <w:r w:rsidRPr="00240CFA">
        <w:rPr>
          <w:sz w:val="24"/>
          <w:szCs w:val="24"/>
          <w:u w:val="single"/>
        </w:rPr>
        <w:t>Decreto Legislativo 7 Agosto 2019, N. 96 – Gazzetta Ufficiale</w:t>
      </w:r>
    </w:p>
    <w:p w14:paraId="1A8C6C64" w14:textId="77777777" w:rsidR="00240CFA" w:rsidRPr="00240CFA" w:rsidRDefault="00240CFA" w:rsidP="00240CFA">
      <w:pPr>
        <w:tabs>
          <w:tab w:val="left" w:pos="945"/>
        </w:tabs>
        <w:jc w:val="both"/>
        <w:rPr>
          <w:sz w:val="24"/>
          <w:szCs w:val="24"/>
          <w:u w:val="single"/>
        </w:rPr>
      </w:pPr>
    </w:p>
    <w:p w14:paraId="1826E883" w14:textId="77777777" w:rsidR="00240CFA" w:rsidRPr="00240CFA" w:rsidRDefault="00240CFA" w:rsidP="00240CFA">
      <w:pPr>
        <w:tabs>
          <w:tab w:val="left" w:pos="945"/>
        </w:tabs>
        <w:jc w:val="both"/>
        <w:rPr>
          <w:sz w:val="24"/>
          <w:szCs w:val="24"/>
          <w:u w:val="single"/>
        </w:rPr>
      </w:pPr>
    </w:p>
    <w:p w14:paraId="27B29533" w14:textId="77777777" w:rsidR="00240CFA" w:rsidRPr="00240CFA" w:rsidRDefault="00240CFA" w:rsidP="00240CFA">
      <w:pPr>
        <w:numPr>
          <w:ilvl w:val="0"/>
          <w:numId w:val="32"/>
        </w:numPr>
        <w:tabs>
          <w:tab w:val="left" w:pos="940"/>
        </w:tabs>
        <w:jc w:val="both"/>
        <w:rPr>
          <w:b/>
          <w:bCs/>
          <w:sz w:val="24"/>
          <w:szCs w:val="24"/>
          <w:u w:val="single"/>
        </w:rPr>
      </w:pPr>
      <w:r w:rsidRPr="00240CFA">
        <w:rPr>
          <w:b/>
          <w:bCs/>
          <w:sz w:val="24"/>
          <w:szCs w:val="24"/>
          <w:u w:val="single"/>
        </w:rPr>
        <w:t>DEFINIZIONE BES</w:t>
      </w:r>
    </w:p>
    <w:p w14:paraId="0912946E" w14:textId="77777777" w:rsidR="00240CFA" w:rsidRPr="00240CFA" w:rsidRDefault="00240CFA" w:rsidP="00240CFA">
      <w:pPr>
        <w:tabs>
          <w:tab w:val="left" w:pos="945"/>
        </w:tabs>
        <w:jc w:val="both"/>
        <w:rPr>
          <w:sz w:val="24"/>
          <w:szCs w:val="24"/>
          <w:u w:val="single"/>
        </w:rPr>
      </w:pPr>
      <w:r w:rsidRPr="00240CFA">
        <w:rPr>
          <w:sz w:val="24"/>
          <w:szCs w:val="24"/>
          <w:u w:val="single"/>
        </w:rPr>
        <w:t>L’espressione “Bisogni Educativi Speciali” è diventata di uso comune in Italia dopo l’emanazione della Direttiva ministeriale del 27 dicembre 2012: “Strumenti di intervento per alunni con Bisogni Educativi Speciali e organizzazione territoriale per l’inclusione scolastica “.</w:t>
      </w:r>
    </w:p>
    <w:p w14:paraId="28D4FDB4" w14:textId="77777777" w:rsidR="00240CFA" w:rsidRPr="00240CFA" w:rsidRDefault="00240CFA" w:rsidP="00240CFA">
      <w:pPr>
        <w:tabs>
          <w:tab w:val="left" w:pos="945"/>
        </w:tabs>
        <w:jc w:val="both"/>
        <w:rPr>
          <w:sz w:val="24"/>
          <w:szCs w:val="24"/>
          <w:u w:val="single"/>
        </w:rPr>
      </w:pPr>
      <w:r w:rsidRPr="00240CFA">
        <w:rPr>
          <w:sz w:val="24"/>
          <w:szCs w:val="24"/>
          <w:u w:val="single"/>
        </w:rPr>
        <w:lastRenderedPageBreak/>
        <w:t>La Direttiva stessa ne precisa succintamente il significato: “L’area dello svantaggio scolastico è molto più ampia di quella riferibile esplicitamente alla presenza di deficit. In ogni classe ci sono alunni che presentano una richiesta di “speciale attenzione” per una varietà di ragioni: svantaggio sociale e culturale, disturbi specifici di apprendimento e/o disturbi evolutivi specifici, difficoltà derivanti dalla non conoscenza della cultura e della lingua italiana, perché appartenenti a culture diverse”. L’utilizzo dell’acronimo BES sta quindi ad indicare una vasta area di alunni per i quali il principio della personalizzazione dell’insegnamento, sancito dalla Legge 53/2003, va applicato con particolari accentuazioni in quanto a peculiarità, intensività e durata delle modificazioni. La personalizzazione degli apprendimenti, la valorizzazione delle diversità, nella prospettiva dello sviluppo delle potenzialità di ciascuno, sono principi costituzionali del nostro ordinamento scolastico recepiti nel DPR 275/99: «Nell'esercizio dell'autonomia didattica le istituzioni scolastiche possono adottare tutte le forme di flessibilità che ritengono opportune e tra l'altro, l'attivazione di percorsi didattici individualizzati, nel rispetto del principio generale dell'integrazione degli alunni nella classe e nel gruppo…» (art.4).</w:t>
      </w:r>
    </w:p>
    <w:p w14:paraId="0E15AFA5" w14:textId="77777777" w:rsidR="00240CFA" w:rsidRPr="00240CFA" w:rsidRDefault="00240CFA" w:rsidP="00240CFA">
      <w:pPr>
        <w:tabs>
          <w:tab w:val="left" w:pos="945"/>
        </w:tabs>
        <w:jc w:val="both"/>
        <w:rPr>
          <w:sz w:val="24"/>
          <w:szCs w:val="24"/>
          <w:u w:val="single"/>
        </w:rPr>
      </w:pPr>
      <w:r w:rsidRPr="00240CFA">
        <w:rPr>
          <w:sz w:val="24"/>
          <w:szCs w:val="24"/>
          <w:u w:val="single"/>
        </w:rPr>
        <w:t>Con la C. M. n.8 del 6 marzo 2013, il MIUR fornisce alle scuole uno strumento operativo per l’applicazione della Direttiva Ministeriale del 27.12.2012. Ogni scuola è chiamata ad elaborare un Piano Annuale per l’Inclusività (PAI) riferito a tutti gli alunni con BES, da redigere al termine di ogni anno scolastico che deve essere approvato dal Collegio dei docenti entro la fine del mese di giugno.</w:t>
      </w:r>
    </w:p>
    <w:p w14:paraId="71000AD4" w14:textId="77777777" w:rsidR="00240CFA" w:rsidRPr="00240CFA" w:rsidRDefault="00240CFA" w:rsidP="00240CFA">
      <w:pPr>
        <w:tabs>
          <w:tab w:val="left" w:pos="945"/>
        </w:tabs>
        <w:jc w:val="both"/>
        <w:rPr>
          <w:sz w:val="24"/>
          <w:szCs w:val="24"/>
          <w:u w:val="single"/>
        </w:rPr>
      </w:pPr>
    </w:p>
    <w:p w14:paraId="29AC6891" w14:textId="77777777" w:rsidR="00240CFA" w:rsidRPr="00240CFA" w:rsidRDefault="00240CFA" w:rsidP="00240CFA">
      <w:pPr>
        <w:tabs>
          <w:tab w:val="left" w:pos="945"/>
        </w:tabs>
        <w:jc w:val="both"/>
        <w:rPr>
          <w:sz w:val="24"/>
          <w:szCs w:val="24"/>
          <w:u w:val="single"/>
        </w:rPr>
      </w:pPr>
      <w:r w:rsidRPr="00240CFA">
        <w:rPr>
          <w:b/>
          <w:sz w:val="24"/>
          <w:szCs w:val="24"/>
          <w:u w:val="single"/>
        </w:rPr>
        <w:t>LE MODIFICHE INTRODOTTE DAL DECRETO LEGISLATIVO 13 aprile 2017, n. 66 “NORME PER LA PROMOZIONE DELL’INCLUSIONE SCOLASTICA DEGLI STUDENTI CON DISABILITÀ A NORMA DELL’ARTICOLO 1, COMMI 180 E 181, LETTERA C), DELLA LEGGE 13 LUGLIO 2015, N. 107”</w:t>
      </w:r>
    </w:p>
    <w:p w14:paraId="56345EC3" w14:textId="77777777" w:rsidR="00240CFA" w:rsidRPr="00240CFA" w:rsidRDefault="00240CFA" w:rsidP="00240CFA">
      <w:pPr>
        <w:tabs>
          <w:tab w:val="left" w:pos="945"/>
        </w:tabs>
        <w:jc w:val="both"/>
        <w:rPr>
          <w:sz w:val="24"/>
          <w:szCs w:val="24"/>
          <w:u w:val="single"/>
        </w:rPr>
      </w:pPr>
      <w:r w:rsidRPr="00240CFA">
        <w:rPr>
          <w:sz w:val="24"/>
          <w:szCs w:val="24"/>
          <w:u w:val="single"/>
        </w:rPr>
        <w:t>Il decreto legislativo 13 aprile 2017 n.66 pone le basi per rafforzare e implementare l’inclusione scolastica, con l’obiettivo di rafforzare il concetto di “scuola inclusiva”:</w:t>
      </w:r>
    </w:p>
    <w:p w14:paraId="322441BF"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rafforza la partecipazione e la collaborazione delle famiglie e delle associazioni nei processi di inclusione scolastica;</w:t>
      </w:r>
    </w:p>
    <w:p w14:paraId="33FB0D3C"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definisce puntualmente i compiti spettanti a ciascun attore istituzionale coinvolto nei processi di inclusione (Stato, Regioni ed Enti locali);</w:t>
      </w:r>
    </w:p>
    <w:p w14:paraId="41379043"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incrementa ulteriormente la qualificazione professionale specifica delle Commissioni mediche per gli accertamenti in età evolutiva;</w:t>
      </w:r>
    </w:p>
    <w:p w14:paraId="0BA62F89"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introduce il modello bio‐psico‐sociale della Classificazione Internazionale del Funzionamento, della Disabilità e della Salute (ICF) adottata dall’Organizzazione Mondiale della Sanità (OMS) nell’ambito del nuovo Profilo di funzionamento, elaborato dall’Unità di Valutazione Multidisciplinare con la partecipazione della famiglia e di coloro che hanno in carico la persona con disabilità, garantendo la partecipazione della scuola;</w:t>
      </w:r>
    </w:p>
    <w:p w14:paraId="017A6268"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lastRenderedPageBreak/>
        <w:t>introduce una nuova procedura per il sostegno didattico maggiormente qualificata che tenga conto del Profilo di funzionamento riordina e rafforza i Gruppi di lavoro per l’inclusione scolastica;</w:t>
      </w:r>
    </w:p>
    <w:p w14:paraId="4F1DD5C5"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definisce una nuova dimensione del Piano Educativo Individualizzato (PEI), che diverrà parte integrante del Progetto Individuale: articolo 14 della legge 8 novembre 2000, n. 328;</w:t>
      </w:r>
    </w:p>
    <w:p w14:paraId="469EC3EE"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prevede la misurazione della qualità dell’inclusione scolastica nei processi di valutazione delle scuole;</w:t>
      </w:r>
    </w:p>
    <w:p w14:paraId="53CF4CD7"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prevede una formazione specifica per il personale docente, dirigente ed ATA;</w:t>
      </w:r>
    </w:p>
    <w:p w14:paraId="52C3A39B"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introduce un nuovo percorso di formazione iniziale per i docenti di sostegno nella scuola dell’infanzia e nella scuola primaria attraverso una implementazione dei crediti formativi; per la scuola secondaria, la nuova disciplina è invece contenuta nel decreto legislativo sulla “formazione iniziale”.</w:t>
      </w:r>
    </w:p>
    <w:p w14:paraId="3668406F" w14:textId="77777777" w:rsidR="00240CFA" w:rsidRPr="00240CFA" w:rsidRDefault="00240CFA" w:rsidP="00240CFA">
      <w:pPr>
        <w:tabs>
          <w:tab w:val="left" w:pos="945"/>
        </w:tabs>
        <w:jc w:val="both"/>
        <w:rPr>
          <w:b/>
          <w:sz w:val="24"/>
          <w:szCs w:val="24"/>
          <w:u w:val="single"/>
        </w:rPr>
        <w:sectPr w:rsidR="00240CFA" w:rsidRPr="00240CFA">
          <w:pgSz w:w="11906" w:h="16838"/>
          <w:pgMar w:top="1417" w:right="1134" w:bottom="1134" w:left="1134" w:header="720" w:footer="720" w:gutter="0"/>
          <w:cols w:space="720"/>
          <w:docGrid w:linePitch="600" w:charSpace="32768"/>
        </w:sectPr>
      </w:pPr>
      <w:r w:rsidRPr="00240CFA">
        <w:rPr>
          <w:sz w:val="24"/>
          <w:szCs w:val="24"/>
          <w:u w:val="single"/>
        </w:rPr>
        <w:t>Si precisa, inoltre, che ai sensi e per gli effetti dell’art. 19 del D.Lgs n. 66/17:” Decorrenze” è prevista una gradualità degli interventi, al fine di consentire l’adozione dei necessari provvedimenti attuativi nonché per assicurare idonee misure di accompagnamento.</w:t>
      </w:r>
    </w:p>
    <w:p w14:paraId="587CB4F8" w14:textId="77777777" w:rsidR="00240CFA" w:rsidRPr="00240CFA" w:rsidRDefault="00240CFA" w:rsidP="00240CFA">
      <w:pPr>
        <w:tabs>
          <w:tab w:val="left" w:pos="945"/>
        </w:tabs>
        <w:jc w:val="both"/>
        <w:rPr>
          <w:sz w:val="24"/>
          <w:szCs w:val="24"/>
          <w:u w:val="single"/>
        </w:rPr>
      </w:pPr>
      <w:r w:rsidRPr="00240CFA">
        <w:rPr>
          <w:b/>
          <w:sz w:val="24"/>
          <w:szCs w:val="24"/>
          <w:u w:val="single"/>
        </w:rPr>
        <w:lastRenderedPageBreak/>
        <w:t>DISPOSIZIONI INTEGRATIVE E CORRETTIVE AL DECRETO LEGISLATIVO 13 APRILE 2017, N. 66, RECANTE: «NORME PER LA PROMOZIONE DELL'INCLUSIONE SCOLASTICA DEGLI STUDENTI CON DISABILITA', A NORMA DELL'ARTICOLO 1, COMMI 180 E 181, LETTERA C), DELLA LEGGE 13 LUGLIO 2015, N. 107». (19G00107) (GU SERIE GENERALE N.201 DEL 28‐08‐2019)</w:t>
      </w:r>
    </w:p>
    <w:p w14:paraId="43377558" w14:textId="77777777" w:rsidR="00240CFA" w:rsidRPr="00240CFA" w:rsidRDefault="00240CFA" w:rsidP="00240CFA">
      <w:pPr>
        <w:tabs>
          <w:tab w:val="left" w:pos="945"/>
        </w:tabs>
        <w:jc w:val="both"/>
        <w:rPr>
          <w:sz w:val="24"/>
          <w:szCs w:val="24"/>
          <w:u w:val="single"/>
        </w:rPr>
      </w:pPr>
      <w:r w:rsidRPr="00240CFA">
        <w:rPr>
          <w:sz w:val="24"/>
          <w:szCs w:val="24"/>
          <w:u w:val="single"/>
        </w:rPr>
        <w:t>Il nuovo testo di legge, entrato in vigore il 12 settembre 2019, introduce importanti modifiche al D.Lgs 66/2017 e notevoli miglioramenti in termini di direttive e di attuazione del processo inclusivo: un’azione di rete a misura del singolo alunno con disabilità e, ove possibile, partecipazione diretta alla creazione del progetto inclusivo.</w:t>
      </w:r>
    </w:p>
    <w:p w14:paraId="419D9659" w14:textId="77777777" w:rsidR="00240CFA" w:rsidRPr="00240CFA" w:rsidRDefault="00240CFA" w:rsidP="00240CFA">
      <w:pPr>
        <w:tabs>
          <w:tab w:val="left" w:pos="945"/>
        </w:tabs>
        <w:jc w:val="both"/>
        <w:rPr>
          <w:sz w:val="24"/>
          <w:szCs w:val="24"/>
          <w:u w:val="single"/>
        </w:rPr>
      </w:pPr>
    </w:p>
    <w:p w14:paraId="559DA4F4" w14:textId="77777777" w:rsidR="00240CFA" w:rsidRPr="00240CFA" w:rsidRDefault="00240CFA" w:rsidP="00240CFA">
      <w:pPr>
        <w:tabs>
          <w:tab w:val="left" w:pos="945"/>
        </w:tabs>
        <w:jc w:val="both"/>
        <w:rPr>
          <w:sz w:val="24"/>
          <w:szCs w:val="24"/>
          <w:u w:val="single"/>
        </w:rPr>
      </w:pPr>
      <w:r w:rsidRPr="00240CFA">
        <w:rPr>
          <w:b/>
          <w:sz w:val="24"/>
          <w:szCs w:val="24"/>
          <w:u w:val="single"/>
        </w:rPr>
        <w:t>LE PRINCIPALI MODIFICHE</w:t>
      </w:r>
    </w:p>
    <w:p w14:paraId="1BCE0F91"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Maggiore insistenza sul principio di accomodamento ragionevole come principio guida per l’utilizzo delle risorse per il sostegno dei singoli PEI (D.Lgs. 96/2019, art. 7, Modifiche all’art. 8 del D.Lgs 66/2017).</w:t>
      </w:r>
    </w:p>
    <w:p w14:paraId="4B37E8DE" w14:textId="77777777" w:rsidR="00240CFA" w:rsidRPr="00240CFA" w:rsidRDefault="00240CFA" w:rsidP="00240CFA">
      <w:pPr>
        <w:numPr>
          <w:ilvl w:val="0"/>
          <w:numId w:val="44"/>
        </w:numPr>
        <w:tabs>
          <w:tab w:val="left" w:pos="940"/>
        </w:tabs>
        <w:jc w:val="both"/>
        <w:rPr>
          <w:sz w:val="24"/>
          <w:szCs w:val="24"/>
          <w:u w:val="single"/>
        </w:rPr>
        <w:sectPr w:rsidR="00240CFA" w:rsidRPr="00240CFA">
          <w:pgSz w:w="11906" w:h="16838"/>
          <w:pgMar w:top="1417" w:right="1134" w:bottom="1134" w:left="1134" w:header="720" w:footer="720" w:gutter="0"/>
          <w:cols w:space="720"/>
          <w:docGrid w:linePitch="600" w:charSpace="32768"/>
        </w:sectPr>
      </w:pPr>
      <w:r w:rsidRPr="00240CFA">
        <w:rPr>
          <w:sz w:val="24"/>
          <w:szCs w:val="24"/>
          <w:u w:val="single"/>
        </w:rPr>
        <w:t>Estensione dell’adozione dei criteri dell’ICF anche all’accertamento della condizione di disabilità (D.Lgs 96/2019, art. 4, Modifica all’art. 5 del D.Lgs 66/2017).</w:t>
      </w:r>
    </w:p>
    <w:p w14:paraId="3AED7985"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Modifica delle commissioni mediche per l’accertamento della disabilità e precisazione dei partecipanti alla stesura dei documenti per l’Inclusione (D.Lgs 96/2019, art. 4, Modifica all’art. 5 del D.Lgs 66/2017, c. 3).</w:t>
      </w:r>
    </w:p>
    <w:p w14:paraId="435BBA3C" w14:textId="77777777" w:rsidR="00240CFA" w:rsidRPr="00240CFA" w:rsidRDefault="00240CFA" w:rsidP="00240CFA">
      <w:pPr>
        <w:tabs>
          <w:tab w:val="left" w:pos="945"/>
        </w:tabs>
        <w:jc w:val="both"/>
        <w:rPr>
          <w:sz w:val="24"/>
          <w:szCs w:val="24"/>
          <w:u w:val="single"/>
        </w:rPr>
      </w:pPr>
      <w:r w:rsidRPr="00240CFA">
        <w:rPr>
          <w:sz w:val="24"/>
          <w:szCs w:val="24"/>
          <w:u w:val="single"/>
        </w:rPr>
        <w:t>La commissione medica, per la redazione del Profilo di Funzionamento, è stata notevolmente ridimensionata, con un numero di elementi che oscilla da 3 a un massimo di 4 professionisti (Neuropsichiatra infantile o esperto nella patologia, due tra terapista della riabilitazione, psicologo e assistente sociale o rappresentante dell’Ente Locale). Ad essa si aggiunge la collaborazione dei genitori, la partecipazione dell’alunno ‐ “nella massima misura possibile” ‐ e della scuola nella persona del dirigente scolastico o di un docente specializzato in sostegno didattico.</w:t>
      </w:r>
    </w:p>
    <w:p w14:paraId="31045E3F"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Circoscrizione più puntuale del Piano Educativo Individualizzato (art. 6 del D.Lgs 96/2019): il documento deve essere redatto dal Gruppo di Lavoro Operativo per l’Inclusione, di cui fanno parte i docenti, il dirigente scolastico, i genitori, dove è possibile l’alunno/a disabile e figure professionali specifiche del servizio sanitario nazionale o privati. Il Pei deve contenere indicazioni riguardanti le risorse necessarie per il sostegno, nonché tutti gli strumenti, le strategie e gli interventi educativi e didattici (D.Lgs 96/2019, art. 6, c. 1, punto 4).</w:t>
      </w:r>
    </w:p>
    <w:p w14:paraId="0FA0778C"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Il Piano Educativo Individualizzato è ora definito univocamente come “facente parte del progetto individuale” (D.Lgs 96/2019, art. 4, Modifica all’art. 5 del D.Lgs 66/2017, sostituzione della lettera b), sancendo definitivamente lo statuto del progetto individuale come summa onnicomprensiva degli interventi predisposti per il progetto di vita della persona con disabilità.</w:t>
      </w:r>
    </w:p>
    <w:p w14:paraId="1A16F57A"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lastRenderedPageBreak/>
        <w:t>Coinvolgimento diretto dello studente con disabilità nel progetto di inclusione in virtù del suo diritto all’autodeterminazione; il decreto, infatti, specifica che la “partecipazione attiva”di tali studenti deve essere “assicurata” all’interno del Gruppo di Lavoro Operativo per l’Inclusione (D.Lgs 96/2019, art. 8, c.11).</w:t>
      </w:r>
    </w:p>
    <w:p w14:paraId="7DD404F6"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Introduzione, a livello di singola istituzione scolastica, del Gruppo di Lavoro Operativo per la progettazione per l’inclusione dei singoli alunni con accertata condizione di disabilità ai fini dell’inclusione scolastica (GLO, D.Lgs 96/2019, art. 8, c. 10, Modifica all’art. 9 del D.Lgs 66/2017).</w:t>
      </w:r>
    </w:p>
    <w:p w14:paraId="49CF41AF" w14:textId="77777777" w:rsidR="00240CFA" w:rsidRPr="00240CFA" w:rsidRDefault="00240CFA" w:rsidP="00240CFA">
      <w:pPr>
        <w:tabs>
          <w:tab w:val="left" w:pos="945"/>
        </w:tabs>
        <w:jc w:val="both"/>
        <w:rPr>
          <w:sz w:val="24"/>
          <w:szCs w:val="24"/>
          <w:u w:val="single"/>
        </w:rPr>
      </w:pPr>
      <w:r w:rsidRPr="00240CFA">
        <w:rPr>
          <w:sz w:val="24"/>
          <w:szCs w:val="24"/>
          <w:u w:val="single"/>
        </w:rPr>
        <w:t>E’ una legittimazione del GLO fino ad oggi lasciato in ombra dalla legislazione e chiarisce il rapporto di sinergia e azione complementare ai fini dell’inclusione scolastica tra GLO e GLI (a livello di intero istituto).</w:t>
      </w:r>
    </w:p>
    <w:p w14:paraId="2F17BB34"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Riconoscimento e istituzionalizzazione della realtà dei Centri Territoriali di Supporto e delle Scuole Polo come importante supporto per l’inclusione scolastica (D.Lgs 96/2019, Art. 8, Modifica all’art. 9 del D.lgs 66/2017, aggiunta dei commi 2‐bis e 2‐ter).</w:t>
      </w:r>
    </w:p>
    <w:p w14:paraId="3C75918F" w14:textId="5CC1AEC4"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 xml:space="preserve">Definizione più precisa dei ruoli del GIT: essi costituiscono da un lato la cinghia di trasmissione a livello </w:t>
      </w:r>
      <w:r w:rsidRPr="00240CFA">
        <w:rPr>
          <w:sz w:val="24"/>
          <w:szCs w:val="24"/>
          <w:u w:val="single"/>
          <w:lang w:val="it-IT"/>
        </w:rPr>
        <w:drawing>
          <wp:inline distT="0" distB="0" distL="0" distR="0" wp14:anchorId="22C09C84" wp14:editId="2038199E">
            <wp:extent cx="38100" cy="127000"/>
            <wp:effectExtent l="0" t="0" r="0" b="0"/>
            <wp:docPr id="62349705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 cy="127000"/>
                    </a:xfrm>
                    <a:prstGeom prst="rect">
                      <a:avLst/>
                    </a:prstGeom>
                    <a:solidFill>
                      <a:srgbClr val="FFFFFF"/>
                    </a:solidFill>
                    <a:ln>
                      <a:noFill/>
                    </a:ln>
                  </pic:spPr>
                </pic:pic>
              </a:graphicData>
            </a:graphic>
          </wp:inline>
        </w:drawing>
      </w:r>
      <w:r w:rsidRPr="00240CFA">
        <w:rPr>
          <w:sz w:val="24"/>
          <w:szCs w:val="24"/>
          <w:u w:val="single"/>
        </w:rPr>
        <w:t xml:space="preserve">   di ambito territoriale tra Istituzioni e Ufficio Scolastico Regionale e, dall’altro, sono un punto di riferimento e supporto per i gruppi per l’inclusione delle singole Istituzioni scolastiche (D.Lgs 96/2019, art. 8, commi 1‐ 7).</w:t>
      </w:r>
    </w:p>
    <w:p w14:paraId="055DE25C" w14:textId="77777777" w:rsidR="00240CFA" w:rsidRPr="00240CFA" w:rsidRDefault="00240CFA" w:rsidP="00240CFA">
      <w:pPr>
        <w:numPr>
          <w:ilvl w:val="0"/>
          <w:numId w:val="44"/>
        </w:numPr>
        <w:tabs>
          <w:tab w:val="left" w:pos="940"/>
        </w:tabs>
        <w:jc w:val="both"/>
        <w:rPr>
          <w:sz w:val="24"/>
          <w:szCs w:val="24"/>
          <w:u w:val="single"/>
        </w:rPr>
      </w:pPr>
      <w:r w:rsidRPr="00240CFA">
        <w:rPr>
          <w:sz w:val="24"/>
          <w:szCs w:val="24"/>
          <w:u w:val="single"/>
        </w:rPr>
        <w:t>Maggiore rilievo all’interistituzionalità del progetto inclusivo: la stesura della maggior parte dei documenti per l’inclusione prevede la collaborazione dei rappresentanti di almeno due delle diverse realtà territoriali (Sanità, Scuola, Ente Locale).</w:t>
      </w:r>
    </w:p>
    <w:p w14:paraId="7DC19ADE" w14:textId="77777777" w:rsidR="00240CFA" w:rsidRPr="00240CFA" w:rsidRDefault="00240CFA" w:rsidP="00240CFA">
      <w:pPr>
        <w:tabs>
          <w:tab w:val="left" w:pos="945"/>
        </w:tabs>
        <w:jc w:val="both"/>
        <w:rPr>
          <w:sz w:val="24"/>
          <w:szCs w:val="24"/>
          <w:u w:val="single"/>
        </w:rPr>
      </w:pPr>
    </w:p>
    <w:p w14:paraId="075F2060" w14:textId="77777777" w:rsidR="00240CFA" w:rsidRPr="00240CFA" w:rsidRDefault="00240CFA" w:rsidP="00240CFA">
      <w:pPr>
        <w:tabs>
          <w:tab w:val="left" w:pos="945"/>
        </w:tabs>
        <w:jc w:val="both"/>
        <w:rPr>
          <w:sz w:val="24"/>
          <w:szCs w:val="24"/>
          <w:u w:val="single"/>
        </w:rPr>
      </w:pPr>
      <w:r w:rsidRPr="00240CFA">
        <w:rPr>
          <w:sz w:val="24"/>
          <w:szCs w:val="24"/>
          <w:u w:val="single"/>
        </w:rPr>
        <w:t>La stesura del progetto individuale è ora affidata non esclusivamente all’Ente Locale (D.Lgs 66/2017, art. 6,c. 2), ma all’azione sinergica di quest’ultimo d’intesa con la competente Azienda Sanitaria Locale (D.Lgs 96/2019, art. 7, c. 1, b)).</w:t>
      </w:r>
    </w:p>
    <w:p w14:paraId="6769C1BD" w14:textId="77777777" w:rsidR="00240CFA" w:rsidRPr="00240CFA" w:rsidRDefault="00240CFA" w:rsidP="00240CFA">
      <w:pPr>
        <w:tabs>
          <w:tab w:val="left" w:pos="945"/>
        </w:tabs>
        <w:jc w:val="both"/>
        <w:rPr>
          <w:sz w:val="24"/>
          <w:szCs w:val="24"/>
          <w:u w:val="single"/>
        </w:rPr>
      </w:pPr>
      <w:r w:rsidRPr="00240CFA">
        <w:rPr>
          <w:sz w:val="24"/>
          <w:szCs w:val="24"/>
          <w:u w:val="single"/>
        </w:rPr>
        <w:t>Il gruppo di lavoro per l’inclusione può, quindi, avvalersi della collaborazione delle associazioni maggiormente rappresentative delle persone con disabilità nell’inclusione scolastica: un’autentica azione di rete tra le Istituzioni presenti sul territorio.</w:t>
      </w:r>
    </w:p>
    <w:p w14:paraId="5F3A58B5" w14:textId="77777777" w:rsidR="00240CFA" w:rsidRPr="00240CFA" w:rsidRDefault="00240CFA" w:rsidP="00240CFA">
      <w:pPr>
        <w:tabs>
          <w:tab w:val="left" w:pos="945"/>
        </w:tabs>
        <w:jc w:val="both"/>
        <w:rPr>
          <w:sz w:val="24"/>
          <w:szCs w:val="24"/>
          <w:u w:val="single"/>
        </w:rPr>
      </w:pPr>
    </w:p>
    <w:p w14:paraId="5C6A0AEB" w14:textId="77777777" w:rsidR="00240CFA" w:rsidRPr="00240CFA" w:rsidRDefault="00240CFA" w:rsidP="00240CFA">
      <w:pPr>
        <w:numPr>
          <w:ilvl w:val="0"/>
          <w:numId w:val="32"/>
        </w:numPr>
        <w:tabs>
          <w:tab w:val="left" w:pos="940"/>
        </w:tabs>
        <w:jc w:val="both"/>
        <w:rPr>
          <w:b/>
          <w:bCs/>
          <w:sz w:val="24"/>
          <w:szCs w:val="24"/>
          <w:u w:val="single"/>
        </w:rPr>
      </w:pPr>
      <w:r w:rsidRPr="00240CFA">
        <w:rPr>
          <w:b/>
          <w:bCs/>
          <w:sz w:val="24"/>
          <w:szCs w:val="24"/>
          <w:u w:val="single"/>
        </w:rPr>
        <w:t>AREA BISOGNI BES</w:t>
      </w:r>
    </w:p>
    <w:p w14:paraId="6B31BA2D" w14:textId="77777777" w:rsidR="00240CFA" w:rsidRPr="00240CFA" w:rsidRDefault="00240CFA" w:rsidP="00240CFA">
      <w:pPr>
        <w:tabs>
          <w:tab w:val="left" w:pos="945"/>
        </w:tabs>
        <w:jc w:val="both"/>
        <w:rPr>
          <w:b/>
          <w:sz w:val="24"/>
          <w:szCs w:val="24"/>
          <w:u w:val="single"/>
        </w:rPr>
      </w:pPr>
    </w:p>
    <w:p w14:paraId="6DC04442" w14:textId="77777777" w:rsidR="00240CFA" w:rsidRPr="00240CFA" w:rsidRDefault="00240CFA" w:rsidP="00240CFA">
      <w:pPr>
        <w:tabs>
          <w:tab w:val="left" w:pos="945"/>
        </w:tabs>
        <w:jc w:val="both"/>
        <w:rPr>
          <w:b/>
          <w:sz w:val="24"/>
          <w:szCs w:val="24"/>
          <w:u w:val="single"/>
        </w:rPr>
      </w:pPr>
      <w:r w:rsidRPr="00240CFA">
        <w:rPr>
          <w:sz w:val="24"/>
          <w:szCs w:val="24"/>
          <w:u w:val="single"/>
        </w:rPr>
        <w:t>L’area dei Bisogni Educativi Speciali (BES) comprende:</w:t>
      </w:r>
    </w:p>
    <w:p w14:paraId="0407982F" w14:textId="77777777" w:rsidR="00240CFA" w:rsidRPr="00240CFA" w:rsidRDefault="00240CFA" w:rsidP="00240CFA">
      <w:pPr>
        <w:numPr>
          <w:ilvl w:val="0"/>
          <w:numId w:val="41"/>
        </w:numPr>
        <w:tabs>
          <w:tab w:val="left" w:pos="945"/>
        </w:tabs>
        <w:jc w:val="both"/>
        <w:rPr>
          <w:sz w:val="24"/>
          <w:szCs w:val="24"/>
          <w:u w:val="single"/>
        </w:rPr>
      </w:pPr>
      <w:r w:rsidRPr="00240CFA">
        <w:rPr>
          <w:b/>
          <w:sz w:val="24"/>
          <w:szCs w:val="24"/>
          <w:u w:val="single"/>
        </w:rPr>
        <w:t xml:space="preserve">Disabilità: </w:t>
      </w:r>
      <w:r w:rsidRPr="00240CFA">
        <w:rPr>
          <w:sz w:val="24"/>
          <w:szCs w:val="24"/>
          <w:u w:val="single"/>
        </w:rPr>
        <w:t>gli studenti con certificazione ai sensi della legge 104/92 sono accompagnati nel loro iter scolastico da un docente di sostegno e/o da un assistente educatore.</w:t>
      </w:r>
    </w:p>
    <w:p w14:paraId="3265EE75" w14:textId="77777777" w:rsidR="00240CFA" w:rsidRPr="00240CFA" w:rsidRDefault="00240CFA" w:rsidP="00240CFA">
      <w:pPr>
        <w:tabs>
          <w:tab w:val="left" w:pos="945"/>
        </w:tabs>
        <w:jc w:val="both"/>
        <w:rPr>
          <w:b/>
          <w:sz w:val="24"/>
          <w:szCs w:val="24"/>
          <w:u w:val="single"/>
        </w:rPr>
      </w:pPr>
      <w:r w:rsidRPr="00240CFA">
        <w:rPr>
          <w:sz w:val="24"/>
          <w:szCs w:val="24"/>
          <w:u w:val="single"/>
        </w:rPr>
        <w:lastRenderedPageBreak/>
        <w:t>Il documento che contiene tutte le attività educative e didattiche programmate, con relative modalità di verifica e valutazione è il PEI (Piano Educativo Individualizzato), che viene formulato dal Consiglio di Classe in condivisione con la famiglia e con il personale medico di riferimento dell’alunno.</w:t>
      </w:r>
    </w:p>
    <w:p w14:paraId="0B79DEDD" w14:textId="77777777" w:rsidR="00240CFA" w:rsidRPr="00240CFA" w:rsidRDefault="00240CFA" w:rsidP="00240CFA">
      <w:pPr>
        <w:numPr>
          <w:ilvl w:val="0"/>
          <w:numId w:val="41"/>
        </w:numPr>
        <w:tabs>
          <w:tab w:val="left" w:pos="945"/>
        </w:tabs>
        <w:jc w:val="both"/>
        <w:rPr>
          <w:b/>
          <w:sz w:val="24"/>
          <w:szCs w:val="24"/>
          <w:u w:val="single"/>
        </w:rPr>
      </w:pPr>
      <w:r w:rsidRPr="00240CFA">
        <w:rPr>
          <w:b/>
          <w:sz w:val="24"/>
          <w:szCs w:val="24"/>
          <w:u w:val="single"/>
        </w:rPr>
        <w:t xml:space="preserve">DSA (L.170/2010), Deficit del linguaggio, delle abilità non verbali, della coordinazione motoria, dell’attenzione e dell’iperattività (DM MIUR 27‐12‐12; CM 6‐03‐13): </w:t>
      </w:r>
      <w:r w:rsidRPr="00240CFA">
        <w:rPr>
          <w:sz w:val="24"/>
          <w:szCs w:val="24"/>
          <w:u w:val="single"/>
        </w:rPr>
        <w:t>gli alunni con certificazione di Disturbi Specifici di Apprendimento e con Disturbi Evolutivi Specifici sono accompagnati nel loro iter scolastico dal Consiglio di Classe che predispone, in condivisione con la famiglia, un PDP (Piano Didattico Personalizzato) in cui sono ben specificati tutti gli strumenti compensativi e/o dispensativi adottati. La validità rimane comunque circoscritta all’anno scolastico di riferimento.</w:t>
      </w:r>
    </w:p>
    <w:p w14:paraId="5D678E63" w14:textId="77777777" w:rsidR="00240CFA" w:rsidRPr="00240CFA" w:rsidRDefault="00240CFA" w:rsidP="00240CFA">
      <w:pPr>
        <w:numPr>
          <w:ilvl w:val="0"/>
          <w:numId w:val="41"/>
        </w:numPr>
        <w:tabs>
          <w:tab w:val="left" w:pos="945"/>
        </w:tabs>
        <w:jc w:val="both"/>
        <w:rPr>
          <w:i/>
          <w:sz w:val="24"/>
          <w:szCs w:val="24"/>
          <w:u w:val="single"/>
        </w:rPr>
      </w:pPr>
      <w:r w:rsidRPr="00240CFA">
        <w:rPr>
          <w:b/>
          <w:sz w:val="24"/>
          <w:szCs w:val="24"/>
          <w:u w:val="single"/>
        </w:rPr>
        <w:t xml:space="preserve">Svantaggio socioeconomico, linguistico, culturale (DM MIUR 27‐12‐12; CM 6‐03‐13). </w:t>
      </w:r>
      <w:r w:rsidRPr="00240CFA">
        <w:rPr>
          <w:sz w:val="24"/>
          <w:szCs w:val="24"/>
          <w:u w:val="single"/>
        </w:rPr>
        <w:t>Il termine presuppone che un alunno (in assenza di diagnosi o certificazioni mediche), che mostra delle difficoltà di apprendimento legate al fatto di provenire da un ambiente con svantaggio socio‐economico, con deprivazioni culturali o linguistiche (come nel caso degli stranieri), può essere aiutato dalla scuola e concretamente dal Consiglio di classe con l’adozione di percorsi individualizzati e personalizzati realizzati attraverso l’uso di strumenti compensativi e/o misure dispensative (pag. 3 CM MIUR n° 8‐561 del 6/3/2013);la scuola, tuttavia, “non” è obbligata a redigere il PDP, ma sceglie in autonomia che questi interventi e queste misure dovranno essere adottate per il tempo necessario al superamento della situazione di difficoltà o disagio.</w:t>
      </w:r>
    </w:p>
    <w:p w14:paraId="68CE5E74" w14:textId="77777777" w:rsidR="00240CFA" w:rsidRPr="00240CFA" w:rsidRDefault="00240CFA" w:rsidP="00240CFA">
      <w:pPr>
        <w:tabs>
          <w:tab w:val="left" w:pos="945"/>
        </w:tabs>
        <w:jc w:val="both"/>
        <w:rPr>
          <w:b/>
          <w:sz w:val="24"/>
          <w:szCs w:val="24"/>
          <w:u w:val="single"/>
        </w:rPr>
      </w:pPr>
      <w:r w:rsidRPr="00240CFA">
        <w:rPr>
          <w:i/>
          <w:sz w:val="24"/>
          <w:szCs w:val="24"/>
          <w:u w:val="single"/>
        </w:rPr>
        <w:t xml:space="preserve">“Si avrà cura di monitorare l’efficacia degli interventi affinché siano messi in atto per il tempo strettamente necessario. Pertanto, a differenza delle situazioni di disturbo documentate da diagnosi, le misure dispensative (…) avranno carattere transitorio ed attinente aspetti didattici, privilegiando dunque le strategie educative e didattiche (…) più che strumenti compensativi e misure dispensative” </w:t>
      </w:r>
      <w:r w:rsidRPr="00240CFA">
        <w:rPr>
          <w:sz w:val="24"/>
          <w:szCs w:val="24"/>
          <w:u w:val="single"/>
        </w:rPr>
        <w:t>(pag. 3 CM MIUR n° 8‐561 del 6/3/2013).</w:t>
      </w:r>
    </w:p>
    <w:p w14:paraId="500A76F5" w14:textId="77777777" w:rsidR="00240CFA" w:rsidRPr="00240CFA" w:rsidRDefault="00240CFA" w:rsidP="00240CFA">
      <w:pPr>
        <w:numPr>
          <w:ilvl w:val="0"/>
          <w:numId w:val="41"/>
        </w:numPr>
        <w:tabs>
          <w:tab w:val="left" w:pos="945"/>
        </w:tabs>
        <w:jc w:val="both"/>
        <w:rPr>
          <w:sz w:val="24"/>
          <w:szCs w:val="24"/>
          <w:u w:val="single"/>
        </w:rPr>
      </w:pPr>
      <w:r w:rsidRPr="00240CFA">
        <w:rPr>
          <w:b/>
          <w:sz w:val="24"/>
          <w:szCs w:val="24"/>
          <w:u w:val="single"/>
        </w:rPr>
        <w:t xml:space="preserve">Studenti con Plusdotazione ( Nota MIUR n.562 del 3‐04‐19): </w:t>
      </w:r>
      <w:r w:rsidRPr="00240CFA">
        <w:rPr>
          <w:sz w:val="24"/>
          <w:szCs w:val="24"/>
          <w:u w:val="single"/>
        </w:rPr>
        <w:t>gli studenti plusdotati possono essere inseriti nei BES e il Consiglio di Classe, in completa autonomia, può personalizzare il percorso se si dovessero verificare manifestazioni di disagio e di criticità.</w:t>
      </w:r>
    </w:p>
    <w:p w14:paraId="3C8287A5" w14:textId="77777777" w:rsidR="00240CFA" w:rsidRPr="00240CFA" w:rsidRDefault="00240CFA" w:rsidP="00240CFA">
      <w:pPr>
        <w:tabs>
          <w:tab w:val="left" w:pos="945"/>
        </w:tabs>
        <w:jc w:val="both"/>
        <w:rPr>
          <w:sz w:val="24"/>
          <w:szCs w:val="24"/>
          <w:u w:val="single"/>
        </w:rPr>
      </w:pPr>
    </w:p>
    <w:p w14:paraId="769A9B55" w14:textId="77777777" w:rsidR="00240CFA" w:rsidRPr="00240CFA" w:rsidRDefault="00240CFA" w:rsidP="00240CFA">
      <w:pPr>
        <w:numPr>
          <w:ilvl w:val="1"/>
          <w:numId w:val="32"/>
        </w:numPr>
        <w:tabs>
          <w:tab w:val="left" w:pos="945"/>
        </w:tabs>
        <w:jc w:val="both"/>
        <w:rPr>
          <w:b/>
          <w:bCs/>
          <w:sz w:val="24"/>
          <w:szCs w:val="24"/>
          <w:u w:val="single"/>
        </w:rPr>
      </w:pPr>
      <w:r w:rsidRPr="00240CFA">
        <w:rPr>
          <w:b/>
          <w:bCs/>
          <w:sz w:val="24"/>
          <w:szCs w:val="24"/>
          <w:u w:val="single"/>
        </w:rPr>
        <w:t>PEI E PDP</w:t>
      </w:r>
    </w:p>
    <w:p w14:paraId="2445F647" w14:textId="77777777" w:rsidR="00240CFA" w:rsidRPr="00240CFA" w:rsidRDefault="00240CFA" w:rsidP="00240CFA">
      <w:pPr>
        <w:tabs>
          <w:tab w:val="left" w:pos="945"/>
        </w:tabs>
        <w:jc w:val="both"/>
        <w:rPr>
          <w:sz w:val="24"/>
          <w:szCs w:val="24"/>
          <w:u w:val="single"/>
        </w:rPr>
      </w:pPr>
      <w:r w:rsidRPr="00240CFA">
        <w:rPr>
          <w:sz w:val="24"/>
          <w:szCs w:val="24"/>
          <w:u w:val="single"/>
        </w:rPr>
        <w:t>Tutti gli alunni riconosciuti in situazione di BES hanno diritto ad uno specifico piano educativo. La nostra scuola si avvale di modelli redatti secondo la normativa vigente e i docenti devono fare riferimento alla modulistica in oggetto in sede di compilazione.</w:t>
      </w:r>
    </w:p>
    <w:p w14:paraId="2B05D8F0" w14:textId="77777777" w:rsidR="00240CFA" w:rsidRPr="00240CFA" w:rsidRDefault="00240CFA" w:rsidP="00240CFA">
      <w:pPr>
        <w:tabs>
          <w:tab w:val="left" w:pos="945"/>
        </w:tabs>
        <w:jc w:val="both"/>
        <w:rPr>
          <w:sz w:val="24"/>
          <w:szCs w:val="24"/>
          <w:u w:val="single"/>
        </w:rPr>
      </w:pPr>
      <w:r w:rsidRPr="00240CFA">
        <w:rPr>
          <w:sz w:val="24"/>
          <w:szCs w:val="24"/>
          <w:u w:val="single"/>
        </w:rPr>
        <w:t>I documenti sono:</w:t>
      </w:r>
    </w:p>
    <w:p w14:paraId="1A602C2F" w14:textId="77777777" w:rsidR="00240CFA" w:rsidRPr="00240CFA" w:rsidRDefault="00240CFA" w:rsidP="00240CFA">
      <w:pPr>
        <w:numPr>
          <w:ilvl w:val="1"/>
          <w:numId w:val="41"/>
        </w:numPr>
        <w:tabs>
          <w:tab w:val="left" w:pos="940"/>
        </w:tabs>
        <w:jc w:val="both"/>
        <w:rPr>
          <w:sz w:val="24"/>
          <w:szCs w:val="24"/>
          <w:u w:val="single"/>
        </w:rPr>
      </w:pPr>
      <w:r w:rsidRPr="00240CFA">
        <w:rPr>
          <w:sz w:val="24"/>
          <w:szCs w:val="24"/>
          <w:u w:val="single"/>
        </w:rPr>
        <w:t>Piano Educativo Individualizzato       (PEI)</w:t>
      </w:r>
    </w:p>
    <w:p w14:paraId="768BB501" w14:textId="77777777" w:rsidR="00240CFA" w:rsidRPr="00240CFA" w:rsidRDefault="00240CFA" w:rsidP="00240CFA">
      <w:pPr>
        <w:numPr>
          <w:ilvl w:val="1"/>
          <w:numId w:val="41"/>
        </w:numPr>
        <w:tabs>
          <w:tab w:val="left" w:pos="940"/>
        </w:tabs>
        <w:jc w:val="both"/>
        <w:rPr>
          <w:sz w:val="24"/>
          <w:szCs w:val="24"/>
          <w:u w:val="single"/>
        </w:rPr>
      </w:pPr>
      <w:r w:rsidRPr="00240CFA">
        <w:rPr>
          <w:sz w:val="24"/>
          <w:szCs w:val="24"/>
          <w:u w:val="single"/>
        </w:rPr>
        <w:t>Piano Didattico Personalizzato          (PDP)</w:t>
      </w:r>
    </w:p>
    <w:p w14:paraId="68ABCE76" w14:textId="77777777" w:rsidR="00240CFA" w:rsidRPr="00240CFA" w:rsidRDefault="00240CFA" w:rsidP="00240CFA">
      <w:pPr>
        <w:tabs>
          <w:tab w:val="left" w:pos="945"/>
        </w:tabs>
        <w:jc w:val="both"/>
        <w:rPr>
          <w:sz w:val="24"/>
          <w:szCs w:val="24"/>
          <w:u w:val="single"/>
        </w:rPr>
      </w:pPr>
    </w:p>
    <w:p w14:paraId="221C82AD" w14:textId="77777777" w:rsidR="00240CFA" w:rsidRPr="00240CFA" w:rsidRDefault="00240CFA" w:rsidP="00240CFA">
      <w:pPr>
        <w:tabs>
          <w:tab w:val="left" w:pos="945"/>
        </w:tabs>
        <w:jc w:val="both"/>
        <w:rPr>
          <w:sz w:val="24"/>
          <w:szCs w:val="24"/>
          <w:u w:val="single"/>
        </w:rPr>
      </w:pPr>
    </w:p>
    <w:p w14:paraId="3ACDD95A" w14:textId="77777777" w:rsidR="00240CFA" w:rsidRPr="00240CFA" w:rsidRDefault="00240CFA" w:rsidP="00240CFA">
      <w:pPr>
        <w:tabs>
          <w:tab w:val="left" w:pos="945"/>
        </w:tabs>
        <w:jc w:val="both"/>
        <w:rPr>
          <w:sz w:val="24"/>
          <w:szCs w:val="24"/>
          <w:u w:val="single"/>
        </w:rPr>
      </w:pPr>
    </w:p>
    <w:p w14:paraId="06181582" w14:textId="77777777" w:rsidR="00240CFA" w:rsidRPr="00240CFA" w:rsidRDefault="00240CFA" w:rsidP="00240CFA">
      <w:pPr>
        <w:tabs>
          <w:tab w:val="left" w:pos="945"/>
        </w:tabs>
        <w:jc w:val="both"/>
        <w:rPr>
          <w:sz w:val="24"/>
          <w:szCs w:val="24"/>
          <w:u w:val="single"/>
        </w:rPr>
      </w:pPr>
      <w:r w:rsidRPr="00240CFA">
        <w:rPr>
          <w:b/>
          <w:bCs/>
          <w:sz w:val="24"/>
          <w:szCs w:val="24"/>
          <w:u w:val="single"/>
        </w:rPr>
        <w:t>Il PAI- PIANO ANNUALE PER L’INCLUSIONE</w:t>
      </w:r>
    </w:p>
    <w:p w14:paraId="64FDDE76" w14:textId="77777777" w:rsidR="00240CFA" w:rsidRPr="00240CFA" w:rsidRDefault="00240CFA" w:rsidP="00240CFA">
      <w:pPr>
        <w:tabs>
          <w:tab w:val="left" w:pos="945"/>
        </w:tabs>
        <w:jc w:val="both"/>
        <w:rPr>
          <w:sz w:val="24"/>
          <w:szCs w:val="24"/>
          <w:u w:val="single"/>
        </w:rPr>
      </w:pPr>
    </w:p>
    <w:p w14:paraId="7A4C4495" w14:textId="77777777" w:rsidR="00240CFA" w:rsidRPr="00240CFA" w:rsidRDefault="00240CFA" w:rsidP="00240CFA">
      <w:pPr>
        <w:tabs>
          <w:tab w:val="left" w:pos="945"/>
        </w:tabs>
        <w:jc w:val="both"/>
        <w:rPr>
          <w:sz w:val="24"/>
          <w:szCs w:val="24"/>
          <w:u w:val="single"/>
        </w:rPr>
      </w:pPr>
      <w:r w:rsidRPr="00240CFA">
        <w:rPr>
          <w:sz w:val="24"/>
          <w:szCs w:val="24"/>
          <w:u w:val="single"/>
        </w:rPr>
        <w:t>Il PAI è stato compilato e deliberato dal Collegio Docenti, dal Dirigente Scolastico e dal referente per l’Inclusione. Il PAI consiste in un documento che riassume una serie di elementi finalizzati a migliorare l’azione educativa della scuola indirizzata a tutti i bambini che la frequentano. È documento-proposta, elaborato dopo un’attenta lettura dei bisogni della scuola, una verifica dei progetti attivati, un’analisi dei punti di forza e delle criticità che hanno accompagnato le azioni di inclusione scolastica realizzate nel corso dell’anno scolastico. L’attenzione è posta sui bisogni educativi dei singoli bambini, sugli interventi effettuati nelle sezioni nell’anno scolastico corrente e sugli obiettivi programmati nell’anno successivo. Raccoglie dati di tipo quantitativo e di tipo qualitativo che sintetizzano i punti di forza e di criticità della scuola, gli obiettivi che si intende attuare e la proposta di assegnazione delle risorse funzionali alla realizzazione degli obiettivi presentati. I dati di tipo quantitativo si riferiscono alla rilevazione degli alunni tutelati dalla Legge 104/92, che presentano una disabilità certificata di tipo visivo, uditivo o psicofisico, e degli alunni con disturbi specifici di apprendimento tutelati dalla Legge 170/10. La circolare n.8 del 06 Marzo 2013 fa riferimento anche ad altri alunni la cui situazione personale sia tale da rendere molto difficoltoso il processo di apprendimento: ad esempio, gli alunni con disturbi evolutivi specifici (ADHD, disturbo oppositivo-provocatorio (DOP), borderline cognitivo), o con un disagio comportamentale che impedisca la costruzione di una relazione nel contesto scolastico, oppure che provengano da una situazione socioculturale molto svantaggiata che ostacola il percorso formativo o, ancora, che non conoscano la lingua italiana in modo sufficiente in modo da comprendere ciò di cui si parla a scuola. La rilevazione dei dati deve essere accompagnata da un’analisi dei PEI e dei PDP, verificando quanti sono e come incidono sulla didattica delle singole classi. Gli elementi qualitativi riguardano l’organizzazione della gestione degli spazi (orari di frequenza dei bambini, flessibilità nella strutturazione degli orari delle insegnanti, ore di compresenza e loro distribuzione nell’arco della settimana), delle modalità di lavoro adottate in classe da ogni docente per costruire competenze conoscitive, metodologiche, relazionali e comunicative tra gli alunni. Ad esempio, modalità di conduzione delle attività didattiche (lavori in piccoli gruppi omogenei ed eterogenei e successiva restituzione al gruppo, didattica individuale).</w:t>
      </w:r>
    </w:p>
    <w:p w14:paraId="5AF001A9" w14:textId="77777777" w:rsidR="00240CFA" w:rsidRPr="00240CFA" w:rsidRDefault="00240CFA" w:rsidP="00240CFA">
      <w:pPr>
        <w:tabs>
          <w:tab w:val="left" w:pos="945"/>
        </w:tabs>
        <w:jc w:val="both"/>
        <w:rPr>
          <w:sz w:val="24"/>
          <w:szCs w:val="24"/>
          <w:u w:val="single"/>
        </w:rPr>
      </w:pPr>
      <w:r w:rsidRPr="00240CFA">
        <w:rPr>
          <w:sz w:val="24"/>
          <w:szCs w:val="24"/>
          <w:u w:val="single"/>
        </w:rPr>
        <w:t>Un altro dato riguarda le risorse: impiego di personale con competenze specifiche (insegnanti specializzati, facilitatori della comunicazione, assistenti educatori, esperti interni ed esterni alla scuola); strumenti che agevolino l’apprendimento e l’autonomia degli alunni (computer e software dedicati ad esigenze specifiche…), all’attivazione di iniziative che rispondano ai bisogni di formazione della scuola e a un costruttivo coinvolgimento di tutti i soggetti che contribuiscono alla realizzazione di un clima inclusivo.</w:t>
      </w:r>
    </w:p>
    <w:p w14:paraId="447CA236" w14:textId="77777777" w:rsidR="00240CFA" w:rsidRPr="00240CFA" w:rsidRDefault="00240CFA" w:rsidP="00240CFA">
      <w:pPr>
        <w:tabs>
          <w:tab w:val="left" w:pos="945"/>
        </w:tabs>
        <w:jc w:val="both"/>
        <w:rPr>
          <w:sz w:val="24"/>
          <w:szCs w:val="24"/>
          <w:u w:val="single"/>
        </w:rPr>
      </w:pPr>
    </w:p>
    <w:p w14:paraId="7C67C815" w14:textId="77777777" w:rsidR="00240CFA" w:rsidRPr="00240CFA" w:rsidRDefault="00240CFA" w:rsidP="00240CFA">
      <w:pPr>
        <w:tabs>
          <w:tab w:val="left" w:pos="945"/>
        </w:tabs>
        <w:jc w:val="both"/>
        <w:rPr>
          <w:sz w:val="24"/>
          <w:szCs w:val="24"/>
          <w:u w:val="single"/>
        </w:rPr>
      </w:pPr>
      <w:r w:rsidRPr="00240CFA">
        <w:rPr>
          <w:sz w:val="24"/>
          <w:szCs w:val="24"/>
          <w:u w:val="single"/>
        </w:rPr>
        <w:t>Le Scuole Cottolengo si impegnano ad essere attente e a prendersi cura di tutti i bambini, in particolare di chi è più in difficoltà, a partire dai bisogni e dalle esigenze di ciascuno, e a favorire esperienze di scambio, di condivisione, di accoglienza e di aiuto reciproco:</w:t>
      </w:r>
    </w:p>
    <w:p w14:paraId="3473BEFF"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-seguendo l’intuizione carismatica di San Giuseppe Cottolengo che, ha insegnato a promuovere la dignità di ciascuno nella sua originalità e diversità e a vivere lo spirito di famiglia costruendo relazioni di reciprocità, di gratuità, di condivisione, di fraternità (cfr. Mission n.3); </w:t>
      </w:r>
    </w:p>
    <w:p w14:paraId="57730FBB"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 secondo ciò che emerge nelle Indicazioni nazionali 2012: “La scuola dell’infanzia si presenta come un ambiente protettivo, capace di accogliere le diversità e di promuovere le potenzialità di tutti i bambini, che fra i tre e i sei anni esprimono una grande ricchezza di bisogni ed emozioni…”; </w:t>
      </w:r>
    </w:p>
    <w:p w14:paraId="742F63A1" w14:textId="77777777" w:rsidR="00240CFA" w:rsidRPr="00240CFA" w:rsidRDefault="00240CFA" w:rsidP="00240CFA">
      <w:pPr>
        <w:tabs>
          <w:tab w:val="left" w:pos="945"/>
        </w:tabs>
        <w:jc w:val="both"/>
        <w:rPr>
          <w:sz w:val="24"/>
          <w:szCs w:val="24"/>
          <w:u w:val="single"/>
        </w:rPr>
      </w:pPr>
      <w:r w:rsidRPr="00240CFA">
        <w:rPr>
          <w:sz w:val="24"/>
          <w:szCs w:val="24"/>
          <w:u w:val="single"/>
        </w:rPr>
        <w:t>- in linea con quanto viene ribadito nelle Raccomandazioni del Consiglio del 22 Maggio 2018, relative alle competenze chiave “Ogni persona ha diritto a un’istruzione, a una formazione e a un apprendimento permanente di qualità e inclusivi”.</w:t>
      </w:r>
    </w:p>
    <w:p w14:paraId="590E0A81" w14:textId="77777777" w:rsidR="00240CFA" w:rsidRPr="00240CFA" w:rsidRDefault="00240CFA" w:rsidP="00240CFA">
      <w:pPr>
        <w:tabs>
          <w:tab w:val="left" w:pos="945"/>
        </w:tabs>
        <w:jc w:val="both"/>
        <w:rPr>
          <w:sz w:val="24"/>
          <w:szCs w:val="24"/>
          <w:u w:val="single"/>
        </w:rPr>
      </w:pPr>
    </w:p>
    <w:p w14:paraId="0AB5C9D0" w14:textId="77777777" w:rsidR="00240CFA" w:rsidRPr="00240CFA" w:rsidRDefault="00240CFA" w:rsidP="00240CFA">
      <w:pPr>
        <w:numPr>
          <w:ilvl w:val="0"/>
          <w:numId w:val="32"/>
        </w:numPr>
        <w:tabs>
          <w:tab w:val="left" w:pos="940"/>
        </w:tabs>
        <w:jc w:val="both"/>
        <w:rPr>
          <w:b/>
          <w:bCs/>
          <w:sz w:val="24"/>
          <w:szCs w:val="24"/>
          <w:u w:val="single"/>
        </w:rPr>
      </w:pPr>
      <w:r w:rsidRPr="00240CFA">
        <w:rPr>
          <w:b/>
          <w:bCs/>
          <w:sz w:val="24"/>
          <w:szCs w:val="24"/>
          <w:u w:val="single"/>
        </w:rPr>
        <w:t>INTERVENTI...</w:t>
      </w:r>
    </w:p>
    <w:p w14:paraId="7B0BE6F5" w14:textId="77777777" w:rsidR="00240CFA" w:rsidRPr="00240CFA" w:rsidRDefault="00240CFA" w:rsidP="00240CFA">
      <w:pPr>
        <w:numPr>
          <w:ilvl w:val="1"/>
          <w:numId w:val="32"/>
        </w:numPr>
        <w:tabs>
          <w:tab w:val="left" w:pos="945"/>
        </w:tabs>
        <w:jc w:val="both"/>
        <w:rPr>
          <w:b/>
          <w:bCs/>
          <w:sz w:val="24"/>
          <w:szCs w:val="24"/>
          <w:u w:val="single"/>
        </w:rPr>
      </w:pPr>
      <w:r w:rsidRPr="00240CFA">
        <w:rPr>
          <w:b/>
          <w:bCs/>
          <w:sz w:val="24"/>
          <w:szCs w:val="24"/>
          <w:u w:val="single"/>
        </w:rPr>
        <w:t>... A FAVORE DEGLI STUDENTI CON DISABILITA' CERTIFICATA</w:t>
      </w:r>
    </w:p>
    <w:p w14:paraId="12A84044" w14:textId="77777777" w:rsidR="00240CFA" w:rsidRPr="00240CFA" w:rsidRDefault="00240CFA" w:rsidP="00240CFA">
      <w:pPr>
        <w:tabs>
          <w:tab w:val="left" w:pos="945"/>
        </w:tabs>
        <w:jc w:val="both"/>
        <w:rPr>
          <w:sz w:val="24"/>
          <w:szCs w:val="24"/>
          <w:u w:val="single"/>
        </w:rPr>
      </w:pPr>
      <w:r w:rsidRPr="00240CFA">
        <w:rPr>
          <w:sz w:val="24"/>
          <w:szCs w:val="24"/>
          <w:u w:val="single"/>
        </w:rPr>
        <w:t>La scuola, in collaborazione con la famiglia, gli operatori dei servizi sociosanitari e le realtà territoriali, progetta percorsi educativi e didattici individualizzati, per sostenere il diritto di questi studenti ad un processo d’integrazione.</w:t>
      </w:r>
    </w:p>
    <w:p w14:paraId="5BB61C89" w14:textId="77777777" w:rsidR="00240CFA" w:rsidRPr="00240CFA" w:rsidRDefault="00240CFA" w:rsidP="00240CFA">
      <w:pPr>
        <w:tabs>
          <w:tab w:val="left" w:pos="945"/>
        </w:tabs>
        <w:jc w:val="both"/>
        <w:rPr>
          <w:sz w:val="24"/>
          <w:szCs w:val="24"/>
          <w:u w:val="single"/>
        </w:rPr>
      </w:pPr>
      <w:r w:rsidRPr="00240CFA">
        <w:rPr>
          <w:sz w:val="24"/>
          <w:szCs w:val="24"/>
          <w:u w:val="single"/>
        </w:rPr>
        <w:t>Tale percorso è documentato attraverso:</w:t>
      </w:r>
    </w:p>
    <w:p w14:paraId="74719792" w14:textId="77777777" w:rsidR="00240CFA" w:rsidRPr="00240CFA" w:rsidRDefault="00240CFA" w:rsidP="00240CFA">
      <w:pPr>
        <w:numPr>
          <w:ilvl w:val="1"/>
          <w:numId w:val="41"/>
        </w:numPr>
        <w:jc w:val="both"/>
        <w:rPr>
          <w:sz w:val="24"/>
          <w:szCs w:val="24"/>
          <w:u w:val="single"/>
        </w:rPr>
      </w:pPr>
      <w:r w:rsidRPr="00240CFA">
        <w:rPr>
          <w:sz w:val="24"/>
          <w:szCs w:val="24"/>
          <w:u w:val="single"/>
        </w:rPr>
        <w:t>Certificazione L. 104;</w:t>
      </w:r>
    </w:p>
    <w:p w14:paraId="44D0BA25" w14:textId="77777777" w:rsidR="00240CFA" w:rsidRPr="00240CFA" w:rsidRDefault="00240CFA" w:rsidP="00240CFA">
      <w:pPr>
        <w:numPr>
          <w:ilvl w:val="1"/>
          <w:numId w:val="41"/>
        </w:numPr>
        <w:jc w:val="both"/>
        <w:rPr>
          <w:sz w:val="24"/>
          <w:szCs w:val="24"/>
          <w:u w:val="single"/>
        </w:rPr>
      </w:pPr>
      <w:r w:rsidRPr="00240CFA">
        <w:rPr>
          <w:sz w:val="24"/>
          <w:szCs w:val="24"/>
          <w:u w:val="single"/>
        </w:rPr>
        <w:t>Diagnosi funzionale;</w:t>
      </w:r>
    </w:p>
    <w:p w14:paraId="1681EBE5" w14:textId="77777777" w:rsidR="00240CFA" w:rsidRPr="00240CFA" w:rsidRDefault="00240CFA" w:rsidP="00240CFA">
      <w:pPr>
        <w:numPr>
          <w:ilvl w:val="1"/>
          <w:numId w:val="41"/>
        </w:numPr>
        <w:jc w:val="both"/>
        <w:rPr>
          <w:sz w:val="24"/>
          <w:szCs w:val="24"/>
          <w:u w:val="single"/>
        </w:rPr>
      </w:pPr>
      <w:r w:rsidRPr="00240CFA">
        <w:rPr>
          <w:sz w:val="24"/>
          <w:szCs w:val="24"/>
          <w:u w:val="single"/>
        </w:rPr>
        <w:t>Profilo di funzionamento (PDF);</w:t>
      </w:r>
    </w:p>
    <w:p w14:paraId="11436A7D" w14:textId="77777777" w:rsidR="00240CFA" w:rsidRPr="00240CFA" w:rsidRDefault="00240CFA" w:rsidP="00240CFA">
      <w:pPr>
        <w:numPr>
          <w:ilvl w:val="1"/>
          <w:numId w:val="41"/>
        </w:numPr>
        <w:jc w:val="both"/>
        <w:rPr>
          <w:sz w:val="24"/>
          <w:szCs w:val="24"/>
          <w:u w:val="single"/>
        </w:rPr>
      </w:pPr>
      <w:r w:rsidRPr="00240CFA">
        <w:rPr>
          <w:sz w:val="24"/>
          <w:szCs w:val="24"/>
          <w:u w:val="single"/>
        </w:rPr>
        <w:t>Piano educativo individualizzato (PEI);</w:t>
      </w:r>
    </w:p>
    <w:p w14:paraId="6258FD06" w14:textId="77777777" w:rsidR="00240CFA" w:rsidRPr="00240CFA" w:rsidRDefault="00240CFA" w:rsidP="00240CFA">
      <w:pPr>
        <w:numPr>
          <w:ilvl w:val="1"/>
          <w:numId w:val="41"/>
        </w:numPr>
        <w:jc w:val="both"/>
        <w:rPr>
          <w:sz w:val="24"/>
          <w:szCs w:val="24"/>
          <w:u w:val="single"/>
        </w:rPr>
      </w:pPr>
      <w:r w:rsidRPr="00240CFA">
        <w:rPr>
          <w:sz w:val="24"/>
          <w:szCs w:val="24"/>
          <w:u w:val="single"/>
        </w:rPr>
        <w:t>Dossier che accompagni l’alunno per tutta la carriera scolastica.</w:t>
      </w:r>
    </w:p>
    <w:p w14:paraId="0AEFB131" w14:textId="77777777" w:rsidR="00240CFA" w:rsidRPr="00240CFA" w:rsidRDefault="00240CFA" w:rsidP="00240CFA">
      <w:pPr>
        <w:tabs>
          <w:tab w:val="left" w:pos="945"/>
        </w:tabs>
        <w:jc w:val="both"/>
        <w:rPr>
          <w:sz w:val="24"/>
          <w:szCs w:val="24"/>
          <w:u w:val="single"/>
        </w:rPr>
      </w:pPr>
      <w:r w:rsidRPr="00240CFA">
        <w:rPr>
          <w:sz w:val="24"/>
          <w:szCs w:val="24"/>
          <w:u w:val="single"/>
        </w:rPr>
        <w:t>La valutazione è strettamente correlata al percorso individuale e fa riferimento agli obiettivi raggiunti dall'alunno rispetto al proprio Piano Educativo Individualizzato redatto all'inizio di ogni anno scolastico e che in corso d'anno può subire delle revisioni.</w:t>
      </w:r>
    </w:p>
    <w:p w14:paraId="286D4865" w14:textId="77777777" w:rsidR="00240CFA" w:rsidRPr="00240CFA" w:rsidRDefault="00240CFA" w:rsidP="00240CFA">
      <w:pPr>
        <w:tabs>
          <w:tab w:val="left" w:pos="945"/>
        </w:tabs>
        <w:jc w:val="both"/>
        <w:rPr>
          <w:sz w:val="24"/>
          <w:szCs w:val="24"/>
          <w:u w:val="single"/>
        </w:rPr>
      </w:pPr>
    </w:p>
    <w:p w14:paraId="037F08E3" w14:textId="77777777" w:rsidR="00240CFA" w:rsidRPr="00240CFA" w:rsidRDefault="00240CFA" w:rsidP="00240CFA">
      <w:pPr>
        <w:numPr>
          <w:ilvl w:val="1"/>
          <w:numId w:val="32"/>
        </w:numPr>
        <w:tabs>
          <w:tab w:val="left" w:pos="945"/>
        </w:tabs>
        <w:jc w:val="both"/>
        <w:rPr>
          <w:b/>
          <w:bCs/>
          <w:sz w:val="24"/>
          <w:szCs w:val="24"/>
          <w:u w:val="single"/>
        </w:rPr>
      </w:pPr>
      <w:r w:rsidRPr="00240CFA">
        <w:rPr>
          <w:b/>
          <w:bCs/>
          <w:sz w:val="24"/>
          <w:szCs w:val="24"/>
          <w:u w:val="single"/>
        </w:rPr>
        <w:t>Predisposizione del PEI</w:t>
      </w:r>
    </w:p>
    <w:p w14:paraId="3B8496CD" w14:textId="77777777" w:rsidR="00240CFA" w:rsidRPr="00240CFA" w:rsidRDefault="00240CFA" w:rsidP="00240CFA">
      <w:pPr>
        <w:tabs>
          <w:tab w:val="left" w:pos="945"/>
        </w:tabs>
        <w:jc w:val="both"/>
        <w:rPr>
          <w:sz w:val="24"/>
          <w:szCs w:val="24"/>
          <w:u w:val="single"/>
        </w:rPr>
      </w:pPr>
      <w:r w:rsidRPr="00240CFA">
        <w:rPr>
          <w:sz w:val="24"/>
          <w:szCs w:val="24"/>
          <w:u w:val="single"/>
        </w:rPr>
        <w:lastRenderedPageBreak/>
        <w:t>I percorsi didattici previsti dal PEI si riconducono agli intenti programmatici. L’adozione delle misure è collegiale e individuata dal GLO, gruppo di lavoro operativo per l’inclusività, costituito da tutti i docenti della classe. Il docente di sostegno svolge una funzione di mediazione fra tutte le componenti coinvolte nel processo di integrazione dell’alunno disabile, la famiglia, gli insegnanti curricolari, le figure specialistiche delle strutture pubbliche o private accreditate; redige, congiuntamente con i referenti del Servizio Sanitario Nazionale o enti privati accreditati, con il Consiglio di classe o Team dei docenti il PEI ed il PDF.</w:t>
      </w:r>
    </w:p>
    <w:p w14:paraId="689A0200" w14:textId="77777777" w:rsidR="00240CFA" w:rsidRPr="00240CFA" w:rsidRDefault="00240CFA" w:rsidP="00240CFA">
      <w:pPr>
        <w:tabs>
          <w:tab w:val="left" w:pos="945"/>
        </w:tabs>
        <w:jc w:val="both"/>
        <w:rPr>
          <w:sz w:val="24"/>
          <w:szCs w:val="24"/>
          <w:u w:val="single"/>
        </w:rPr>
      </w:pPr>
    </w:p>
    <w:p w14:paraId="774B976F" w14:textId="77777777" w:rsidR="00240CFA" w:rsidRPr="00240CFA" w:rsidRDefault="00240CFA" w:rsidP="00240CFA">
      <w:pPr>
        <w:tabs>
          <w:tab w:val="left" w:pos="945"/>
        </w:tabs>
        <w:jc w:val="both"/>
        <w:rPr>
          <w:sz w:val="24"/>
          <w:szCs w:val="24"/>
          <w:u w:val="single"/>
        </w:rPr>
      </w:pPr>
    </w:p>
    <w:p w14:paraId="29FD6A92" w14:textId="77777777" w:rsidR="00240CFA" w:rsidRPr="00240CFA" w:rsidRDefault="00240CFA" w:rsidP="00240CFA">
      <w:pPr>
        <w:numPr>
          <w:ilvl w:val="1"/>
          <w:numId w:val="32"/>
        </w:numPr>
        <w:tabs>
          <w:tab w:val="left" w:pos="945"/>
        </w:tabs>
        <w:jc w:val="both"/>
        <w:rPr>
          <w:b/>
          <w:bCs/>
          <w:sz w:val="24"/>
          <w:szCs w:val="24"/>
          <w:u w:val="single"/>
        </w:rPr>
      </w:pPr>
      <w:r w:rsidRPr="00240CFA">
        <w:rPr>
          <w:b/>
          <w:bCs/>
          <w:sz w:val="24"/>
          <w:szCs w:val="24"/>
          <w:u w:val="single"/>
        </w:rPr>
        <w:t>... A FAVORE DEGLI STUDENTI CON DISTURBI SPECIFICI DELL'APPRENDIMENTO (DSA)</w:t>
      </w:r>
    </w:p>
    <w:p w14:paraId="79EE3695" w14:textId="77777777" w:rsidR="00240CFA" w:rsidRPr="00240CFA" w:rsidRDefault="00240CFA" w:rsidP="00240CFA">
      <w:pPr>
        <w:tabs>
          <w:tab w:val="left" w:pos="945"/>
        </w:tabs>
        <w:jc w:val="both"/>
        <w:rPr>
          <w:sz w:val="24"/>
          <w:szCs w:val="24"/>
          <w:u w:val="single"/>
        </w:rPr>
      </w:pPr>
      <w:r w:rsidRPr="00240CFA">
        <w:rPr>
          <w:sz w:val="24"/>
          <w:szCs w:val="24"/>
          <w:u w:val="single"/>
        </w:rPr>
        <w:t>La valutazione diagnostica e clinica degli alunni spetta agli specialisti dell’ASL (neuropsichiatri infantili o psicologi) o a soggetti accreditati e convenzionati (neuropsichiatri infantili e psicologi di strutture private). Lo specialista rilascia – anche in un unico documento ‐ la diagnosi e la relazione descrittiva delle abilità strumentali specifiche, sulla base della quale insieme al Consiglio di classe o al Team dei docenti si definiscono i contenuti del PDP, gli strumenti compensativi e le misure dispensative da adottare.</w:t>
      </w:r>
    </w:p>
    <w:p w14:paraId="42B0E046"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Va ricordato che i docenti non hanno la facoltà di richiedere una certificazione di DSA, ma solo di consigliare alla famiglia, dopo attenta analisi, osservazione e potenziamento dell’alunno, una valutazione. </w:t>
      </w:r>
    </w:p>
    <w:p w14:paraId="1698B7DF" w14:textId="77777777" w:rsidR="00240CFA" w:rsidRPr="00240CFA" w:rsidRDefault="00240CFA" w:rsidP="00240CFA">
      <w:pPr>
        <w:tabs>
          <w:tab w:val="left" w:pos="945"/>
        </w:tabs>
        <w:jc w:val="both"/>
        <w:rPr>
          <w:sz w:val="24"/>
          <w:szCs w:val="24"/>
          <w:u w:val="single"/>
        </w:rPr>
      </w:pPr>
      <w:r w:rsidRPr="00240CFA">
        <w:rPr>
          <w:sz w:val="24"/>
          <w:szCs w:val="24"/>
          <w:u w:val="single"/>
        </w:rPr>
        <w:t>La valutazione di disturbo specifico dell’apprendimento viene redatta durante i primi anni della scuola primaria, alla scuola dell’infanzia spetta il compito di osservare e di identificare precocemente le possibili difficoltà di apprendimento, riconoscendo i segnali di rischio.</w:t>
      </w:r>
    </w:p>
    <w:p w14:paraId="7BD2A2B3" w14:textId="77777777" w:rsidR="00240CFA" w:rsidRPr="00240CFA" w:rsidRDefault="00240CFA" w:rsidP="00240CFA">
      <w:pPr>
        <w:tabs>
          <w:tab w:val="left" w:pos="945"/>
        </w:tabs>
        <w:jc w:val="both"/>
        <w:rPr>
          <w:sz w:val="24"/>
          <w:szCs w:val="24"/>
          <w:u w:val="single"/>
        </w:rPr>
      </w:pPr>
      <w:r w:rsidRPr="00240CFA">
        <w:rPr>
          <w:sz w:val="24"/>
          <w:szCs w:val="24"/>
          <w:u w:val="single"/>
        </w:rPr>
        <w:t>E’ compito delle scuole di ogni ordine e grado, comprese le Scuole dell’ Infanzia, attivare, previa apposita comunicazione alle famiglie interessate, interventi tempestivi, idonei ad individuare i casi sospetti di DSA.</w:t>
      </w:r>
    </w:p>
    <w:p w14:paraId="5AB8B22C" w14:textId="77777777" w:rsidR="00240CFA" w:rsidRPr="00240CFA" w:rsidRDefault="00240CFA" w:rsidP="00240CFA">
      <w:pPr>
        <w:tabs>
          <w:tab w:val="left" w:pos="945"/>
        </w:tabs>
        <w:jc w:val="both"/>
        <w:rPr>
          <w:sz w:val="24"/>
          <w:szCs w:val="24"/>
          <w:u w:val="single"/>
        </w:rPr>
      </w:pPr>
    </w:p>
    <w:p w14:paraId="7A9839A4" w14:textId="77777777" w:rsidR="00240CFA" w:rsidRPr="00240CFA" w:rsidRDefault="00240CFA" w:rsidP="00240CFA">
      <w:pPr>
        <w:tabs>
          <w:tab w:val="left" w:pos="945"/>
        </w:tabs>
        <w:jc w:val="both"/>
        <w:rPr>
          <w:sz w:val="24"/>
          <w:szCs w:val="24"/>
          <w:u w:val="single"/>
        </w:rPr>
      </w:pPr>
      <w:r w:rsidRPr="00240CFA">
        <w:rPr>
          <w:b/>
          <w:bCs/>
          <w:sz w:val="24"/>
          <w:szCs w:val="24"/>
          <w:u w:val="single"/>
        </w:rPr>
        <w:t>… A FAVORE DEGLI STUDENTI STRANIERI</w:t>
      </w:r>
    </w:p>
    <w:p w14:paraId="3CE84BDA" w14:textId="77777777" w:rsidR="00240CFA" w:rsidRPr="00240CFA" w:rsidRDefault="00240CFA" w:rsidP="00240CFA">
      <w:pPr>
        <w:tabs>
          <w:tab w:val="left" w:pos="945"/>
        </w:tabs>
        <w:jc w:val="both"/>
        <w:rPr>
          <w:sz w:val="24"/>
          <w:szCs w:val="24"/>
          <w:u w:val="single"/>
        </w:rPr>
      </w:pPr>
      <w:r w:rsidRPr="00240CFA">
        <w:rPr>
          <w:sz w:val="24"/>
          <w:szCs w:val="24"/>
          <w:u w:val="single"/>
        </w:rPr>
        <w:t>Gli studenti stranieri che richiedono un intervento personalizzato, in via transitoria, sono coloro che non hanno acquisito o non sono ancora in possesso degli strumenti base della lingua italiana per la comunicazione e/o per lo studio.</w:t>
      </w:r>
    </w:p>
    <w:p w14:paraId="36B2CD07" w14:textId="77777777" w:rsidR="00240CFA" w:rsidRPr="00240CFA" w:rsidRDefault="00240CFA" w:rsidP="00240CFA">
      <w:pPr>
        <w:tabs>
          <w:tab w:val="left" w:pos="945"/>
        </w:tabs>
        <w:jc w:val="both"/>
        <w:rPr>
          <w:sz w:val="24"/>
          <w:szCs w:val="24"/>
          <w:u w:val="single"/>
        </w:rPr>
      </w:pPr>
      <w:r w:rsidRPr="00240CFA">
        <w:rPr>
          <w:sz w:val="24"/>
          <w:szCs w:val="24"/>
          <w:u w:val="single"/>
        </w:rPr>
        <w:t>Alunni che sono in Italia da pochi mesi o che comunque necessitano di attenzioni particolari.</w:t>
      </w:r>
    </w:p>
    <w:p w14:paraId="04704F6D" w14:textId="77777777" w:rsidR="00240CFA" w:rsidRPr="00240CFA" w:rsidRDefault="00240CFA" w:rsidP="00240CFA">
      <w:pPr>
        <w:tabs>
          <w:tab w:val="left" w:pos="945"/>
        </w:tabs>
        <w:jc w:val="both"/>
        <w:rPr>
          <w:sz w:val="24"/>
          <w:szCs w:val="24"/>
          <w:u w:val="single"/>
        </w:rPr>
      </w:pPr>
    </w:p>
    <w:p w14:paraId="63A3BFD1" w14:textId="77777777" w:rsidR="00240CFA" w:rsidRPr="00240CFA" w:rsidRDefault="00240CFA" w:rsidP="00240CFA">
      <w:pPr>
        <w:tabs>
          <w:tab w:val="left" w:pos="945"/>
        </w:tabs>
        <w:jc w:val="both"/>
        <w:rPr>
          <w:sz w:val="24"/>
          <w:szCs w:val="24"/>
          <w:u w:val="single"/>
        </w:rPr>
      </w:pPr>
      <w:r w:rsidRPr="00240CFA">
        <w:rPr>
          <w:sz w:val="24"/>
          <w:szCs w:val="24"/>
          <w:u w:val="single"/>
        </w:rPr>
        <w:t>I principi fondamentali su cui si basano gli interventi sono:</w:t>
      </w:r>
    </w:p>
    <w:p w14:paraId="1C02B01C" w14:textId="77777777" w:rsidR="00240CFA" w:rsidRPr="00240CFA" w:rsidRDefault="00240CFA" w:rsidP="00240CFA">
      <w:pPr>
        <w:numPr>
          <w:ilvl w:val="1"/>
          <w:numId w:val="41"/>
        </w:numPr>
        <w:tabs>
          <w:tab w:val="left" w:pos="940"/>
        </w:tabs>
        <w:jc w:val="both"/>
        <w:rPr>
          <w:sz w:val="24"/>
          <w:szCs w:val="24"/>
          <w:u w:val="single"/>
        </w:rPr>
      </w:pPr>
      <w:r w:rsidRPr="00240CFA">
        <w:rPr>
          <w:sz w:val="24"/>
          <w:szCs w:val="24"/>
          <w:u w:val="single"/>
        </w:rPr>
        <w:lastRenderedPageBreak/>
        <w:t>Ricerca di nuove strategie di inserimento degli alunni stranieri, promozione di percorsi di educazione alle differenze, garanzia del rispetto dei valori di libertà, uguaglianza, giustizia, solidarietà;</w:t>
      </w:r>
    </w:p>
    <w:p w14:paraId="2E2AED54" w14:textId="77777777" w:rsidR="00240CFA" w:rsidRPr="00240CFA" w:rsidRDefault="00240CFA" w:rsidP="00240CFA">
      <w:pPr>
        <w:numPr>
          <w:ilvl w:val="1"/>
          <w:numId w:val="41"/>
        </w:numPr>
        <w:tabs>
          <w:tab w:val="left" w:pos="940"/>
        </w:tabs>
        <w:jc w:val="both"/>
        <w:rPr>
          <w:sz w:val="24"/>
          <w:szCs w:val="24"/>
          <w:u w:val="single"/>
        </w:rPr>
      </w:pPr>
      <w:r w:rsidRPr="00240CFA">
        <w:rPr>
          <w:sz w:val="24"/>
          <w:szCs w:val="24"/>
          <w:u w:val="single"/>
        </w:rPr>
        <w:t>Promozione una cultura di pace contro ogni forma di intolleranza e discriminazione;</w:t>
      </w:r>
    </w:p>
    <w:p w14:paraId="3FDF6A1C" w14:textId="77777777" w:rsidR="00240CFA" w:rsidRPr="00240CFA" w:rsidRDefault="00240CFA" w:rsidP="00240CFA">
      <w:pPr>
        <w:numPr>
          <w:ilvl w:val="1"/>
          <w:numId w:val="41"/>
        </w:numPr>
        <w:jc w:val="both"/>
        <w:rPr>
          <w:sz w:val="24"/>
          <w:szCs w:val="24"/>
          <w:u w:val="single"/>
        </w:rPr>
      </w:pPr>
      <w:r w:rsidRPr="00240CFA">
        <w:rPr>
          <w:sz w:val="24"/>
          <w:szCs w:val="24"/>
          <w:u w:val="single"/>
        </w:rPr>
        <w:t>Progettazione e organizzazione di attività laboratoriali rivolte a tutti gli alunni, per sviluppare la conoscenza dei diritti e dei doveri di cittadinanza e del valore dell’interazione fra culture.</w:t>
      </w:r>
    </w:p>
    <w:p w14:paraId="78F68FA8" w14:textId="77777777" w:rsidR="00240CFA" w:rsidRPr="00240CFA" w:rsidRDefault="00240CFA" w:rsidP="00240CFA">
      <w:pPr>
        <w:numPr>
          <w:ilvl w:val="1"/>
          <w:numId w:val="41"/>
        </w:numPr>
        <w:jc w:val="both"/>
        <w:rPr>
          <w:sz w:val="24"/>
          <w:szCs w:val="24"/>
          <w:u w:val="single"/>
        </w:rPr>
      </w:pPr>
      <w:r w:rsidRPr="00240CFA">
        <w:rPr>
          <w:sz w:val="24"/>
          <w:szCs w:val="24"/>
          <w:u w:val="single"/>
        </w:rPr>
        <w:t>Programmazione didattica transdisciplinare.</w:t>
      </w:r>
    </w:p>
    <w:p w14:paraId="25F217EB" w14:textId="77777777" w:rsidR="00240CFA" w:rsidRPr="00240CFA" w:rsidRDefault="00240CFA" w:rsidP="00240CFA">
      <w:pPr>
        <w:tabs>
          <w:tab w:val="left" w:pos="945"/>
        </w:tabs>
        <w:jc w:val="both"/>
        <w:rPr>
          <w:sz w:val="24"/>
          <w:szCs w:val="24"/>
          <w:u w:val="single"/>
        </w:rPr>
      </w:pPr>
    </w:p>
    <w:p w14:paraId="538C5DD3" w14:textId="77777777" w:rsidR="00240CFA" w:rsidRPr="00240CFA" w:rsidRDefault="00240CFA" w:rsidP="00240CFA">
      <w:pPr>
        <w:tabs>
          <w:tab w:val="left" w:pos="945"/>
        </w:tabs>
        <w:jc w:val="both"/>
        <w:rPr>
          <w:sz w:val="24"/>
          <w:szCs w:val="24"/>
          <w:u w:val="single"/>
        </w:rPr>
      </w:pPr>
      <w:r w:rsidRPr="00240CFA">
        <w:rPr>
          <w:sz w:val="24"/>
          <w:szCs w:val="24"/>
          <w:u w:val="single"/>
        </w:rPr>
        <w:t>Il Consiglio di Classe o Team dei docenti che ritenga necessaria la definizione di una Programmazione individualizzata per favorire l’inserimento dell’alunno neo‐arrivato o che comunque manifesta limitate competenze linguistiche, elaborerà un PDP, transitorio, che sarà controfirmato dalla famiglia, come per tutti i BES.</w:t>
      </w:r>
    </w:p>
    <w:p w14:paraId="4AF83E1F" w14:textId="77777777" w:rsidR="00240CFA" w:rsidRPr="00240CFA" w:rsidRDefault="00240CFA" w:rsidP="00240CFA">
      <w:pPr>
        <w:tabs>
          <w:tab w:val="left" w:pos="945"/>
        </w:tabs>
        <w:jc w:val="both"/>
        <w:rPr>
          <w:sz w:val="24"/>
          <w:szCs w:val="24"/>
          <w:u w:val="single"/>
        </w:rPr>
      </w:pPr>
    </w:p>
    <w:p w14:paraId="3073F644" w14:textId="77777777" w:rsidR="00240CFA" w:rsidRPr="00240CFA" w:rsidRDefault="00240CFA" w:rsidP="00240CFA">
      <w:pPr>
        <w:tabs>
          <w:tab w:val="left" w:pos="945"/>
        </w:tabs>
        <w:jc w:val="both"/>
        <w:rPr>
          <w:sz w:val="24"/>
          <w:szCs w:val="24"/>
          <w:u w:val="single"/>
        </w:rPr>
      </w:pPr>
      <w:r w:rsidRPr="00240CFA">
        <w:rPr>
          <w:sz w:val="24"/>
          <w:szCs w:val="24"/>
          <w:u w:val="single"/>
        </w:rPr>
        <w:t>Il PDP, per meglio rispondere alle specifiche esigenze dell’alunno, può prevedere:</w:t>
      </w:r>
    </w:p>
    <w:p w14:paraId="6BBB61B9" w14:textId="77777777" w:rsidR="00240CFA" w:rsidRPr="00240CFA" w:rsidRDefault="00240CFA" w:rsidP="00240CFA">
      <w:pPr>
        <w:numPr>
          <w:ilvl w:val="0"/>
          <w:numId w:val="42"/>
        </w:numPr>
        <w:tabs>
          <w:tab w:val="left" w:pos="940"/>
        </w:tabs>
        <w:jc w:val="both"/>
        <w:rPr>
          <w:sz w:val="24"/>
          <w:szCs w:val="24"/>
          <w:u w:val="single"/>
        </w:rPr>
      </w:pPr>
      <w:r w:rsidRPr="00240CFA">
        <w:rPr>
          <w:sz w:val="24"/>
          <w:szCs w:val="24"/>
          <w:u w:val="single"/>
        </w:rPr>
        <w:t>Rilevamento dei prerequisiti;</w:t>
      </w:r>
    </w:p>
    <w:p w14:paraId="0EA0D9F1" w14:textId="77777777" w:rsidR="00240CFA" w:rsidRPr="00240CFA" w:rsidRDefault="00240CFA" w:rsidP="00240CFA">
      <w:pPr>
        <w:numPr>
          <w:ilvl w:val="0"/>
          <w:numId w:val="42"/>
        </w:numPr>
        <w:tabs>
          <w:tab w:val="left" w:pos="940"/>
        </w:tabs>
        <w:jc w:val="both"/>
        <w:rPr>
          <w:sz w:val="24"/>
          <w:szCs w:val="24"/>
          <w:u w:val="single"/>
        </w:rPr>
      </w:pPr>
      <w:r w:rsidRPr="00240CFA">
        <w:rPr>
          <w:sz w:val="24"/>
          <w:szCs w:val="24"/>
          <w:u w:val="single"/>
        </w:rPr>
        <w:t>Valutazione delle conoscenze della Lingua italiana;</w:t>
      </w:r>
    </w:p>
    <w:p w14:paraId="4BD59D09" w14:textId="77777777" w:rsidR="00240CFA" w:rsidRPr="00240CFA" w:rsidRDefault="00240CFA" w:rsidP="00240CFA">
      <w:pPr>
        <w:numPr>
          <w:ilvl w:val="0"/>
          <w:numId w:val="42"/>
        </w:numPr>
        <w:tabs>
          <w:tab w:val="left" w:pos="940"/>
        </w:tabs>
        <w:jc w:val="both"/>
        <w:rPr>
          <w:sz w:val="24"/>
          <w:szCs w:val="24"/>
          <w:u w:val="single"/>
        </w:rPr>
      </w:pPr>
      <w:r w:rsidRPr="00240CFA">
        <w:rPr>
          <w:sz w:val="24"/>
          <w:szCs w:val="24"/>
          <w:u w:val="single"/>
        </w:rPr>
        <w:t>Personalizzazione dei contenuti dei diversi curricoli, una volta individuati i nuclei concettuali fondamentali o essenziali e i contenuti irrinunciabili;</w:t>
      </w:r>
    </w:p>
    <w:p w14:paraId="5CF63BBC" w14:textId="77777777" w:rsidR="00240CFA" w:rsidRPr="00240CFA" w:rsidRDefault="00240CFA" w:rsidP="00240CFA">
      <w:pPr>
        <w:numPr>
          <w:ilvl w:val="0"/>
          <w:numId w:val="42"/>
        </w:numPr>
        <w:tabs>
          <w:tab w:val="left" w:pos="940"/>
        </w:tabs>
        <w:jc w:val="both"/>
        <w:rPr>
          <w:sz w:val="24"/>
          <w:szCs w:val="24"/>
          <w:u w:val="single"/>
        </w:rPr>
      </w:pPr>
      <w:r w:rsidRPr="00240CFA">
        <w:rPr>
          <w:sz w:val="24"/>
          <w:szCs w:val="24"/>
          <w:u w:val="single"/>
        </w:rPr>
        <w:t>Attivazione, all’occorrenza, di corsi di sostegno alla lingua con il possibile inserimento della figura del mediatore culturale se attivato dai servizi;</w:t>
      </w:r>
    </w:p>
    <w:p w14:paraId="6D5E707D" w14:textId="77777777" w:rsidR="00240CFA" w:rsidRPr="00240CFA" w:rsidRDefault="00240CFA" w:rsidP="00240CFA">
      <w:pPr>
        <w:numPr>
          <w:ilvl w:val="0"/>
          <w:numId w:val="42"/>
        </w:numPr>
        <w:tabs>
          <w:tab w:val="left" w:pos="940"/>
        </w:tabs>
        <w:jc w:val="both"/>
        <w:rPr>
          <w:b/>
          <w:bCs/>
          <w:sz w:val="24"/>
          <w:szCs w:val="24"/>
          <w:u w:val="single"/>
        </w:rPr>
      </w:pPr>
      <w:r w:rsidRPr="00240CFA">
        <w:rPr>
          <w:sz w:val="24"/>
          <w:szCs w:val="24"/>
          <w:u w:val="single"/>
        </w:rPr>
        <w:t>La personalizzazione delle modalità di verifica e valutazione.</w:t>
      </w:r>
    </w:p>
    <w:p w14:paraId="5B0E5967" w14:textId="77777777" w:rsidR="00240CFA" w:rsidRPr="00240CFA" w:rsidRDefault="00240CFA" w:rsidP="00240CFA">
      <w:pPr>
        <w:tabs>
          <w:tab w:val="left" w:pos="945"/>
        </w:tabs>
        <w:jc w:val="both"/>
        <w:rPr>
          <w:b/>
          <w:bCs/>
          <w:sz w:val="24"/>
          <w:szCs w:val="24"/>
          <w:u w:val="single"/>
        </w:rPr>
      </w:pPr>
    </w:p>
    <w:p w14:paraId="5088B722" w14:textId="77777777" w:rsidR="00240CFA" w:rsidRPr="00240CFA" w:rsidRDefault="00240CFA" w:rsidP="00240CFA">
      <w:pPr>
        <w:tabs>
          <w:tab w:val="left" w:pos="945"/>
        </w:tabs>
        <w:jc w:val="both"/>
        <w:rPr>
          <w:sz w:val="24"/>
          <w:szCs w:val="24"/>
          <w:u w:val="single"/>
        </w:rPr>
      </w:pPr>
      <w:r w:rsidRPr="00240CFA">
        <w:rPr>
          <w:b/>
          <w:bCs/>
          <w:sz w:val="24"/>
          <w:szCs w:val="24"/>
          <w:u w:val="single"/>
        </w:rPr>
        <w:t>… A FAVORE DEGLI STUDENTI IN SITUAZIONE DI SVANTAGGIO</w:t>
      </w:r>
    </w:p>
    <w:p w14:paraId="27E670B7" w14:textId="77777777" w:rsidR="00240CFA" w:rsidRPr="00240CFA" w:rsidRDefault="00240CFA" w:rsidP="00240CFA">
      <w:pPr>
        <w:tabs>
          <w:tab w:val="left" w:pos="945"/>
        </w:tabs>
        <w:jc w:val="both"/>
        <w:rPr>
          <w:sz w:val="24"/>
          <w:szCs w:val="24"/>
          <w:u w:val="single"/>
        </w:rPr>
      </w:pPr>
      <w:r w:rsidRPr="00240CFA">
        <w:rPr>
          <w:sz w:val="24"/>
          <w:szCs w:val="24"/>
          <w:u w:val="single"/>
        </w:rPr>
        <w:t>La DM del 27 dicembre 2012 e la CM n°8 del 6 marzo 2013 richiamano soprattutto l’attenzione su quell’area dei BES che interessa lo svantaggio socioeconomico, linguistico, culturale. La Direttiva, a tale proposito, ricorda che “ogni alunno, con continuità o per determinati periodi, può manifestare Bisogni Educativi Speciali: o per motivi fisici, biologici, fisiologici o anche per motivi psicologici, sociali (e/o familiari) rispetto ai quali è necessario che le scuole offrano adeguata e personalizzata risposta. Tali tipologie di BES dovranno essere individuate sulla base di elementi oggettivi (come ad es. una segnalazione degli operatori dei servizi sociali, psicologi dell’ASL o privati e il Pediatra che segue il bambino).</w:t>
      </w:r>
    </w:p>
    <w:p w14:paraId="4E7EDC65" w14:textId="77777777" w:rsidR="00240CFA" w:rsidRPr="00240CFA" w:rsidRDefault="00240CFA" w:rsidP="00240CFA">
      <w:pPr>
        <w:tabs>
          <w:tab w:val="left" w:pos="945"/>
        </w:tabs>
        <w:jc w:val="both"/>
        <w:rPr>
          <w:sz w:val="24"/>
          <w:szCs w:val="24"/>
          <w:u w:val="single"/>
        </w:rPr>
      </w:pPr>
      <w:r w:rsidRPr="00240CFA">
        <w:rPr>
          <w:sz w:val="24"/>
          <w:szCs w:val="24"/>
          <w:u w:val="single"/>
        </w:rPr>
        <w:lastRenderedPageBreak/>
        <w:t>Il Consiglio di Classe o il Team dei docenti, acquisita la dovuta documentazione, attua azioni educative didattiche mirate che saranno registrate nel Piano Didattico Personalizzato (PDP) adeguandolo alla situazione.</w:t>
      </w:r>
    </w:p>
    <w:p w14:paraId="73D9E634" w14:textId="77777777" w:rsidR="00240CFA" w:rsidRPr="00240CFA" w:rsidRDefault="00240CFA" w:rsidP="00240CFA">
      <w:pPr>
        <w:tabs>
          <w:tab w:val="left" w:pos="945"/>
        </w:tabs>
        <w:jc w:val="both"/>
        <w:rPr>
          <w:sz w:val="24"/>
          <w:szCs w:val="24"/>
          <w:u w:val="single"/>
        </w:rPr>
      </w:pPr>
      <w:r w:rsidRPr="00240CFA">
        <w:rPr>
          <w:sz w:val="24"/>
          <w:szCs w:val="24"/>
          <w:u w:val="single"/>
        </w:rPr>
        <w:t>Il rapporto con la famiglia è comunque determinante sia riguardo alla lettura condivisa delle difficoltà che alla progettazione educativo/didattica del Consiglio di classe o del Team docenti per favorire il successo formativo dello studente.</w:t>
      </w:r>
    </w:p>
    <w:p w14:paraId="09615F17" w14:textId="77777777" w:rsidR="00240CFA" w:rsidRPr="00240CFA" w:rsidRDefault="00240CFA" w:rsidP="00240CFA">
      <w:pPr>
        <w:tabs>
          <w:tab w:val="left" w:pos="945"/>
        </w:tabs>
        <w:jc w:val="both"/>
        <w:rPr>
          <w:sz w:val="24"/>
          <w:szCs w:val="24"/>
          <w:u w:val="single"/>
        </w:rPr>
      </w:pPr>
    </w:p>
    <w:p w14:paraId="7789B51E" w14:textId="77777777" w:rsidR="00240CFA" w:rsidRPr="00240CFA" w:rsidRDefault="00240CFA" w:rsidP="00240CFA">
      <w:pPr>
        <w:tabs>
          <w:tab w:val="left" w:pos="945"/>
        </w:tabs>
        <w:jc w:val="both"/>
        <w:rPr>
          <w:sz w:val="24"/>
          <w:szCs w:val="24"/>
          <w:u w:val="single"/>
        </w:rPr>
      </w:pPr>
      <w:r w:rsidRPr="00240CFA">
        <w:rPr>
          <w:sz w:val="24"/>
          <w:szCs w:val="24"/>
          <w:u w:val="single"/>
        </w:rPr>
        <w:t>Il PDP dello studente, in linea di massima, contiene:</w:t>
      </w:r>
    </w:p>
    <w:p w14:paraId="78F62FD7" w14:textId="77777777" w:rsidR="00240CFA" w:rsidRPr="00240CFA" w:rsidRDefault="00240CFA" w:rsidP="00240CFA">
      <w:pPr>
        <w:numPr>
          <w:ilvl w:val="0"/>
          <w:numId w:val="34"/>
        </w:numPr>
        <w:jc w:val="both"/>
        <w:rPr>
          <w:sz w:val="24"/>
          <w:szCs w:val="24"/>
          <w:u w:val="single"/>
        </w:rPr>
      </w:pPr>
      <w:r w:rsidRPr="00240CFA">
        <w:rPr>
          <w:sz w:val="24"/>
          <w:szCs w:val="24"/>
          <w:u w:val="single"/>
        </w:rPr>
        <w:t>Gli obiettivi specifici di apprendimento;</w:t>
      </w:r>
    </w:p>
    <w:p w14:paraId="17963355" w14:textId="77777777" w:rsidR="00240CFA" w:rsidRPr="00240CFA" w:rsidRDefault="00240CFA" w:rsidP="00240CFA">
      <w:pPr>
        <w:numPr>
          <w:ilvl w:val="0"/>
          <w:numId w:val="34"/>
        </w:numPr>
        <w:jc w:val="both"/>
        <w:rPr>
          <w:sz w:val="24"/>
          <w:szCs w:val="24"/>
          <w:u w:val="single"/>
        </w:rPr>
      </w:pPr>
      <w:r w:rsidRPr="00240CFA">
        <w:rPr>
          <w:sz w:val="24"/>
          <w:szCs w:val="24"/>
          <w:u w:val="single"/>
        </w:rPr>
        <w:t>Le strategie e le attività educativo/didattiche;</w:t>
      </w:r>
    </w:p>
    <w:p w14:paraId="783C10D4" w14:textId="77777777" w:rsidR="00240CFA" w:rsidRPr="00240CFA" w:rsidRDefault="00240CFA" w:rsidP="00240CFA">
      <w:pPr>
        <w:numPr>
          <w:ilvl w:val="0"/>
          <w:numId w:val="34"/>
        </w:numPr>
        <w:jc w:val="both"/>
        <w:rPr>
          <w:sz w:val="24"/>
          <w:szCs w:val="24"/>
          <w:u w:val="single"/>
        </w:rPr>
      </w:pPr>
      <w:r w:rsidRPr="00240CFA">
        <w:rPr>
          <w:sz w:val="24"/>
          <w:szCs w:val="24"/>
          <w:u w:val="single"/>
        </w:rPr>
        <w:t>Le modalità di verifica e valutazione;</w:t>
      </w:r>
    </w:p>
    <w:p w14:paraId="335E83C3" w14:textId="77777777" w:rsidR="00240CFA" w:rsidRPr="00240CFA" w:rsidRDefault="00240CFA" w:rsidP="00240CFA">
      <w:pPr>
        <w:numPr>
          <w:ilvl w:val="0"/>
          <w:numId w:val="34"/>
        </w:numPr>
        <w:jc w:val="both"/>
        <w:rPr>
          <w:sz w:val="24"/>
          <w:szCs w:val="24"/>
          <w:u w:val="single"/>
        </w:rPr>
      </w:pPr>
      <w:r w:rsidRPr="00240CFA">
        <w:rPr>
          <w:sz w:val="24"/>
          <w:szCs w:val="24"/>
          <w:u w:val="single"/>
        </w:rPr>
        <w:t>Il parere dello specialista nella rilevazione della situazione di svantaggio;</w:t>
      </w:r>
    </w:p>
    <w:p w14:paraId="4BF1954C" w14:textId="77777777" w:rsidR="00240CFA" w:rsidRPr="00240CFA" w:rsidRDefault="00240CFA" w:rsidP="00240CFA">
      <w:pPr>
        <w:numPr>
          <w:ilvl w:val="0"/>
          <w:numId w:val="34"/>
        </w:numPr>
        <w:jc w:val="both"/>
        <w:rPr>
          <w:sz w:val="24"/>
          <w:szCs w:val="24"/>
          <w:u w:val="single"/>
        </w:rPr>
      </w:pPr>
      <w:r w:rsidRPr="00240CFA">
        <w:rPr>
          <w:sz w:val="24"/>
          <w:szCs w:val="24"/>
          <w:u w:val="single"/>
        </w:rPr>
        <w:t>Il consenso della famiglia.</w:t>
      </w:r>
    </w:p>
    <w:p w14:paraId="0DF96D10" w14:textId="77777777" w:rsidR="00240CFA" w:rsidRPr="00240CFA" w:rsidRDefault="00240CFA" w:rsidP="00240CFA">
      <w:pPr>
        <w:tabs>
          <w:tab w:val="left" w:pos="945"/>
        </w:tabs>
        <w:jc w:val="both"/>
        <w:rPr>
          <w:sz w:val="24"/>
          <w:szCs w:val="24"/>
          <w:u w:val="single"/>
        </w:rPr>
      </w:pPr>
    </w:p>
    <w:p w14:paraId="34D9BA3B" w14:textId="77777777" w:rsidR="00240CFA" w:rsidRPr="00240CFA" w:rsidRDefault="00240CFA" w:rsidP="00240CFA">
      <w:pPr>
        <w:tabs>
          <w:tab w:val="left" w:pos="945"/>
        </w:tabs>
        <w:jc w:val="both"/>
        <w:rPr>
          <w:sz w:val="24"/>
          <w:szCs w:val="24"/>
          <w:u w:val="single"/>
        </w:rPr>
      </w:pPr>
      <w:r w:rsidRPr="00240CFA">
        <w:rPr>
          <w:sz w:val="24"/>
          <w:szCs w:val="24"/>
          <w:u w:val="single"/>
        </w:rPr>
        <w:t>Il PDP ha carattere di temporaneità configurandosi come progetto d’intervento limitato al periodo necessario per il raggiungimento degli obiettivi in esso previsti. La progettazione personalizzata può presentare anche caratteristiche di differenziazione dal percorso curricolare.</w:t>
      </w:r>
    </w:p>
    <w:p w14:paraId="1FCA44D9" w14:textId="77777777" w:rsidR="00240CFA" w:rsidRPr="00240CFA" w:rsidRDefault="00240CFA" w:rsidP="00240CFA">
      <w:pPr>
        <w:tabs>
          <w:tab w:val="left" w:pos="945"/>
        </w:tabs>
        <w:jc w:val="both"/>
        <w:rPr>
          <w:sz w:val="24"/>
          <w:szCs w:val="24"/>
          <w:u w:val="single"/>
        </w:rPr>
        <w:sectPr w:rsidR="00240CFA" w:rsidRPr="00240CFA">
          <w:type w:val="continuous"/>
          <w:pgSz w:w="11906" w:h="16838"/>
          <w:pgMar w:top="1417" w:right="1134" w:bottom="1134" w:left="1134" w:header="720" w:footer="720" w:gutter="0"/>
          <w:cols w:space="720"/>
          <w:docGrid w:linePitch="600" w:charSpace="32768"/>
        </w:sectPr>
      </w:pPr>
      <w:r w:rsidRPr="00240CFA">
        <w:rPr>
          <w:sz w:val="24"/>
          <w:szCs w:val="24"/>
          <w:u w:val="single"/>
        </w:rPr>
        <w:t>Tenendo conto della situazione problematica contingente, la valutazione può essere momentaneamente adeguata ai bisogni individuali.</w:t>
      </w:r>
    </w:p>
    <w:p w14:paraId="2DC00363" w14:textId="77777777" w:rsidR="00240CFA" w:rsidRPr="00240CFA" w:rsidRDefault="00240CFA" w:rsidP="00240CFA">
      <w:pPr>
        <w:tabs>
          <w:tab w:val="left" w:pos="945"/>
        </w:tabs>
        <w:jc w:val="both"/>
        <w:rPr>
          <w:sz w:val="24"/>
          <w:szCs w:val="24"/>
          <w:u w:val="single"/>
        </w:rPr>
        <w:sectPr w:rsidR="00240CFA" w:rsidRPr="00240CFA">
          <w:type w:val="continuous"/>
          <w:pgSz w:w="11906" w:h="16838"/>
          <w:pgMar w:top="1417" w:right="1134" w:bottom="1134" w:left="1134" w:header="720" w:footer="720" w:gutter="0"/>
          <w:cols w:space="720"/>
          <w:docGrid w:linePitch="600" w:charSpace="32768"/>
        </w:sectPr>
      </w:pPr>
    </w:p>
    <w:p w14:paraId="3A4EBC8A" w14:textId="77777777" w:rsidR="00240CFA" w:rsidRPr="00240CFA" w:rsidRDefault="00240CFA" w:rsidP="00240CFA">
      <w:pPr>
        <w:tabs>
          <w:tab w:val="left" w:pos="945"/>
        </w:tabs>
        <w:jc w:val="both"/>
        <w:rPr>
          <w:sz w:val="24"/>
          <w:szCs w:val="24"/>
          <w:u w:val="single"/>
        </w:rPr>
        <w:sectPr w:rsidR="00240CFA" w:rsidRPr="00240CFA">
          <w:type w:val="continuous"/>
          <w:pgSz w:w="11906" w:h="16838"/>
          <w:pgMar w:top="1417" w:right="1134" w:bottom="1134" w:left="1134" w:header="720" w:footer="720" w:gutter="0"/>
          <w:cols w:space="720"/>
          <w:docGrid w:linePitch="600" w:charSpace="32768"/>
        </w:sectPr>
      </w:pPr>
    </w:p>
    <w:p w14:paraId="79A3D039" w14:textId="77777777" w:rsidR="00240CFA" w:rsidRPr="00240CFA" w:rsidRDefault="00240CFA" w:rsidP="00240CFA">
      <w:pPr>
        <w:tabs>
          <w:tab w:val="left" w:pos="945"/>
        </w:tabs>
        <w:jc w:val="both"/>
        <w:rPr>
          <w:sz w:val="24"/>
          <w:szCs w:val="24"/>
          <w:u w:val="single"/>
        </w:rPr>
        <w:sectPr w:rsidR="00240CFA" w:rsidRPr="00240CFA">
          <w:type w:val="continuous"/>
          <w:pgSz w:w="11906" w:h="16838"/>
          <w:pgMar w:top="1417" w:right="1134" w:bottom="1134" w:left="1134" w:header="720" w:footer="720" w:gutter="0"/>
          <w:cols w:space="720"/>
          <w:docGrid w:linePitch="600" w:charSpace="32768"/>
        </w:sectPr>
      </w:pPr>
    </w:p>
    <w:tbl>
      <w:tblPr>
        <w:tblW w:w="0" w:type="auto"/>
        <w:tblInd w:w="-10" w:type="dxa"/>
        <w:tblLayout w:type="fixed"/>
        <w:tblLook w:val="0000" w:firstRow="0" w:lastRow="0" w:firstColumn="0" w:lastColumn="0" w:noHBand="0" w:noVBand="0"/>
      </w:tblPr>
      <w:tblGrid>
        <w:gridCol w:w="9798"/>
      </w:tblGrid>
      <w:tr w:rsidR="00240CFA" w:rsidRPr="00240CFA" w14:paraId="44FB21D8" w14:textId="77777777" w:rsidTr="002F19B4">
        <w:tc>
          <w:tcPr>
            <w:tcW w:w="9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0F99" w14:textId="77777777" w:rsidR="00240CFA" w:rsidRPr="00240CFA" w:rsidRDefault="00240CFA" w:rsidP="00240CFA">
            <w:pPr>
              <w:tabs>
                <w:tab w:val="left" w:pos="945"/>
              </w:tabs>
              <w:jc w:val="both"/>
              <w:rPr>
                <w:sz w:val="24"/>
                <w:szCs w:val="24"/>
                <w:u w:val="single"/>
              </w:rPr>
            </w:pPr>
            <w:r w:rsidRPr="00240CFA">
              <w:rPr>
                <w:b/>
                <w:sz w:val="24"/>
                <w:szCs w:val="24"/>
                <w:u w:val="single"/>
              </w:rPr>
              <w:lastRenderedPageBreak/>
              <w:t>Parte I – analisi dei punti di forza e di criticità anno scolastico 2022-2023</w:t>
            </w:r>
          </w:p>
        </w:tc>
      </w:tr>
    </w:tbl>
    <w:p w14:paraId="714E3D53" w14:textId="77777777" w:rsidR="00240CFA" w:rsidRPr="00240CFA" w:rsidRDefault="00240CFA" w:rsidP="00240CFA">
      <w:pPr>
        <w:tabs>
          <w:tab w:val="left" w:pos="945"/>
        </w:tabs>
        <w:jc w:val="both"/>
        <w:rPr>
          <w:sz w:val="24"/>
          <w:szCs w:val="24"/>
          <w:u w:val="single"/>
        </w:rPr>
      </w:pPr>
    </w:p>
    <w:tbl>
      <w:tblPr>
        <w:tblW w:w="0" w:type="auto"/>
        <w:tblInd w:w="-10" w:type="dxa"/>
        <w:tblLayout w:type="fixed"/>
        <w:tblLook w:val="0000" w:firstRow="0" w:lastRow="0" w:firstColumn="0" w:lastColumn="0" w:noHBand="0" w:noVBand="0"/>
      </w:tblPr>
      <w:tblGrid>
        <w:gridCol w:w="8148"/>
        <w:gridCol w:w="1650"/>
      </w:tblGrid>
      <w:tr w:rsidR="00240CFA" w:rsidRPr="00240CFA" w14:paraId="2B5F63B6"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61937B88" w14:textId="77777777" w:rsidR="00240CFA" w:rsidRPr="00240CFA" w:rsidRDefault="00240CFA" w:rsidP="00240CFA">
            <w:pPr>
              <w:numPr>
                <w:ilvl w:val="0"/>
                <w:numId w:val="40"/>
              </w:numPr>
              <w:tabs>
                <w:tab w:val="left" w:pos="945"/>
              </w:tabs>
              <w:jc w:val="both"/>
              <w:rPr>
                <w:b/>
                <w:sz w:val="24"/>
                <w:szCs w:val="24"/>
                <w:u w:val="single"/>
              </w:rPr>
            </w:pPr>
            <w:r w:rsidRPr="00240CFA">
              <w:rPr>
                <w:b/>
                <w:sz w:val="24"/>
                <w:szCs w:val="24"/>
                <w:u w:val="single"/>
              </w:rPr>
              <w:t>Rilevazione dei BES presenti:</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6FD46" w14:textId="77777777" w:rsidR="00240CFA" w:rsidRPr="00240CFA" w:rsidRDefault="00240CFA" w:rsidP="00240CFA">
            <w:pPr>
              <w:tabs>
                <w:tab w:val="left" w:pos="945"/>
              </w:tabs>
              <w:jc w:val="both"/>
              <w:rPr>
                <w:sz w:val="24"/>
                <w:szCs w:val="24"/>
                <w:u w:val="single"/>
              </w:rPr>
            </w:pPr>
            <w:r w:rsidRPr="00240CFA">
              <w:rPr>
                <w:b/>
                <w:sz w:val="24"/>
                <w:szCs w:val="24"/>
                <w:u w:val="single"/>
              </w:rPr>
              <w:t>n°</w:t>
            </w:r>
          </w:p>
        </w:tc>
      </w:tr>
      <w:tr w:rsidR="00240CFA" w:rsidRPr="00240CFA" w14:paraId="661E94DB"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05810B92" w14:textId="77777777" w:rsidR="00240CFA" w:rsidRPr="00240CFA" w:rsidRDefault="00240CFA" w:rsidP="00240CFA">
            <w:pPr>
              <w:numPr>
                <w:ilvl w:val="0"/>
                <w:numId w:val="46"/>
              </w:numPr>
              <w:tabs>
                <w:tab w:val="left" w:pos="945"/>
              </w:tabs>
              <w:jc w:val="both"/>
              <w:rPr>
                <w:b/>
                <w:sz w:val="24"/>
                <w:szCs w:val="24"/>
                <w:u w:val="single"/>
              </w:rPr>
            </w:pPr>
            <w:r w:rsidRPr="00240CFA">
              <w:rPr>
                <w:b/>
                <w:sz w:val="24"/>
                <w:szCs w:val="24"/>
                <w:u w:val="single"/>
              </w:rPr>
              <w:t>Disabilità certificate (Legge 104/92 art. 3, commi 1 e 3)</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9A55" w14:textId="77777777" w:rsidR="00240CFA" w:rsidRPr="00240CFA" w:rsidRDefault="00240CFA" w:rsidP="00240CFA">
            <w:pPr>
              <w:tabs>
                <w:tab w:val="left" w:pos="945"/>
              </w:tabs>
              <w:jc w:val="both"/>
              <w:rPr>
                <w:b/>
                <w:sz w:val="24"/>
                <w:szCs w:val="24"/>
                <w:u w:val="single"/>
              </w:rPr>
            </w:pPr>
          </w:p>
        </w:tc>
      </w:tr>
      <w:tr w:rsidR="00240CFA" w:rsidRPr="00240CFA" w14:paraId="1588680C"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3E417791" w14:textId="77777777" w:rsidR="00240CFA" w:rsidRPr="00240CFA" w:rsidRDefault="00240CFA" w:rsidP="00240CFA">
            <w:pPr>
              <w:numPr>
                <w:ilvl w:val="0"/>
                <w:numId w:val="33"/>
              </w:numPr>
              <w:tabs>
                <w:tab w:val="left" w:pos="945"/>
              </w:tabs>
              <w:jc w:val="both"/>
              <w:rPr>
                <w:b/>
                <w:sz w:val="24"/>
                <w:szCs w:val="24"/>
                <w:u w:val="single"/>
              </w:rPr>
            </w:pPr>
            <w:r w:rsidRPr="00240CFA">
              <w:rPr>
                <w:sz w:val="24"/>
                <w:szCs w:val="24"/>
                <w:u w:val="single"/>
              </w:rPr>
              <w:t>minorati vista</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BFA1" w14:textId="77777777" w:rsidR="00240CFA" w:rsidRPr="00240CFA" w:rsidRDefault="00240CFA" w:rsidP="00240CFA">
            <w:pPr>
              <w:tabs>
                <w:tab w:val="left" w:pos="945"/>
              </w:tabs>
              <w:jc w:val="both"/>
              <w:rPr>
                <w:b/>
                <w:sz w:val="24"/>
                <w:szCs w:val="24"/>
                <w:u w:val="single"/>
              </w:rPr>
            </w:pPr>
          </w:p>
        </w:tc>
      </w:tr>
      <w:tr w:rsidR="00240CFA" w:rsidRPr="00240CFA" w14:paraId="5B2A4F04"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2D0C3ED8" w14:textId="77777777" w:rsidR="00240CFA" w:rsidRPr="00240CFA" w:rsidRDefault="00240CFA" w:rsidP="00240CFA">
            <w:pPr>
              <w:numPr>
                <w:ilvl w:val="0"/>
                <w:numId w:val="33"/>
              </w:numPr>
              <w:tabs>
                <w:tab w:val="left" w:pos="945"/>
              </w:tabs>
              <w:jc w:val="both"/>
              <w:rPr>
                <w:b/>
                <w:sz w:val="24"/>
                <w:szCs w:val="24"/>
                <w:u w:val="single"/>
              </w:rPr>
            </w:pPr>
            <w:r w:rsidRPr="00240CFA">
              <w:rPr>
                <w:sz w:val="24"/>
                <w:szCs w:val="24"/>
                <w:u w:val="single"/>
              </w:rPr>
              <w:t>minorati udito</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3BDEF" w14:textId="77777777" w:rsidR="00240CFA" w:rsidRPr="00240CFA" w:rsidRDefault="00240CFA" w:rsidP="00240CFA">
            <w:pPr>
              <w:tabs>
                <w:tab w:val="left" w:pos="945"/>
              </w:tabs>
              <w:jc w:val="both"/>
              <w:rPr>
                <w:b/>
                <w:sz w:val="24"/>
                <w:szCs w:val="24"/>
                <w:u w:val="single"/>
              </w:rPr>
            </w:pPr>
          </w:p>
        </w:tc>
      </w:tr>
      <w:tr w:rsidR="00240CFA" w:rsidRPr="00240CFA" w14:paraId="50004159"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01263A74" w14:textId="77777777" w:rsidR="00240CFA" w:rsidRPr="00240CFA" w:rsidRDefault="00240CFA" w:rsidP="00240CFA">
            <w:pPr>
              <w:numPr>
                <w:ilvl w:val="0"/>
                <w:numId w:val="33"/>
              </w:numPr>
              <w:tabs>
                <w:tab w:val="left" w:pos="945"/>
              </w:tabs>
              <w:jc w:val="both"/>
              <w:rPr>
                <w:b/>
                <w:sz w:val="24"/>
                <w:szCs w:val="24"/>
                <w:u w:val="single"/>
              </w:rPr>
            </w:pPr>
            <w:r w:rsidRPr="00240CFA">
              <w:rPr>
                <w:sz w:val="24"/>
                <w:szCs w:val="24"/>
                <w:u w:val="single"/>
              </w:rPr>
              <w:t>Psicofisici</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D1A21" w14:textId="77777777" w:rsidR="00240CFA" w:rsidRPr="00240CFA" w:rsidRDefault="00240CFA" w:rsidP="00240CFA">
            <w:pPr>
              <w:tabs>
                <w:tab w:val="left" w:pos="945"/>
              </w:tabs>
              <w:jc w:val="both"/>
              <w:rPr>
                <w:sz w:val="24"/>
                <w:szCs w:val="24"/>
                <w:u w:val="single"/>
              </w:rPr>
            </w:pPr>
            <w:r w:rsidRPr="00240CFA">
              <w:rPr>
                <w:b/>
                <w:sz w:val="24"/>
                <w:szCs w:val="24"/>
                <w:u w:val="single"/>
              </w:rPr>
              <w:t>1</w:t>
            </w:r>
          </w:p>
        </w:tc>
      </w:tr>
      <w:tr w:rsidR="00240CFA" w:rsidRPr="00240CFA" w14:paraId="3674B86C"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34D7E51D" w14:textId="77777777" w:rsidR="00240CFA" w:rsidRPr="00240CFA" w:rsidRDefault="00240CFA" w:rsidP="00240CFA">
            <w:pPr>
              <w:numPr>
                <w:ilvl w:val="0"/>
                <w:numId w:val="46"/>
              </w:numPr>
              <w:tabs>
                <w:tab w:val="left" w:pos="945"/>
              </w:tabs>
              <w:jc w:val="both"/>
              <w:rPr>
                <w:b/>
                <w:sz w:val="24"/>
                <w:szCs w:val="24"/>
                <w:u w:val="single"/>
              </w:rPr>
            </w:pPr>
            <w:r w:rsidRPr="00240CFA">
              <w:rPr>
                <w:b/>
                <w:sz w:val="24"/>
                <w:szCs w:val="24"/>
                <w:u w:val="single"/>
              </w:rPr>
              <w:t>Disturbi evolutivi specifici</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495F" w14:textId="77777777" w:rsidR="00240CFA" w:rsidRPr="00240CFA" w:rsidRDefault="00240CFA" w:rsidP="00240CFA">
            <w:pPr>
              <w:tabs>
                <w:tab w:val="left" w:pos="945"/>
              </w:tabs>
              <w:jc w:val="both"/>
              <w:rPr>
                <w:b/>
                <w:sz w:val="24"/>
                <w:szCs w:val="24"/>
                <w:u w:val="single"/>
              </w:rPr>
            </w:pPr>
          </w:p>
        </w:tc>
      </w:tr>
      <w:tr w:rsidR="00240CFA" w:rsidRPr="00240CFA" w14:paraId="42AA2308"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36D3EB31" w14:textId="77777777" w:rsidR="00240CFA" w:rsidRPr="00240CFA" w:rsidRDefault="00240CFA" w:rsidP="00240CFA">
            <w:pPr>
              <w:numPr>
                <w:ilvl w:val="0"/>
                <w:numId w:val="39"/>
              </w:numPr>
              <w:tabs>
                <w:tab w:val="left" w:pos="945"/>
              </w:tabs>
              <w:jc w:val="both"/>
              <w:rPr>
                <w:b/>
                <w:sz w:val="24"/>
                <w:szCs w:val="24"/>
                <w:u w:val="single"/>
              </w:rPr>
            </w:pPr>
            <w:r w:rsidRPr="00240CFA">
              <w:rPr>
                <w:sz w:val="24"/>
                <w:szCs w:val="24"/>
                <w:u w:val="single"/>
              </w:rPr>
              <w:t>DSA</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761D" w14:textId="77777777" w:rsidR="00240CFA" w:rsidRPr="00240CFA" w:rsidRDefault="00240CFA" w:rsidP="00240CFA">
            <w:pPr>
              <w:tabs>
                <w:tab w:val="left" w:pos="945"/>
              </w:tabs>
              <w:jc w:val="both"/>
              <w:rPr>
                <w:b/>
                <w:sz w:val="24"/>
                <w:szCs w:val="24"/>
                <w:u w:val="single"/>
              </w:rPr>
            </w:pPr>
          </w:p>
        </w:tc>
      </w:tr>
      <w:tr w:rsidR="00240CFA" w:rsidRPr="00240CFA" w14:paraId="34A48FF7"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140EC459" w14:textId="77777777" w:rsidR="00240CFA" w:rsidRPr="00240CFA" w:rsidRDefault="00240CFA" w:rsidP="00240CFA">
            <w:pPr>
              <w:numPr>
                <w:ilvl w:val="0"/>
                <w:numId w:val="39"/>
              </w:numPr>
              <w:tabs>
                <w:tab w:val="left" w:pos="945"/>
              </w:tabs>
              <w:jc w:val="both"/>
              <w:rPr>
                <w:b/>
                <w:sz w:val="24"/>
                <w:szCs w:val="24"/>
                <w:u w:val="single"/>
              </w:rPr>
            </w:pPr>
            <w:r w:rsidRPr="00240CFA">
              <w:rPr>
                <w:sz w:val="24"/>
                <w:szCs w:val="24"/>
                <w:u w:val="single"/>
              </w:rPr>
              <w:t>ADHD/DOP</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F4707" w14:textId="77777777" w:rsidR="00240CFA" w:rsidRPr="00240CFA" w:rsidRDefault="00240CFA" w:rsidP="00240CFA">
            <w:pPr>
              <w:tabs>
                <w:tab w:val="left" w:pos="945"/>
              </w:tabs>
              <w:jc w:val="both"/>
              <w:rPr>
                <w:b/>
                <w:sz w:val="24"/>
                <w:szCs w:val="24"/>
                <w:u w:val="single"/>
              </w:rPr>
            </w:pPr>
          </w:p>
        </w:tc>
      </w:tr>
      <w:tr w:rsidR="00240CFA" w:rsidRPr="00240CFA" w14:paraId="14CB8815"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2833C7F4" w14:textId="77777777" w:rsidR="00240CFA" w:rsidRPr="00240CFA" w:rsidRDefault="00240CFA" w:rsidP="00240CFA">
            <w:pPr>
              <w:numPr>
                <w:ilvl w:val="0"/>
                <w:numId w:val="39"/>
              </w:numPr>
              <w:tabs>
                <w:tab w:val="left" w:pos="945"/>
              </w:tabs>
              <w:jc w:val="both"/>
              <w:rPr>
                <w:b/>
                <w:sz w:val="24"/>
                <w:szCs w:val="24"/>
                <w:u w:val="single"/>
              </w:rPr>
            </w:pPr>
            <w:r w:rsidRPr="00240CFA">
              <w:rPr>
                <w:sz w:val="24"/>
                <w:szCs w:val="24"/>
                <w:u w:val="single"/>
              </w:rPr>
              <w:t>Borderline cognitivo</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B195" w14:textId="77777777" w:rsidR="00240CFA" w:rsidRPr="00240CFA" w:rsidRDefault="00240CFA" w:rsidP="00240CFA">
            <w:pPr>
              <w:tabs>
                <w:tab w:val="left" w:pos="945"/>
              </w:tabs>
              <w:jc w:val="both"/>
              <w:rPr>
                <w:b/>
                <w:sz w:val="24"/>
                <w:szCs w:val="24"/>
                <w:u w:val="single"/>
              </w:rPr>
            </w:pPr>
          </w:p>
        </w:tc>
      </w:tr>
      <w:tr w:rsidR="00240CFA" w:rsidRPr="00240CFA" w14:paraId="71CB35ED"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5F305722" w14:textId="77777777" w:rsidR="00240CFA" w:rsidRPr="00240CFA" w:rsidRDefault="00240CFA" w:rsidP="00240CFA">
            <w:pPr>
              <w:numPr>
                <w:ilvl w:val="0"/>
                <w:numId w:val="39"/>
              </w:numPr>
              <w:tabs>
                <w:tab w:val="left" w:pos="945"/>
              </w:tabs>
              <w:jc w:val="both"/>
              <w:rPr>
                <w:b/>
                <w:sz w:val="24"/>
                <w:szCs w:val="24"/>
                <w:u w:val="single"/>
              </w:rPr>
            </w:pPr>
            <w:r w:rsidRPr="00240CFA">
              <w:rPr>
                <w:sz w:val="24"/>
                <w:szCs w:val="24"/>
                <w:u w:val="single"/>
              </w:rPr>
              <w:t>Altro</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B9475" w14:textId="77777777" w:rsidR="00240CFA" w:rsidRPr="00240CFA" w:rsidRDefault="00240CFA" w:rsidP="00240CFA">
            <w:pPr>
              <w:tabs>
                <w:tab w:val="left" w:pos="945"/>
              </w:tabs>
              <w:jc w:val="both"/>
              <w:rPr>
                <w:b/>
                <w:sz w:val="24"/>
                <w:szCs w:val="24"/>
                <w:u w:val="single"/>
              </w:rPr>
            </w:pPr>
          </w:p>
        </w:tc>
      </w:tr>
      <w:tr w:rsidR="00240CFA" w:rsidRPr="00240CFA" w14:paraId="2DA8A53D"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1BE0B4BE" w14:textId="77777777" w:rsidR="00240CFA" w:rsidRPr="00240CFA" w:rsidRDefault="00240CFA" w:rsidP="00240CFA">
            <w:pPr>
              <w:numPr>
                <w:ilvl w:val="0"/>
                <w:numId w:val="46"/>
              </w:numPr>
              <w:tabs>
                <w:tab w:val="left" w:pos="945"/>
              </w:tabs>
              <w:jc w:val="both"/>
              <w:rPr>
                <w:b/>
                <w:sz w:val="24"/>
                <w:szCs w:val="24"/>
                <w:u w:val="single"/>
              </w:rPr>
            </w:pPr>
            <w:r w:rsidRPr="00240CFA">
              <w:rPr>
                <w:b/>
                <w:sz w:val="24"/>
                <w:szCs w:val="24"/>
                <w:u w:val="single"/>
              </w:rPr>
              <w:t>Svantaggio (indicare il disagio prevalente)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2A961" w14:textId="77777777" w:rsidR="00240CFA" w:rsidRPr="00240CFA" w:rsidRDefault="00240CFA" w:rsidP="00240CFA">
            <w:pPr>
              <w:tabs>
                <w:tab w:val="left" w:pos="945"/>
              </w:tabs>
              <w:jc w:val="both"/>
              <w:rPr>
                <w:b/>
                <w:sz w:val="24"/>
                <w:szCs w:val="24"/>
                <w:u w:val="single"/>
              </w:rPr>
            </w:pPr>
          </w:p>
        </w:tc>
      </w:tr>
      <w:tr w:rsidR="00240CFA" w:rsidRPr="00240CFA" w14:paraId="71A715B4"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39D7D513" w14:textId="77777777" w:rsidR="00240CFA" w:rsidRPr="00240CFA" w:rsidRDefault="00240CFA" w:rsidP="00240CFA">
            <w:pPr>
              <w:numPr>
                <w:ilvl w:val="0"/>
                <w:numId w:val="36"/>
              </w:numPr>
              <w:tabs>
                <w:tab w:val="left" w:pos="945"/>
              </w:tabs>
              <w:jc w:val="both"/>
              <w:rPr>
                <w:b/>
                <w:sz w:val="24"/>
                <w:szCs w:val="24"/>
                <w:u w:val="single"/>
              </w:rPr>
            </w:pPr>
            <w:r w:rsidRPr="00240CFA">
              <w:rPr>
                <w:sz w:val="24"/>
                <w:szCs w:val="24"/>
                <w:u w:val="single"/>
              </w:rPr>
              <w:t>Socio-economico</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116C" w14:textId="77777777" w:rsidR="00240CFA" w:rsidRPr="00240CFA" w:rsidRDefault="00240CFA" w:rsidP="00240CFA">
            <w:pPr>
              <w:tabs>
                <w:tab w:val="left" w:pos="945"/>
              </w:tabs>
              <w:jc w:val="both"/>
              <w:rPr>
                <w:b/>
                <w:sz w:val="24"/>
                <w:szCs w:val="24"/>
                <w:u w:val="single"/>
              </w:rPr>
            </w:pPr>
          </w:p>
        </w:tc>
      </w:tr>
      <w:tr w:rsidR="00240CFA" w:rsidRPr="00240CFA" w14:paraId="15978A1F"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31F88072" w14:textId="77777777" w:rsidR="00240CFA" w:rsidRPr="00240CFA" w:rsidRDefault="00240CFA" w:rsidP="00240CFA">
            <w:pPr>
              <w:numPr>
                <w:ilvl w:val="0"/>
                <w:numId w:val="36"/>
              </w:numPr>
              <w:tabs>
                <w:tab w:val="left" w:pos="945"/>
              </w:tabs>
              <w:jc w:val="both"/>
              <w:rPr>
                <w:b/>
                <w:sz w:val="24"/>
                <w:szCs w:val="24"/>
                <w:u w:val="single"/>
              </w:rPr>
            </w:pPr>
            <w:r w:rsidRPr="00240CFA">
              <w:rPr>
                <w:sz w:val="24"/>
                <w:szCs w:val="24"/>
                <w:u w:val="single"/>
              </w:rPr>
              <w:t>Linguistico-culturale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4582D" w14:textId="77777777" w:rsidR="00240CFA" w:rsidRPr="00240CFA" w:rsidRDefault="00240CFA" w:rsidP="00240CFA">
            <w:pPr>
              <w:tabs>
                <w:tab w:val="left" w:pos="945"/>
              </w:tabs>
              <w:jc w:val="both"/>
              <w:rPr>
                <w:b/>
                <w:sz w:val="24"/>
                <w:szCs w:val="24"/>
                <w:u w:val="single"/>
              </w:rPr>
            </w:pPr>
          </w:p>
        </w:tc>
      </w:tr>
      <w:tr w:rsidR="00240CFA" w:rsidRPr="00240CFA" w14:paraId="37332C1D"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719A7D95" w14:textId="77777777" w:rsidR="00240CFA" w:rsidRPr="00240CFA" w:rsidRDefault="00240CFA" w:rsidP="00240CFA">
            <w:pPr>
              <w:numPr>
                <w:ilvl w:val="0"/>
                <w:numId w:val="36"/>
              </w:numPr>
              <w:tabs>
                <w:tab w:val="left" w:pos="945"/>
              </w:tabs>
              <w:jc w:val="both"/>
              <w:rPr>
                <w:b/>
                <w:sz w:val="24"/>
                <w:szCs w:val="24"/>
                <w:u w:val="single"/>
              </w:rPr>
            </w:pPr>
            <w:r w:rsidRPr="00240CFA">
              <w:rPr>
                <w:sz w:val="24"/>
                <w:szCs w:val="24"/>
                <w:u w:val="single"/>
              </w:rPr>
              <w:t>Disagio comportamentale/relazionale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B16B" w14:textId="77777777" w:rsidR="00240CFA" w:rsidRPr="00240CFA" w:rsidRDefault="00240CFA" w:rsidP="00240CFA">
            <w:pPr>
              <w:tabs>
                <w:tab w:val="left" w:pos="945"/>
              </w:tabs>
              <w:jc w:val="both"/>
              <w:rPr>
                <w:sz w:val="24"/>
                <w:szCs w:val="24"/>
                <w:u w:val="single"/>
              </w:rPr>
            </w:pPr>
            <w:r w:rsidRPr="00240CFA">
              <w:rPr>
                <w:b/>
                <w:sz w:val="24"/>
                <w:szCs w:val="24"/>
                <w:u w:val="single"/>
              </w:rPr>
              <w:t>1</w:t>
            </w:r>
          </w:p>
        </w:tc>
      </w:tr>
      <w:tr w:rsidR="00240CFA" w:rsidRPr="00240CFA" w14:paraId="2426506D"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413030FF" w14:textId="77777777" w:rsidR="00240CFA" w:rsidRPr="00240CFA" w:rsidRDefault="00240CFA" w:rsidP="00240CFA">
            <w:pPr>
              <w:numPr>
                <w:ilvl w:val="0"/>
                <w:numId w:val="36"/>
              </w:numPr>
              <w:tabs>
                <w:tab w:val="left" w:pos="945"/>
              </w:tabs>
              <w:jc w:val="both"/>
              <w:rPr>
                <w:b/>
                <w:sz w:val="24"/>
                <w:szCs w:val="24"/>
                <w:u w:val="single"/>
              </w:rPr>
            </w:pPr>
            <w:r w:rsidRPr="00240CFA">
              <w:rPr>
                <w:sz w:val="24"/>
                <w:szCs w:val="24"/>
                <w:u w:val="single"/>
              </w:rPr>
              <w:t xml:space="preserve">Altro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8605" w14:textId="77777777" w:rsidR="00240CFA" w:rsidRPr="00240CFA" w:rsidRDefault="00240CFA" w:rsidP="00240CFA">
            <w:pPr>
              <w:tabs>
                <w:tab w:val="left" w:pos="945"/>
              </w:tabs>
              <w:jc w:val="both"/>
              <w:rPr>
                <w:b/>
                <w:sz w:val="24"/>
                <w:szCs w:val="24"/>
                <w:u w:val="single"/>
              </w:rPr>
            </w:pPr>
          </w:p>
        </w:tc>
      </w:tr>
      <w:tr w:rsidR="00240CFA" w:rsidRPr="00240CFA" w14:paraId="644089C1"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6CE81A92" w14:textId="77777777" w:rsidR="00240CFA" w:rsidRPr="00240CFA" w:rsidRDefault="00240CFA" w:rsidP="00240CFA">
            <w:pPr>
              <w:tabs>
                <w:tab w:val="left" w:pos="945"/>
              </w:tabs>
              <w:jc w:val="both"/>
              <w:rPr>
                <w:b/>
                <w:sz w:val="24"/>
                <w:szCs w:val="24"/>
                <w:u w:val="single"/>
              </w:rPr>
            </w:pPr>
            <w:r w:rsidRPr="00240CFA">
              <w:rPr>
                <w:b/>
                <w:sz w:val="24"/>
                <w:szCs w:val="24"/>
                <w:u w:val="single"/>
              </w:rPr>
              <w:t>Totali</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03CFD" w14:textId="77777777" w:rsidR="00240CFA" w:rsidRPr="00240CFA" w:rsidRDefault="00240CFA" w:rsidP="00240CFA">
            <w:pPr>
              <w:tabs>
                <w:tab w:val="left" w:pos="945"/>
              </w:tabs>
              <w:jc w:val="both"/>
              <w:rPr>
                <w:sz w:val="24"/>
                <w:szCs w:val="24"/>
                <w:u w:val="single"/>
              </w:rPr>
            </w:pPr>
            <w:r w:rsidRPr="00240CFA">
              <w:rPr>
                <w:b/>
                <w:sz w:val="24"/>
                <w:szCs w:val="24"/>
                <w:u w:val="single"/>
              </w:rPr>
              <w:t>2</w:t>
            </w:r>
          </w:p>
        </w:tc>
      </w:tr>
      <w:tr w:rsidR="00240CFA" w:rsidRPr="00240CFA" w14:paraId="2F24FA21"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1AF194C5" w14:textId="77777777" w:rsidR="00240CFA" w:rsidRPr="00240CFA" w:rsidRDefault="00240CFA" w:rsidP="00240CFA">
            <w:pPr>
              <w:tabs>
                <w:tab w:val="left" w:pos="945"/>
              </w:tabs>
              <w:jc w:val="both"/>
              <w:rPr>
                <w:b/>
                <w:sz w:val="24"/>
                <w:szCs w:val="24"/>
                <w:u w:val="single"/>
              </w:rPr>
            </w:pPr>
            <w:r w:rsidRPr="00240CFA">
              <w:rPr>
                <w:b/>
                <w:sz w:val="24"/>
                <w:szCs w:val="24"/>
                <w:u w:val="single"/>
              </w:rPr>
              <w:t>% su popolazione scolastica</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5135F" w14:textId="77777777" w:rsidR="00240CFA" w:rsidRPr="00240CFA" w:rsidRDefault="00240CFA" w:rsidP="00240CFA">
            <w:pPr>
              <w:tabs>
                <w:tab w:val="left" w:pos="945"/>
              </w:tabs>
              <w:jc w:val="both"/>
              <w:rPr>
                <w:b/>
                <w:sz w:val="24"/>
                <w:szCs w:val="24"/>
                <w:u w:val="single"/>
              </w:rPr>
            </w:pPr>
          </w:p>
        </w:tc>
      </w:tr>
      <w:tr w:rsidR="00240CFA" w:rsidRPr="00240CFA" w14:paraId="233105A4"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389C9CEE" w14:textId="77777777" w:rsidR="00240CFA" w:rsidRPr="00240CFA" w:rsidRDefault="00240CFA" w:rsidP="00240CFA">
            <w:pPr>
              <w:tabs>
                <w:tab w:val="left" w:pos="945"/>
              </w:tabs>
              <w:jc w:val="both"/>
              <w:rPr>
                <w:b/>
                <w:sz w:val="24"/>
                <w:szCs w:val="24"/>
                <w:u w:val="single"/>
              </w:rPr>
            </w:pPr>
            <w:r w:rsidRPr="00240CFA">
              <w:rPr>
                <w:b/>
                <w:sz w:val="24"/>
                <w:szCs w:val="24"/>
                <w:u w:val="single"/>
              </w:rPr>
              <w:t xml:space="preserve">N° PEI redatti dai GLHO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D213D" w14:textId="77777777" w:rsidR="00240CFA" w:rsidRPr="00240CFA" w:rsidRDefault="00240CFA" w:rsidP="00240CFA">
            <w:pPr>
              <w:tabs>
                <w:tab w:val="left" w:pos="945"/>
              </w:tabs>
              <w:jc w:val="both"/>
              <w:rPr>
                <w:sz w:val="24"/>
                <w:szCs w:val="24"/>
                <w:u w:val="single"/>
              </w:rPr>
            </w:pPr>
            <w:r w:rsidRPr="00240CFA">
              <w:rPr>
                <w:b/>
                <w:sz w:val="24"/>
                <w:szCs w:val="24"/>
                <w:u w:val="single"/>
              </w:rPr>
              <w:t>1</w:t>
            </w:r>
          </w:p>
        </w:tc>
      </w:tr>
      <w:tr w:rsidR="00240CFA" w:rsidRPr="00240CFA" w14:paraId="6DD50948"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2AB22E62" w14:textId="77777777" w:rsidR="00240CFA" w:rsidRPr="00240CFA" w:rsidRDefault="00240CFA" w:rsidP="00240CFA">
            <w:pPr>
              <w:tabs>
                <w:tab w:val="left" w:pos="945"/>
              </w:tabs>
              <w:jc w:val="both"/>
              <w:rPr>
                <w:b/>
                <w:sz w:val="24"/>
                <w:szCs w:val="24"/>
                <w:u w:val="single"/>
              </w:rPr>
            </w:pPr>
            <w:r w:rsidRPr="00240CFA">
              <w:rPr>
                <w:b/>
                <w:sz w:val="24"/>
                <w:szCs w:val="24"/>
                <w:u w:val="single"/>
              </w:rPr>
              <w:t>N° di PDP redatti dai Consigli di classe in presenza di certificazione sanitaria</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3C39" w14:textId="77777777" w:rsidR="00240CFA" w:rsidRPr="00240CFA" w:rsidRDefault="00240CFA" w:rsidP="00240CFA">
            <w:pPr>
              <w:tabs>
                <w:tab w:val="left" w:pos="945"/>
              </w:tabs>
              <w:jc w:val="both"/>
              <w:rPr>
                <w:b/>
                <w:sz w:val="24"/>
                <w:szCs w:val="24"/>
                <w:u w:val="single"/>
              </w:rPr>
            </w:pPr>
          </w:p>
        </w:tc>
      </w:tr>
      <w:tr w:rsidR="00240CFA" w:rsidRPr="00240CFA" w14:paraId="5C7A23D3" w14:textId="77777777" w:rsidTr="002F19B4">
        <w:tc>
          <w:tcPr>
            <w:tcW w:w="8148" w:type="dxa"/>
            <w:tcBorders>
              <w:top w:val="single" w:sz="4" w:space="0" w:color="000000"/>
              <w:left w:val="single" w:sz="4" w:space="0" w:color="000000"/>
              <w:bottom w:val="single" w:sz="4" w:space="0" w:color="000000"/>
            </w:tcBorders>
            <w:shd w:val="clear" w:color="auto" w:fill="auto"/>
            <w:vAlign w:val="center"/>
          </w:tcPr>
          <w:p w14:paraId="20D2004D" w14:textId="77777777" w:rsidR="00240CFA" w:rsidRPr="00240CFA" w:rsidRDefault="00240CFA" w:rsidP="00240CFA">
            <w:pPr>
              <w:tabs>
                <w:tab w:val="left" w:pos="945"/>
              </w:tabs>
              <w:jc w:val="both"/>
              <w:rPr>
                <w:b/>
                <w:sz w:val="24"/>
                <w:szCs w:val="24"/>
                <w:u w:val="single"/>
              </w:rPr>
            </w:pPr>
            <w:r w:rsidRPr="00240CFA">
              <w:rPr>
                <w:b/>
                <w:sz w:val="24"/>
                <w:szCs w:val="24"/>
                <w:u w:val="single"/>
              </w:rPr>
              <w:t xml:space="preserve">N° di PDP redatti dai Consigli di classe in assenza di certificazione sanitaria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2483D" w14:textId="77777777" w:rsidR="00240CFA" w:rsidRPr="00240CFA" w:rsidRDefault="00240CFA" w:rsidP="00240CFA">
            <w:pPr>
              <w:tabs>
                <w:tab w:val="left" w:pos="945"/>
              </w:tabs>
              <w:jc w:val="both"/>
              <w:rPr>
                <w:b/>
                <w:sz w:val="24"/>
                <w:szCs w:val="24"/>
                <w:u w:val="single"/>
              </w:rPr>
            </w:pPr>
          </w:p>
        </w:tc>
      </w:tr>
    </w:tbl>
    <w:p w14:paraId="54BD436C" w14:textId="77777777" w:rsidR="00240CFA" w:rsidRPr="00240CFA" w:rsidRDefault="00240CFA" w:rsidP="00240CFA">
      <w:pPr>
        <w:tabs>
          <w:tab w:val="left" w:pos="945"/>
        </w:tabs>
        <w:jc w:val="both"/>
        <w:rPr>
          <w:sz w:val="24"/>
          <w:szCs w:val="24"/>
          <w:u w:val="single"/>
        </w:rPr>
      </w:pPr>
    </w:p>
    <w:tbl>
      <w:tblPr>
        <w:tblW w:w="0" w:type="auto"/>
        <w:tblInd w:w="-10" w:type="dxa"/>
        <w:tblLayout w:type="fixed"/>
        <w:tblLook w:val="0000" w:firstRow="0" w:lastRow="0" w:firstColumn="0" w:lastColumn="0" w:noHBand="0" w:noVBand="0"/>
      </w:tblPr>
      <w:tblGrid>
        <w:gridCol w:w="4928"/>
        <w:gridCol w:w="3220"/>
        <w:gridCol w:w="1650"/>
      </w:tblGrid>
      <w:tr w:rsidR="00240CFA" w:rsidRPr="00240CFA" w14:paraId="4EC66E97" w14:textId="77777777" w:rsidTr="002F19B4">
        <w:tc>
          <w:tcPr>
            <w:tcW w:w="4928" w:type="dxa"/>
            <w:tcBorders>
              <w:top w:val="single" w:sz="4" w:space="0" w:color="000000"/>
              <w:left w:val="single" w:sz="4" w:space="0" w:color="000000"/>
              <w:bottom w:val="single" w:sz="4" w:space="0" w:color="000000"/>
            </w:tcBorders>
            <w:shd w:val="clear" w:color="auto" w:fill="auto"/>
          </w:tcPr>
          <w:p w14:paraId="7BD0640B" w14:textId="77777777" w:rsidR="00240CFA" w:rsidRPr="00240CFA" w:rsidRDefault="00240CFA" w:rsidP="00240CFA">
            <w:pPr>
              <w:numPr>
                <w:ilvl w:val="0"/>
                <w:numId w:val="40"/>
              </w:numPr>
              <w:tabs>
                <w:tab w:val="left" w:pos="945"/>
              </w:tabs>
              <w:jc w:val="both"/>
              <w:rPr>
                <w:i/>
                <w:sz w:val="24"/>
                <w:szCs w:val="24"/>
                <w:u w:val="single"/>
              </w:rPr>
            </w:pPr>
            <w:r w:rsidRPr="00240CFA">
              <w:rPr>
                <w:b/>
                <w:sz w:val="24"/>
                <w:szCs w:val="24"/>
                <w:u w:val="single"/>
              </w:rPr>
              <w:t>Risorse professionali specifiche</w:t>
            </w:r>
          </w:p>
        </w:tc>
        <w:tc>
          <w:tcPr>
            <w:tcW w:w="3220" w:type="dxa"/>
            <w:tcBorders>
              <w:top w:val="single" w:sz="4" w:space="0" w:color="000000"/>
              <w:left w:val="single" w:sz="4" w:space="0" w:color="000000"/>
              <w:bottom w:val="single" w:sz="4" w:space="0" w:color="000000"/>
            </w:tcBorders>
            <w:shd w:val="clear" w:color="auto" w:fill="auto"/>
          </w:tcPr>
          <w:p w14:paraId="049AE3B9" w14:textId="77777777" w:rsidR="00240CFA" w:rsidRPr="00240CFA" w:rsidRDefault="00240CFA" w:rsidP="00240CFA">
            <w:pPr>
              <w:tabs>
                <w:tab w:val="left" w:pos="945"/>
              </w:tabs>
              <w:jc w:val="both"/>
              <w:rPr>
                <w:b/>
                <w:sz w:val="24"/>
                <w:szCs w:val="24"/>
                <w:u w:val="single"/>
              </w:rPr>
            </w:pPr>
            <w:r w:rsidRPr="00240CFA">
              <w:rPr>
                <w:i/>
                <w:sz w:val="24"/>
                <w:szCs w:val="24"/>
                <w:u w:val="single"/>
              </w:rPr>
              <w:t>Prevalentemente utilizzate in…</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451EEF12" w14:textId="77777777" w:rsidR="00240CFA" w:rsidRPr="00240CFA" w:rsidRDefault="00240CFA" w:rsidP="00240CFA">
            <w:pPr>
              <w:tabs>
                <w:tab w:val="left" w:pos="945"/>
              </w:tabs>
              <w:jc w:val="both"/>
              <w:rPr>
                <w:sz w:val="24"/>
                <w:szCs w:val="24"/>
                <w:u w:val="single"/>
              </w:rPr>
            </w:pPr>
            <w:r w:rsidRPr="00240CFA">
              <w:rPr>
                <w:b/>
                <w:sz w:val="24"/>
                <w:szCs w:val="24"/>
                <w:u w:val="single"/>
              </w:rPr>
              <w:t>Sì / No</w:t>
            </w:r>
          </w:p>
        </w:tc>
      </w:tr>
      <w:tr w:rsidR="00240CFA" w:rsidRPr="00240CFA" w14:paraId="36D2FBCC" w14:textId="77777777" w:rsidTr="002F19B4">
        <w:tc>
          <w:tcPr>
            <w:tcW w:w="4928" w:type="dxa"/>
            <w:tcBorders>
              <w:top w:val="single" w:sz="4" w:space="0" w:color="000000"/>
              <w:left w:val="single" w:sz="4" w:space="0" w:color="000000"/>
              <w:bottom w:val="single" w:sz="4" w:space="0" w:color="000000"/>
            </w:tcBorders>
            <w:shd w:val="clear" w:color="auto" w:fill="auto"/>
          </w:tcPr>
          <w:p w14:paraId="2D8D63A9" w14:textId="77777777" w:rsidR="00240CFA" w:rsidRPr="00240CFA" w:rsidRDefault="00240CFA" w:rsidP="00240CFA">
            <w:pPr>
              <w:tabs>
                <w:tab w:val="left" w:pos="945"/>
              </w:tabs>
              <w:jc w:val="both"/>
              <w:rPr>
                <w:sz w:val="24"/>
                <w:szCs w:val="24"/>
                <w:u w:val="single"/>
              </w:rPr>
            </w:pPr>
            <w:r w:rsidRPr="00240CFA">
              <w:rPr>
                <w:b/>
                <w:sz w:val="24"/>
                <w:szCs w:val="24"/>
                <w:u w:val="single"/>
              </w:rPr>
              <w:t>Insegnanti di sostegno</w:t>
            </w:r>
          </w:p>
        </w:tc>
        <w:tc>
          <w:tcPr>
            <w:tcW w:w="3220" w:type="dxa"/>
            <w:tcBorders>
              <w:top w:val="single" w:sz="4" w:space="0" w:color="000000"/>
              <w:left w:val="single" w:sz="4" w:space="0" w:color="000000"/>
              <w:bottom w:val="single" w:sz="4" w:space="0" w:color="000000"/>
            </w:tcBorders>
            <w:shd w:val="clear" w:color="auto" w:fill="auto"/>
          </w:tcPr>
          <w:p w14:paraId="243504D7" w14:textId="77777777" w:rsidR="00240CFA" w:rsidRPr="00240CFA" w:rsidRDefault="00240CFA" w:rsidP="00240CFA">
            <w:pPr>
              <w:tabs>
                <w:tab w:val="left" w:pos="945"/>
              </w:tabs>
              <w:jc w:val="both"/>
              <w:rPr>
                <w:b/>
                <w:sz w:val="24"/>
                <w:szCs w:val="24"/>
                <w:u w:val="single"/>
              </w:rPr>
            </w:pPr>
            <w:r w:rsidRPr="00240CFA">
              <w:rPr>
                <w:sz w:val="24"/>
                <w:szCs w:val="24"/>
                <w:u w:val="single"/>
              </w:rPr>
              <w:t>Attività individualizzate e di piccolo gruppo</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210779A9"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12A9D177" w14:textId="77777777" w:rsidTr="002F19B4">
        <w:tc>
          <w:tcPr>
            <w:tcW w:w="4928" w:type="dxa"/>
            <w:tcBorders>
              <w:top w:val="single" w:sz="4" w:space="0" w:color="000000"/>
              <w:left w:val="single" w:sz="4" w:space="0" w:color="000000"/>
              <w:bottom w:val="single" w:sz="4" w:space="0" w:color="000000"/>
            </w:tcBorders>
            <w:shd w:val="clear" w:color="auto" w:fill="auto"/>
          </w:tcPr>
          <w:p w14:paraId="57128BD0" w14:textId="77777777" w:rsidR="00240CFA" w:rsidRPr="00240CFA" w:rsidRDefault="00240CFA" w:rsidP="00240CFA">
            <w:pPr>
              <w:tabs>
                <w:tab w:val="left" w:pos="945"/>
              </w:tabs>
              <w:jc w:val="both"/>
              <w:rPr>
                <w:b/>
                <w:sz w:val="24"/>
                <w:szCs w:val="24"/>
                <w:u w:val="single"/>
              </w:rPr>
            </w:pPr>
          </w:p>
        </w:tc>
        <w:tc>
          <w:tcPr>
            <w:tcW w:w="3220" w:type="dxa"/>
            <w:tcBorders>
              <w:top w:val="single" w:sz="4" w:space="0" w:color="000000"/>
              <w:left w:val="single" w:sz="4" w:space="0" w:color="000000"/>
              <w:bottom w:val="single" w:sz="4" w:space="0" w:color="000000"/>
            </w:tcBorders>
            <w:shd w:val="clear" w:color="auto" w:fill="auto"/>
          </w:tcPr>
          <w:p w14:paraId="7D8A8812" w14:textId="77777777" w:rsidR="00240CFA" w:rsidRPr="00240CFA" w:rsidRDefault="00240CFA" w:rsidP="00240CFA">
            <w:pPr>
              <w:tabs>
                <w:tab w:val="left" w:pos="945"/>
              </w:tabs>
              <w:jc w:val="both"/>
              <w:rPr>
                <w:b/>
                <w:sz w:val="24"/>
                <w:szCs w:val="24"/>
                <w:u w:val="single"/>
              </w:rPr>
            </w:pPr>
            <w:r w:rsidRPr="00240CFA">
              <w:rPr>
                <w:sz w:val="24"/>
                <w:szCs w:val="24"/>
                <w:u w:val="single"/>
              </w:rPr>
              <w:t>Attività laboratoriali integrate (classi aperte, laboratori protetti, ecc.)</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46930EC1" w14:textId="77777777" w:rsidR="00240CFA" w:rsidRPr="00240CFA" w:rsidRDefault="00240CFA" w:rsidP="00240CFA">
            <w:pPr>
              <w:tabs>
                <w:tab w:val="left" w:pos="945"/>
              </w:tabs>
              <w:jc w:val="both"/>
              <w:rPr>
                <w:b/>
                <w:sz w:val="24"/>
                <w:szCs w:val="24"/>
                <w:u w:val="single"/>
              </w:rPr>
            </w:pPr>
          </w:p>
        </w:tc>
      </w:tr>
      <w:tr w:rsidR="00240CFA" w:rsidRPr="00240CFA" w14:paraId="6D0A453D" w14:textId="77777777" w:rsidTr="002F19B4">
        <w:tc>
          <w:tcPr>
            <w:tcW w:w="4928" w:type="dxa"/>
            <w:tcBorders>
              <w:top w:val="single" w:sz="4" w:space="0" w:color="000000"/>
              <w:left w:val="single" w:sz="4" w:space="0" w:color="000000"/>
              <w:bottom w:val="single" w:sz="4" w:space="0" w:color="000000"/>
            </w:tcBorders>
            <w:shd w:val="clear" w:color="auto" w:fill="auto"/>
          </w:tcPr>
          <w:p w14:paraId="17D5836C" w14:textId="77777777" w:rsidR="00240CFA" w:rsidRPr="00240CFA" w:rsidRDefault="00240CFA" w:rsidP="00240CFA">
            <w:pPr>
              <w:tabs>
                <w:tab w:val="left" w:pos="945"/>
              </w:tabs>
              <w:jc w:val="both"/>
              <w:rPr>
                <w:sz w:val="24"/>
                <w:szCs w:val="24"/>
                <w:u w:val="single"/>
              </w:rPr>
            </w:pPr>
            <w:r w:rsidRPr="00240CFA">
              <w:rPr>
                <w:b/>
                <w:sz w:val="24"/>
                <w:szCs w:val="24"/>
                <w:u w:val="single"/>
              </w:rPr>
              <w:lastRenderedPageBreak/>
              <w:t xml:space="preserve">Assistenti educativa specialistica </w:t>
            </w:r>
          </w:p>
        </w:tc>
        <w:tc>
          <w:tcPr>
            <w:tcW w:w="3220" w:type="dxa"/>
            <w:tcBorders>
              <w:top w:val="single" w:sz="4" w:space="0" w:color="000000"/>
              <w:left w:val="single" w:sz="4" w:space="0" w:color="000000"/>
              <w:bottom w:val="single" w:sz="4" w:space="0" w:color="000000"/>
            </w:tcBorders>
            <w:shd w:val="clear" w:color="auto" w:fill="auto"/>
          </w:tcPr>
          <w:p w14:paraId="751F7AC2" w14:textId="77777777" w:rsidR="00240CFA" w:rsidRPr="00240CFA" w:rsidRDefault="00240CFA" w:rsidP="00240CFA">
            <w:pPr>
              <w:tabs>
                <w:tab w:val="left" w:pos="945"/>
              </w:tabs>
              <w:jc w:val="both"/>
              <w:rPr>
                <w:b/>
                <w:sz w:val="24"/>
                <w:szCs w:val="24"/>
                <w:u w:val="single"/>
              </w:rPr>
            </w:pPr>
            <w:r w:rsidRPr="00240CFA">
              <w:rPr>
                <w:sz w:val="24"/>
                <w:szCs w:val="24"/>
                <w:u w:val="single"/>
              </w:rPr>
              <w:t>Attività individualizzate e di piccolo gruppo</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53B54AFA"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0A0720F7" w14:textId="77777777" w:rsidTr="002F19B4">
        <w:tc>
          <w:tcPr>
            <w:tcW w:w="4928" w:type="dxa"/>
            <w:tcBorders>
              <w:top w:val="single" w:sz="4" w:space="0" w:color="000000"/>
              <w:left w:val="single" w:sz="4" w:space="0" w:color="000000"/>
              <w:bottom w:val="single" w:sz="4" w:space="0" w:color="000000"/>
            </w:tcBorders>
            <w:shd w:val="clear" w:color="auto" w:fill="auto"/>
          </w:tcPr>
          <w:p w14:paraId="3E0F2EFE" w14:textId="77777777" w:rsidR="00240CFA" w:rsidRPr="00240CFA" w:rsidRDefault="00240CFA" w:rsidP="00240CFA">
            <w:pPr>
              <w:tabs>
                <w:tab w:val="left" w:pos="945"/>
              </w:tabs>
              <w:jc w:val="both"/>
              <w:rPr>
                <w:b/>
                <w:sz w:val="24"/>
                <w:szCs w:val="24"/>
                <w:u w:val="single"/>
              </w:rPr>
            </w:pPr>
          </w:p>
        </w:tc>
        <w:tc>
          <w:tcPr>
            <w:tcW w:w="3220" w:type="dxa"/>
            <w:tcBorders>
              <w:top w:val="single" w:sz="4" w:space="0" w:color="000000"/>
              <w:left w:val="single" w:sz="4" w:space="0" w:color="000000"/>
              <w:bottom w:val="single" w:sz="4" w:space="0" w:color="000000"/>
            </w:tcBorders>
            <w:shd w:val="clear" w:color="auto" w:fill="auto"/>
          </w:tcPr>
          <w:p w14:paraId="678AAD99" w14:textId="77777777" w:rsidR="00240CFA" w:rsidRPr="00240CFA" w:rsidRDefault="00240CFA" w:rsidP="00240CFA">
            <w:pPr>
              <w:tabs>
                <w:tab w:val="left" w:pos="945"/>
              </w:tabs>
              <w:jc w:val="both"/>
              <w:rPr>
                <w:b/>
                <w:sz w:val="24"/>
                <w:szCs w:val="24"/>
                <w:u w:val="single"/>
              </w:rPr>
            </w:pPr>
            <w:r w:rsidRPr="00240CFA">
              <w:rPr>
                <w:sz w:val="24"/>
                <w:szCs w:val="24"/>
                <w:u w:val="single"/>
              </w:rPr>
              <w:t>Attività laboratoriali integrate (classi aperte, laboratori protetti, ecc.)</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4E32B2EE" w14:textId="77777777" w:rsidR="00240CFA" w:rsidRPr="00240CFA" w:rsidRDefault="00240CFA" w:rsidP="00240CFA">
            <w:pPr>
              <w:tabs>
                <w:tab w:val="left" w:pos="945"/>
              </w:tabs>
              <w:jc w:val="both"/>
              <w:rPr>
                <w:b/>
                <w:sz w:val="24"/>
                <w:szCs w:val="24"/>
                <w:u w:val="single"/>
              </w:rPr>
            </w:pPr>
          </w:p>
        </w:tc>
      </w:tr>
      <w:tr w:rsidR="00240CFA" w:rsidRPr="00240CFA" w14:paraId="401C56E1" w14:textId="77777777" w:rsidTr="002F19B4">
        <w:tc>
          <w:tcPr>
            <w:tcW w:w="4928" w:type="dxa"/>
            <w:tcBorders>
              <w:top w:val="single" w:sz="4" w:space="0" w:color="000000"/>
              <w:left w:val="single" w:sz="4" w:space="0" w:color="000000"/>
              <w:bottom w:val="single" w:sz="4" w:space="0" w:color="000000"/>
            </w:tcBorders>
            <w:shd w:val="clear" w:color="auto" w:fill="auto"/>
          </w:tcPr>
          <w:p w14:paraId="4E8868AA" w14:textId="77777777" w:rsidR="00240CFA" w:rsidRPr="00240CFA" w:rsidRDefault="00240CFA" w:rsidP="00240CFA">
            <w:pPr>
              <w:tabs>
                <w:tab w:val="left" w:pos="945"/>
              </w:tabs>
              <w:jc w:val="both"/>
              <w:rPr>
                <w:sz w:val="24"/>
                <w:szCs w:val="24"/>
                <w:u w:val="single"/>
              </w:rPr>
            </w:pPr>
            <w:r w:rsidRPr="00240CFA">
              <w:rPr>
                <w:b/>
                <w:sz w:val="24"/>
                <w:szCs w:val="24"/>
                <w:u w:val="single"/>
              </w:rPr>
              <w:t>Assistenti alla comunicazione</w:t>
            </w:r>
          </w:p>
        </w:tc>
        <w:tc>
          <w:tcPr>
            <w:tcW w:w="3220" w:type="dxa"/>
            <w:tcBorders>
              <w:top w:val="single" w:sz="4" w:space="0" w:color="000000"/>
              <w:left w:val="single" w:sz="4" w:space="0" w:color="000000"/>
              <w:bottom w:val="single" w:sz="4" w:space="0" w:color="000000"/>
            </w:tcBorders>
            <w:shd w:val="clear" w:color="auto" w:fill="auto"/>
          </w:tcPr>
          <w:p w14:paraId="62241FCB" w14:textId="77777777" w:rsidR="00240CFA" w:rsidRPr="00240CFA" w:rsidRDefault="00240CFA" w:rsidP="00240CFA">
            <w:pPr>
              <w:tabs>
                <w:tab w:val="left" w:pos="945"/>
              </w:tabs>
              <w:jc w:val="both"/>
              <w:rPr>
                <w:b/>
                <w:sz w:val="24"/>
                <w:szCs w:val="24"/>
                <w:u w:val="single"/>
              </w:rPr>
            </w:pPr>
            <w:r w:rsidRPr="00240CFA">
              <w:rPr>
                <w:sz w:val="24"/>
                <w:szCs w:val="24"/>
                <w:u w:val="single"/>
              </w:rPr>
              <w:t>Attività individualizzate e di piccolo gruppo</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1EE48704" w14:textId="77777777" w:rsidR="00240CFA" w:rsidRPr="00240CFA" w:rsidRDefault="00240CFA" w:rsidP="00240CFA">
            <w:pPr>
              <w:tabs>
                <w:tab w:val="left" w:pos="945"/>
              </w:tabs>
              <w:jc w:val="both"/>
              <w:rPr>
                <w:b/>
                <w:sz w:val="24"/>
                <w:szCs w:val="24"/>
                <w:u w:val="single"/>
              </w:rPr>
            </w:pPr>
          </w:p>
        </w:tc>
      </w:tr>
      <w:tr w:rsidR="00240CFA" w:rsidRPr="00240CFA" w14:paraId="46CD12D6" w14:textId="77777777" w:rsidTr="002F19B4">
        <w:tc>
          <w:tcPr>
            <w:tcW w:w="4928" w:type="dxa"/>
            <w:tcBorders>
              <w:top w:val="single" w:sz="4" w:space="0" w:color="000000"/>
              <w:left w:val="single" w:sz="4" w:space="0" w:color="000000"/>
              <w:bottom w:val="single" w:sz="4" w:space="0" w:color="000000"/>
            </w:tcBorders>
            <w:shd w:val="clear" w:color="auto" w:fill="auto"/>
          </w:tcPr>
          <w:p w14:paraId="1A3DD8F2" w14:textId="77777777" w:rsidR="00240CFA" w:rsidRPr="00240CFA" w:rsidRDefault="00240CFA" w:rsidP="00240CFA">
            <w:pPr>
              <w:tabs>
                <w:tab w:val="left" w:pos="945"/>
              </w:tabs>
              <w:jc w:val="both"/>
              <w:rPr>
                <w:b/>
                <w:sz w:val="24"/>
                <w:szCs w:val="24"/>
                <w:u w:val="single"/>
              </w:rPr>
            </w:pPr>
          </w:p>
        </w:tc>
        <w:tc>
          <w:tcPr>
            <w:tcW w:w="3220" w:type="dxa"/>
            <w:tcBorders>
              <w:top w:val="single" w:sz="4" w:space="0" w:color="000000"/>
              <w:left w:val="single" w:sz="4" w:space="0" w:color="000000"/>
              <w:bottom w:val="single" w:sz="4" w:space="0" w:color="000000"/>
            </w:tcBorders>
            <w:shd w:val="clear" w:color="auto" w:fill="auto"/>
          </w:tcPr>
          <w:p w14:paraId="51B88245" w14:textId="77777777" w:rsidR="00240CFA" w:rsidRPr="00240CFA" w:rsidRDefault="00240CFA" w:rsidP="00240CFA">
            <w:pPr>
              <w:tabs>
                <w:tab w:val="left" w:pos="945"/>
              </w:tabs>
              <w:jc w:val="both"/>
              <w:rPr>
                <w:b/>
                <w:sz w:val="24"/>
                <w:szCs w:val="24"/>
                <w:u w:val="single"/>
              </w:rPr>
            </w:pPr>
            <w:r w:rsidRPr="00240CFA">
              <w:rPr>
                <w:sz w:val="24"/>
                <w:szCs w:val="24"/>
                <w:u w:val="single"/>
              </w:rPr>
              <w:t>Attività laboratoriali integrate (classi aperte, laboratori protetti, ecc.)</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2E6A8069" w14:textId="77777777" w:rsidR="00240CFA" w:rsidRPr="00240CFA" w:rsidRDefault="00240CFA" w:rsidP="00240CFA">
            <w:pPr>
              <w:tabs>
                <w:tab w:val="left" w:pos="945"/>
              </w:tabs>
              <w:jc w:val="both"/>
              <w:rPr>
                <w:b/>
                <w:sz w:val="24"/>
                <w:szCs w:val="24"/>
                <w:u w:val="single"/>
              </w:rPr>
            </w:pPr>
          </w:p>
        </w:tc>
      </w:tr>
      <w:tr w:rsidR="00240CFA" w:rsidRPr="00240CFA" w14:paraId="38B84FEF" w14:textId="77777777" w:rsidTr="002F19B4">
        <w:tc>
          <w:tcPr>
            <w:tcW w:w="4928" w:type="dxa"/>
            <w:tcBorders>
              <w:top w:val="single" w:sz="4" w:space="0" w:color="000000"/>
              <w:left w:val="single" w:sz="4" w:space="0" w:color="000000"/>
              <w:bottom w:val="single" w:sz="4" w:space="0" w:color="000000"/>
            </w:tcBorders>
            <w:shd w:val="clear" w:color="auto" w:fill="auto"/>
          </w:tcPr>
          <w:p w14:paraId="44587BA7" w14:textId="77777777" w:rsidR="00240CFA" w:rsidRPr="00240CFA" w:rsidRDefault="00240CFA" w:rsidP="00240CFA">
            <w:pPr>
              <w:tabs>
                <w:tab w:val="left" w:pos="945"/>
              </w:tabs>
              <w:jc w:val="both"/>
              <w:rPr>
                <w:b/>
                <w:sz w:val="24"/>
                <w:szCs w:val="24"/>
                <w:u w:val="single"/>
              </w:rPr>
            </w:pPr>
            <w:r w:rsidRPr="00240CFA">
              <w:rPr>
                <w:b/>
                <w:sz w:val="24"/>
                <w:szCs w:val="24"/>
                <w:u w:val="single"/>
              </w:rPr>
              <w:t>Referenti di Istituto (disabilità, DSA, BES)</w:t>
            </w:r>
          </w:p>
        </w:tc>
        <w:tc>
          <w:tcPr>
            <w:tcW w:w="3220" w:type="dxa"/>
            <w:tcBorders>
              <w:top w:val="single" w:sz="4" w:space="0" w:color="000000"/>
              <w:left w:val="single" w:sz="4" w:space="0" w:color="000000"/>
              <w:bottom w:val="single" w:sz="4" w:space="0" w:color="000000"/>
            </w:tcBorders>
            <w:shd w:val="clear" w:color="auto" w:fill="auto"/>
          </w:tcPr>
          <w:p w14:paraId="118C7C54" w14:textId="77777777" w:rsidR="00240CFA" w:rsidRPr="00240CFA" w:rsidRDefault="00240CFA" w:rsidP="00240CFA">
            <w:pPr>
              <w:tabs>
                <w:tab w:val="left" w:pos="945"/>
              </w:tabs>
              <w:jc w:val="both"/>
              <w:rPr>
                <w:b/>
                <w:sz w:val="24"/>
                <w:szCs w:val="24"/>
                <w:u w:val="single"/>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558A6101"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28F08467" w14:textId="77777777" w:rsidTr="002F19B4">
        <w:tc>
          <w:tcPr>
            <w:tcW w:w="4928" w:type="dxa"/>
            <w:tcBorders>
              <w:top w:val="single" w:sz="4" w:space="0" w:color="000000"/>
              <w:left w:val="single" w:sz="4" w:space="0" w:color="000000"/>
              <w:bottom w:val="single" w:sz="4" w:space="0" w:color="000000"/>
            </w:tcBorders>
            <w:shd w:val="clear" w:color="auto" w:fill="auto"/>
          </w:tcPr>
          <w:p w14:paraId="11DF653C" w14:textId="77777777" w:rsidR="00240CFA" w:rsidRPr="00240CFA" w:rsidRDefault="00240CFA" w:rsidP="00240CFA">
            <w:pPr>
              <w:tabs>
                <w:tab w:val="left" w:pos="945"/>
              </w:tabs>
              <w:jc w:val="both"/>
              <w:rPr>
                <w:b/>
                <w:sz w:val="24"/>
                <w:szCs w:val="24"/>
                <w:u w:val="single"/>
              </w:rPr>
            </w:pPr>
            <w:r w:rsidRPr="00240CFA">
              <w:rPr>
                <w:b/>
                <w:sz w:val="24"/>
                <w:szCs w:val="24"/>
                <w:u w:val="single"/>
              </w:rPr>
              <w:t>Psicopedagogisti e affini esterni/interni</w:t>
            </w:r>
          </w:p>
        </w:tc>
        <w:tc>
          <w:tcPr>
            <w:tcW w:w="3220" w:type="dxa"/>
            <w:tcBorders>
              <w:top w:val="single" w:sz="4" w:space="0" w:color="000000"/>
              <w:left w:val="single" w:sz="4" w:space="0" w:color="000000"/>
              <w:bottom w:val="single" w:sz="4" w:space="0" w:color="000000"/>
            </w:tcBorders>
            <w:shd w:val="clear" w:color="auto" w:fill="auto"/>
          </w:tcPr>
          <w:p w14:paraId="423B675E" w14:textId="77777777" w:rsidR="00240CFA" w:rsidRPr="00240CFA" w:rsidRDefault="00240CFA" w:rsidP="00240CFA">
            <w:pPr>
              <w:tabs>
                <w:tab w:val="left" w:pos="945"/>
              </w:tabs>
              <w:jc w:val="both"/>
              <w:rPr>
                <w:b/>
                <w:sz w:val="24"/>
                <w:szCs w:val="24"/>
                <w:u w:val="single"/>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7BF9604E" w14:textId="77777777" w:rsidR="00240CFA" w:rsidRPr="00240CFA" w:rsidRDefault="00240CFA" w:rsidP="00240CFA">
            <w:pPr>
              <w:tabs>
                <w:tab w:val="left" w:pos="945"/>
              </w:tabs>
              <w:jc w:val="both"/>
              <w:rPr>
                <w:b/>
                <w:sz w:val="24"/>
                <w:szCs w:val="24"/>
                <w:u w:val="single"/>
              </w:rPr>
            </w:pPr>
          </w:p>
        </w:tc>
      </w:tr>
      <w:tr w:rsidR="00240CFA" w:rsidRPr="00240CFA" w14:paraId="6EA5DBC9" w14:textId="77777777" w:rsidTr="002F19B4">
        <w:tc>
          <w:tcPr>
            <w:tcW w:w="4928" w:type="dxa"/>
            <w:tcBorders>
              <w:top w:val="single" w:sz="4" w:space="0" w:color="000000"/>
              <w:left w:val="single" w:sz="4" w:space="0" w:color="000000"/>
              <w:bottom w:val="single" w:sz="4" w:space="0" w:color="000000"/>
            </w:tcBorders>
            <w:shd w:val="clear" w:color="auto" w:fill="auto"/>
          </w:tcPr>
          <w:p w14:paraId="2E1424D5" w14:textId="77777777" w:rsidR="00240CFA" w:rsidRPr="00240CFA" w:rsidRDefault="00240CFA" w:rsidP="00240CFA">
            <w:pPr>
              <w:tabs>
                <w:tab w:val="left" w:pos="945"/>
              </w:tabs>
              <w:jc w:val="both"/>
              <w:rPr>
                <w:b/>
                <w:sz w:val="24"/>
                <w:szCs w:val="24"/>
                <w:u w:val="single"/>
              </w:rPr>
            </w:pPr>
            <w:r w:rsidRPr="00240CFA">
              <w:rPr>
                <w:b/>
                <w:sz w:val="24"/>
                <w:szCs w:val="24"/>
                <w:u w:val="single"/>
              </w:rPr>
              <w:t>Docenti tutor/mentor</w:t>
            </w:r>
          </w:p>
        </w:tc>
        <w:tc>
          <w:tcPr>
            <w:tcW w:w="3220" w:type="dxa"/>
            <w:tcBorders>
              <w:top w:val="single" w:sz="4" w:space="0" w:color="000000"/>
              <w:left w:val="single" w:sz="4" w:space="0" w:color="000000"/>
              <w:bottom w:val="single" w:sz="4" w:space="0" w:color="000000"/>
            </w:tcBorders>
            <w:shd w:val="clear" w:color="auto" w:fill="auto"/>
          </w:tcPr>
          <w:p w14:paraId="55D5C8CF" w14:textId="77777777" w:rsidR="00240CFA" w:rsidRPr="00240CFA" w:rsidRDefault="00240CFA" w:rsidP="00240CFA">
            <w:pPr>
              <w:tabs>
                <w:tab w:val="left" w:pos="945"/>
              </w:tabs>
              <w:jc w:val="both"/>
              <w:rPr>
                <w:b/>
                <w:sz w:val="24"/>
                <w:szCs w:val="24"/>
                <w:u w:val="single"/>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05858758" w14:textId="77777777" w:rsidR="00240CFA" w:rsidRPr="00240CFA" w:rsidRDefault="00240CFA" w:rsidP="00240CFA">
            <w:pPr>
              <w:tabs>
                <w:tab w:val="left" w:pos="945"/>
              </w:tabs>
              <w:jc w:val="both"/>
              <w:rPr>
                <w:b/>
                <w:sz w:val="24"/>
                <w:szCs w:val="24"/>
                <w:u w:val="single"/>
              </w:rPr>
            </w:pPr>
          </w:p>
        </w:tc>
      </w:tr>
      <w:tr w:rsidR="00240CFA" w:rsidRPr="00240CFA" w14:paraId="6BD3A6A6" w14:textId="77777777" w:rsidTr="002F19B4">
        <w:tc>
          <w:tcPr>
            <w:tcW w:w="4928" w:type="dxa"/>
            <w:tcBorders>
              <w:top w:val="single" w:sz="4" w:space="0" w:color="000000"/>
              <w:left w:val="single" w:sz="4" w:space="0" w:color="000000"/>
              <w:bottom w:val="single" w:sz="4" w:space="0" w:color="000000"/>
            </w:tcBorders>
            <w:shd w:val="clear" w:color="auto" w:fill="auto"/>
          </w:tcPr>
          <w:p w14:paraId="6BED9D49" w14:textId="77777777" w:rsidR="00240CFA" w:rsidRPr="00240CFA" w:rsidRDefault="00240CFA" w:rsidP="00240CFA">
            <w:pPr>
              <w:tabs>
                <w:tab w:val="left" w:pos="945"/>
              </w:tabs>
              <w:jc w:val="both"/>
              <w:rPr>
                <w:b/>
                <w:sz w:val="24"/>
                <w:szCs w:val="24"/>
                <w:u w:val="single"/>
              </w:rPr>
            </w:pPr>
            <w:r w:rsidRPr="00240CFA">
              <w:rPr>
                <w:b/>
                <w:sz w:val="24"/>
                <w:szCs w:val="24"/>
                <w:u w:val="single"/>
              </w:rPr>
              <w:t>Altro:</w:t>
            </w:r>
          </w:p>
        </w:tc>
        <w:tc>
          <w:tcPr>
            <w:tcW w:w="3220" w:type="dxa"/>
            <w:tcBorders>
              <w:top w:val="single" w:sz="4" w:space="0" w:color="000000"/>
              <w:left w:val="single" w:sz="4" w:space="0" w:color="000000"/>
              <w:bottom w:val="single" w:sz="4" w:space="0" w:color="000000"/>
            </w:tcBorders>
            <w:shd w:val="clear" w:color="auto" w:fill="auto"/>
          </w:tcPr>
          <w:p w14:paraId="15B7EFAF" w14:textId="77777777" w:rsidR="00240CFA" w:rsidRPr="00240CFA" w:rsidRDefault="00240CFA" w:rsidP="00240CFA">
            <w:pPr>
              <w:tabs>
                <w:tab w:val="left" w:pos="945"/>
              </w:tabs>
              <w:jc w:val="both"/>
              <w:rPr>
                <w:b/>
                <w:sz w:val="24"/>
                <w:szCs w:val="24"/>
                <w:u w:val="single"/>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4C72D148" w14:textId="77777777" w:rsidR="00240CFA" w:rsidRPr="00240CFA" w:rsidRDefault="00240CFA" w:rsidP="00240CFA">
            <w:pPr>
              <w:tabs>
                <w:tab w:val="left" w:pos="945"/>
              </w:tabs>
              <w:jc w:val="both"/>
              <w:rPr>
                <w:b/>
                <w:sz w:val="24"/>
                <w:szCs w:val="24"/>
                <w:u w:val="single"/>
              </w:rPr>
            </w:pPr>
          </w:p>
        </w:tc>
      </w:tr>
      <w:tr w:rsidR="00240CFA" w:rsidRPr="00240CFA" w14:paraId="389DD36A" w14:textId="77777777" w:rsidTr="002F19B4">
        <w:tc>
          <w:tcPr>
            <w:tcW w:w="4928" w:type="dxa"/>
            <w:tcBorders>
              <w:top w:val="single" w:sz="4" w:space="0" w:color="000000"/>
              <w:left w:val="single" w:sz="4" w:space="0" w:color="000000"/>
              <w:bottom w:val="single" w:sz="4" w:space="0" w:color="000000"/>
            </w:tcBorders>
            <w:shd w:val="clear" w:color="auto" w:fill="auto"/>
          </w:tcPr>
          <w:p w14:paraId="31AD12EF" w14:textId="77777777" w:rsidR="00240CFA" w:rsidRPr="00240CFA" w:rsidRDefault="00240CFA" w:rsidP="00240CFA">
            <w:pPr>
              <w:tabs>
                <w:tab w:val="left" w:pos="945"/>
              </w:tabs>
              <w:jc w:val="both"/>
              <w:rPr>
                <w:b/>
                <w:sz w:val="24"/>
                <w:szCs w:val="24"/>
                <w:u w:val="single"/>
              </w:rPr>
            </w:pPr>
            <w:r w:rsidRPr="00240CFA">
              <w:rPr>
                <w:b/>
                <w:sz w:val="24"/>
                <w:szCs w:val="24"/>
                <w:u w:val="single"/>
              </w:rPr>
              <w:t>Altro:</w:t>
            </w:r>
          </w:p>
        </w:tc>
        <w:tc>
          <w:tcPr>
            <w:tcW w:w="3220" w:type="dxa"/>
            <w:tcBorders>
              <w:top w:val="single" w:sz="4" w:space="0" w:color="000000"/>
              <w:left w:val="single" w:sz="4" w:space="0" w:color="000000"/>
              <w:bottom w:val="single" w:sz="4" w:space="0" w:color="000000"/>
            </w:tcBorders>
            <w:shd w:val="clear" w:color="auto" w:fill="auto"/>
          </w:tcPr>
          <w:p w14:paraId="57BC3290" w14:textId="77777777" w:rsidR="00240CFA" w:rsidRPr="00240CFA" w:rsidRDefault="00240CFA" w:rsidP="00240CFA">
            <w:pPr>
              <w:tabs>
                <w:tab w:val="left" w:pos="945"/>
              </w:tabs>
              <w:jc w:val="both"/>
              <w:rPr>
                <w:b/>
                <w:sz w:val="24"/>
                <w:szCs w:val="24"/>
                <w:u w:val="single"/>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69ECB30C" w14:textId="77777777" w:rsidR="00240CFA" w:rsidRPr="00240CFA" w:rsidRDefault="00240CFA" w:rsidP="00240CFA">
            <w:pPr>
              <w:tabs>
                <w:tab w:val="left" w:pos="945"/>
              </w:tabs>
              <w:jc w:val="both"/>
              <w:rPr>
                <w:b/>
                <w:sz w:val="24"/>
                <w:szCs w:val="24"/>
                <w:u w:val="single"/>
              </w:rPr>
            </w:pPr>
          </w:p>
        </w:tc>
      </w:tr>
    </w:tbl>
    <w:p w14:paraId="19C44D3F" w14:textId="77777777" w:rsidR="00240CFA" w:rsidRPr="00240CFA" w:rsidRDefault="00240CFA" w:rsidP="00240CFA">
      <w:pPr>
        <w:tabs>
          <w:tab w:val="left" w:pos="945"/>
        </w:tabs>
        <w:jc w:val="both"/>
        <w:rPr>
          <w:sz w:val="24"/>
          <w:szCs w:val="24"/>
          <w:u w:val="single"/>
        </w:rPr>
      </w:pPr>
    </w:p>
    <w:tbl>
      <w:tblPr>
        <w:tblW w:w="0" w:type="auto"/>
        <w:tblInd w:w="-10" w:type="dxa"/>
        <w:tblLayout w:type="fixed"/>
        <w:tblLook w:val="0000" w:firstRow="0" w:lastRow="0" w:firstColumn="0" w:lastColumn="0" w:noHBand="0" w:noVBand="0"/>
      </w:tblPr>
      <w:tblGrid>
        <w:gridCol w:w="5211"/>
        <w:gridCol w:w="2937"/>
        <w:gridCol w:w="1650"/>
      </w:tblGrid>
      <w:tr w:rsidR="00240CFA" w:rsidRPr="00240CFA" w14:paraId="79EA0B80" w14:textId="77777777" w:rsidTr="002F19B4">
        <w:tc>
          <w:tcPr>
            <w:tcW w:w="5211" w:type="dxa"/>
            <w:tcBorders>
              <w:top w:val="single" w:sz="4" w:space="0" w:color="000000"/>
              <w:left w:val="single" w:sz="4" w:space="0" w:color="000000"/>
              <w:bottom w:val="single" w:sz="4" w:space="0" w:color="000000"/>
            </w:tcBorders>
            <w:shd w:val="clear" w:color="auto" w:fill="auto"/>
            <w:vAlign w:val="center"/>
          </w:tcPr>
          <w:p w14:paraId="1AD42528" w14:textId="77777777" w:rsidR="00240CFA" w:rsidRPr="00240CFA" w:rsidRDefault="00240CFA" w:rsidP="00240CFA">
            <w:pPr>
              <w:numPr>
                <w:ilvl w:val="0"/>
                <w:numId w:val="40"/>
              </w:numPr>
              <w:tabs>
                <w:tab w:val="left" w:pos="945"/>
              </w:tabs>
              <w:jc w:val="both"/>
              <w:rPr>
                <w:i/>
                <w:sz w:val="24"/>
                <w:szCs w:val="24"/>
                <w:u w:val="single"/>
              </w:rPr>
            </w:pPr>
            <w:r w:rsidRPr="00240CFA">
              <w:rPr>
                <w:b/>
                <w:sz w:val="24"/>
                <w:szCs w:val="24"/>
                <w:u w:val="single"/>
              </w:rPr>
              <w:t>Coinvolgimento docenti curricolari</w:t>
            </w:r>
          </w:p>
        </w:tc>
        <w:tc>
          <w:tcPr>
            <w:tcW w:w="2937" w:type="dxa"/>
            <w:tcBorders>
              <w:top w:val="single" w:sz="4" w:space="0" w:color="000000"/>
              <w:left w:val="single" w:sz="4" w:space="0" w:color="000000"/>
              <w:bottom w:val="single" w:sz="4" w:space="0" w:color="000000"/>
            </w:tcBorders>
            <w:shd w:val="clear" w:color="auto" w:fill="auto"/>
            <w:vAlign w:val="center"/>
          </w:tcPr>
          <w:p w14:paraId="57A23D02" w14:textId="77777777" w:rsidR="00240CFA" w:rsidRPr="00240CFA" w:rsidRDefault="00240CFA" w:rsidP="00240CFA">
            <w:pPr>
              <w:tabs>
                <w:tab w:val="left" w:pos="945"/>
              </w:tabs>
              <w:jc w:val="both"/>
              <w:rPr>
                <w:b/>
                <w:sz w:val="24"/>
                <w:szCs w:val="24"/>
                <w:u w:val="single"/>
              </w:rPr>
            </w:pPr>
            <w:r w:rsidRPr="00240CFA">
              <w:rPr>
                <w:i/>
                <w:sz w:val="24"/>
                <w:szCs w:val="24"/>
                <w:u w:val="single"/>
              </w:rPr>
              <w:t>Attraverso…</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B4887" w14:textId="77777777" w:rsidR="00240CFA" w:rsidRPr="00240CFA" w:rsidRDefault="00240CFA" w:rsidP="00240CFA">
            <w:pPr>
              <w:tabs>
                <w:tab w:val="left" w:pos="945"/>
              </w:tabs>
              <w:jc w:val="both"/>
              <w:rPr>
                <w:sz w:val="24"/>
                <w:szCs w:val="24"/>
                <w:u w:val="single"/>
              </w:rPr>
            </w:pPr>
            <w:r w:rsidRPr="00240CFA">
              <w:rPr>
                <w:b/>
                <w:sz w:val="24"/>
                <w:szCs w:val="24"/>
                <w:u w:val="single"/>
              </w:rPr>
              <w:t>Sì / No</w:t>
            </w:r>
          </w:p>
        </w:tc>
      </w:tr>
      <w:tr w:rsidR="00240CFA" w:rsidRPr="00240CFA" w14:paraId="028AF315" w14:textId="77777777" w:rsidTr="002F19B4">
        <w:tc>
          <w:tcPr>
            <w:tcW w:w="5211" w:type="dxa"/>
            <w:vMerge w:val="restart"/>
            <w:tcBorders>
              <w:top w:val="single" w:sz="4" w:space="0" w:color="000000"/>
              <w:left w:val="single" w:sz="4" w:space="0" w:color="000000"/>
              <w:bottom w:val="single" w:sz="4" w:space="0" w:color="000000"/>
            </w:tcBorders>
            <w:shd w:val="clear" w:color="auto" w:fill="auto"/>
            <w:vAlign w:val="center"/>
          </w:tcPr>
          <w:p w14:paraId="22C83100" w14:textId="77777777" w:rsidR="00240CFA" w:rsidRPr="00240CFA" w:rsidRDefault="00240CFA" w:rsidP="00240CFA">
            <w:pPr>
              <w:tabs>
                <w:tab w:val="left" w:pos="945"/>
              </w:tabs>
              <w:jc w:val="both"/>
              <w:rPr>
                <w:sz w:val="24"/>
                <w:szCs w:val="24"/>
                <w:u w:val="single"/>
              </w:rPr>
            </w:pPr>
            <w:r w:rsidRPr="00240CFA">
              <w:rPr>
                <w:b/>
                <w:sz w:val="24"/>
                <w:szCs w:val="24"/>
                <w:u w:val="single"/>
              </w:rPr>
              <w:t>Coordinatori di classe e simili</w:t>
            </w:r>
          </w:p>
        </w:tc>
        <w:tc>
          <w:tcPr>
            <w:tcW w:w="2937" w:type="dxa"/>
            <w:tcBorders>
              <w:top w:val="single" w:sz="4" w:space="0" w:color="000000"/>
              <w:left w:val="single" w:sz="4" w:space="0" w:color="000000"/>
              <w:bottom w:val="single" w:sz="4" w:space="0" w:color="000000"/>
            </w:tcBorders>
            <w:shd w:val="clear" w:color="auto" w:fill="auto"/>
            <w:vAlign w:val="center"/>
          </w:tcPr>
          <w:p w14:paraId="750C9E72" w14:textId="77777777" w:rsidR="00240CFA" w:rsidRPr="00240CFA" w:rsidRDefault="00240CFA" w:rsidP="00240CFA">
            <w:pPr>
              <w:tabs>
                <w:tab w:val="left" w:pos="945"/>
              </w:tabs>
              <w:jc w:val="both"/>
              <w:rPr>
                <w:b/>
                <w:sz w:val="24"/>
                <w:szCs w:val="24"/>
                <w:u w:val="single"/>
              </w:rPr>
            </w:pPr>
            <w:r w:rsidRPr="00240CFA">
              <w:rPr>
                <w:sz w:val="24"/>
                <w:szCs w:val="24"/>
                <w:u w:val="single"/>
              </w:rPr>
              <w:t>Partecipazione a GLI</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76644"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3B132224"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279C1ED6"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2B57AE0E" w14:textId="77777777" w:rsidR="00240CFA" w:rsidRPr="00240CFA" w:rsidRDefault="00240CFA" w:rsidP="00240CFA">
            <w:pPr>
              <w:tabs>
                <w:tab w:val="left" w:pos="945"/>
              </w:tabs>
              <w:jc w:val="both"/>
              <w:rPr>
                <w:b/>
                <w:sz w:val="24"/>
                <w:szCs w:val="24"/>
                <w:u w:val="single"/>
              </w:rPr>
            </w:pPr>
            <w:r w:rsidRPr="00240CFA">
              <w:rPr>
                <w:sz w:val="24"/>
                <w:szCs w:val="24"/>
                <w:u w:val="single"/>
              </w:rPr>
              <w:t>Rapporti con famiglie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D1D1F"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445AE2C1"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68118236"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02BD483C" w14:textId="77777777" w:rsidR="00240CFA" w:rsidRPr="00240CFA" w:rsidRDefault="00240CFA" w:rsidP="00240CFA">
            <w:pPr>
              <w:tabs>
                <w:tab w:val="left" w:pos="945"/>
              </w:tabs>
              <w:jc w:val="both"/>
              <w:rPr>
                <w:b/>
                <w:sz w:val="24"/>
                <w:szCs w:val="24"/>
                <w:u w:val="single"/>
              </w:rPr>
            </w:pPr>
            <w:r w:rsidRPr="00240CFA">
              <w:rPr>
                <w:sz w:val="24"/>
                <w:szCs w:val="24"/>
                <w:u w:val="single"/>
              </w:rPr>
              <w:t>Tutoraggio alunni</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8C784" w14:textId="77777777" w:rsidR="00240CFA" w:rsidRPr="00240CFA" w:rsidRDefault="00240CFA" w:rsidP="00240CFA">
            <w:pPr>
              <w:tabs>
                <w:tab w:val="left" w:pos="945"/>
              </w:tabs>
              <w:jc w:val="both"/>
              <w:rPr>
                <w:b/>
                <w:sz w:val="24"/>
                <w:szCs w:val="24"/>
                <w:u w:val="single"/>
              </w:rPr>
            </w:pPr>
          </w:p>
        </w:tc>
      </w:tr>
      <w:tr w:rsidR="00240CFA" w:rsidRPr="00240CFA" w14:paraId="070E7FFA"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6DB9E1C0"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0F166236" w14:textId="77777777" w:rsidR="00240CFA" w:rsidRPr="00240CFA" w:rsidRDefault="00240CFA" w:rsidP="00240CFA">
            <w:pPr>
              <w:tabs>
                <w:tab w:val="left" w:pos="945"/>
              </w:tabs>
              <w:jc w:val="both"/>
              <w:rPr>
                <w:b/>
                <w:sz w:val="24"/>
                <w:szCs w:val="24"/>
                <w:u w:val="single"/>
              </w:rPr>
            </w:pPr>
            <w:r w:rsidRPr="00240CFA">
              <w:rPr>
                <w:sz w:val="24"/>
                <w:szCs w:val="24"/>
                <w:u w:val="single"/>
              </w:rPr>
              <w:t>Progetti didattico-educativi a prevalente tematica inclusiva</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274FA"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5E909476"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5250558A"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6EEE600E" w14:textId="77777777" w:rsidR="00240CFA" w:rsidRPr="00240CFA" w:rsidRDefault="00240CFA" w:rsidP="00240CFA">
            <w:pPr>
              <w:tabs>
                <w:tab w:val="left" w:pos="945"/>
              </w:tabs>
              <w:jc w:val="both"/>
              <w:rPr>
                <w:b/>
                <w:sz w:val="24"/>
                <w:szCs w:val="24"/>
                <w:u w:val="single"/>
              </w:rPr>
            </w:pPr>
            <w:r w:rsidRPr="00240CFA">
              <w:rPr>
                <w:sz w:val="24"/>
                <w:szCs w:val="24"/>
                <w:u w:val="single"/>
              </w:rPr>
              <w:t xml:space="preserve">Altro: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D985" w14:textId="77777777" w:rsidR="00240CFA" w:rsidRPr="00240CFA" w:rsidRDefault="00240CFA" w:rsidP="00240CFA">
            <w:pPr>
              <w:tabs>
                <w:tab w:val="left" w:pos="945"/>
              </w:tabs>
              <w:jc w:val="both"/>
              <w:rPr>
                <w:b/>
                <w:sz w:val="24"/>
                <w:szCs w:val="24"/>
                <w:u w:val="single"/>
              </w:rPr>
            </w:pPr>
          </w:p>
        </w:tc>
      </w:tr>
      <w:tr w:rsidR="00240CFA" w:rsidRPr="00240CFA" w14:paraId="7BC0FD6B" w14:textId="77777777" w:rsidTr="002F19B4">
        <w:tc>
          <w:tcPr>
            <w:tcW w:w="5211" w:type="dxa"/>
            <w:vMerge w:val="restart"/>
            <w:tcBorders>
              <w:top w:val="single" w:sz="4" w:space="0" w:color="000000"/>
              <w:left w:val="single" w:sz="4" w:space="0" w:color="000000"/>
              <w:bottom w:val="single" w:sz="4" w:space="0" w:color="000000"/>
            </w:tcBorders>
            <w:shd w:val="clear" w:color="auto" w:fill="auto"/>
            <w:vAlign w:val="center"/>
          </w:tcPr>
          <w:p w14:paraId="6B9C6834" w14:textId="77777777" w:rsidR="00240CFA" w:rsidRPr="00240CFA" w:rsidRDefault="00240CFA" w:rsidP="00240CFA">
            <w:pPr>
              <w:tabs>
                <w:tab w:val="left" w:pos="945"/>
              </w:tabs>
              <w:jc w:val="both"/>
              <w:rPr>
                <w:sz w:val="24"/>
                <w:szCs w:val="24"/>
                <w:u w:val="single"/>
              </w:rPr>
            </w:pPr>
            <w:r w:rsidRPr="00240CFA">
              <w:rPr>
                <w:b/>
                <w:sz w:val="24"/>
                <w:szCs w:val="24"/>
                <w:u w:val="single"/>
              </w:rPr>
              <w:t>Docenti con specifica formazione</w:t>
            </w:r>
          </w:p>
        </w:tc>
        <w:tc>
          <w:tcPr>
            <w:tcW w:w="2937" w:type="dxa"/>
            <w:tcBorders>
              <w:top w:val="single" w:sz="4" w:space="0" w:color="000000"/>
              <w:left w:val="single" w:sz="4" w:space="0" w:color="000000"/>
              <w:bottom w:val="single" w:sz="4" w:space="0" w:color="000000"/>
            </w:tcBorders>
            <w:shd w:val="clear" w:color="auto" w:fill="auto"/>
            <w:vAlign w:val="center"/>
          </w:tcPr>
          <w:p w14:paraId="6A567DF6" w14:textId="77777777" w:rsidR="00240CFA" w:rsidRPr="00240CFA" w:rsidRDefault="00240CFA" w:rsidP="00240CFA">
            <w:pPr>
              <w:tabs>
                <w:tab w:val="left" w:pos="945"/>
              </w:tabs>
              <w:jc w:val="both"/>
              <w:rPr>
                <w:b/>
                <w:sz w:val="24"/>
                <w:szCs w:val="24"/>
                <w:u w:val="single"/>
              </w:rPr>
            </w:pPr>
            <w:r w:rsidRPr="00240CFA">
              <w:rPr>
                <w:sz w:val="24"/>
                <w:szCs w:val="24"/>
                <w:u w:val="single"/>
              </w:rPr>
              <w:t>Partecipazione a GLI</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B35F0" w14:textId="77777777" w:rsidR="00240CFA" w:rsidRPr="00240CFA" w:rsidRDefault="00240CFA" w:rsidP="00240CFA">
            <w:pPr>
              <w:tabs>
                <w:tab w:val="left" w:pos="945"/>
              </w:tabs>
              <w:jc w:val="both"/>
              <w:rPr>
                <w:sz w:val="24"/>
                <w:szCs w:val="24"/>
                <w:u w:val="single"/>
              </w:rPr>
            </w:pPr>
            <w:r w:rsidRPr="00240CFA">
              <w:rPr>
                <w:b/>
                <w:sz w:val="24"/>
                <w:szCs w:val="24"/>
                <w:u w:val="single"/>
              </w:rPr>
              <w:t>no</w:t>
            </w:r>
          </w:p>
        </w:tc>
      </w:tr>
      <w:tr w:rsidR="00240CFA" w:rsidRPr="00240CFA" w14:paraId="1313E6D5"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35C6EBC8"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2B501F84" w14:textId="77777777" w:rsidR="00240CFA" w:rsidRPr="00240CFA" w:rsidRDefault="00240CFA" w:rsidP="00240CFA">
            <w:pPr>
              <w:tabs>
                <w:tab w:val="left" w:pos="945"/>
              </w:tabs>
              <w:jc w:val="both"/>
              <w:rPr>
                <w:b/>
                <w:sz w:val="24"/>
                <w:szCs w:val="24"/>
                <w:u w:val="single"/>
              </w:rPr>
            </w:pPr>
            <w:r w:rsidRPr="00240CFA">
              <w:rPr>
                <w:sz w:val="24"/>
                <w:szCs w:val="24"/>
                <w:u w:val="single"/>
              </w:rPr>
              <w:t>Rapporti con famiglie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5C5D9" w14:textId="77777777" w:rsidR="00240CFA" w:rsidRPr="00240CFA" w:rsidRDefault="00240CFA" w:rsidP="00240CFA">
            <w:pPr>
              <w:tabs>
                <w:tab w:val="left" w:pos="945"/>
              </w:tabs>
              <w:jc w:val="both"/>
              <w:rPr>
                <w:sz w:val="24"/>
                <w:szCs w:val="24"/>
                <w:u w:val="single"/>
              </w:rPr>
            </w:pPr>
            <w:r w:rsidRPr="00240CFA">
              <w:rPr>
                <w:b/>
                <w:sz w:val="24"/>
                <w:szCs w:val="24"/>
                <w:u w:val="single"/>
              </w:rPr>
              <w:t>no</w:t>
            </w:r>
          </w:p>
        </w:tc>
      </w:tr>
      <w:tr w:rsidR="00240CFA" w:rsidRPr="00240CFA" w14:paraId="1668C874"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7D8B3A6A"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614CE7D2" w14:textId="77777777" w:rsidR="00240CFA" w:rsidRPr="00240CFA" w:rsidRDefault="00240CFA" w:rsidP="00240CFA">
            <w:pPr>
              <w:tabs>
                <w:tab w:val="left" w:pos="945"/>
              </w:tabs>
              <w:jc w:val="both"/>
              <w:rPr>
                <w:b/>
                <w:sz w:val="24"/>
                <w:szCs w:val="24"/>
                <w:u w:val="single"/>
              </w:rPr>
            </w:pPr>
            <w:r w:rsidRPr="00240CFA">
              <w:rPr>
                <w:sz w:val="24"/>
                <w:szCs w:val="24"/>
                <w:u w:val="single"/>
              </w:rPr>
              <w:t>Tutoraggio alunni</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6521B" w14:textId="77777777" w:rsidR="00240CFA" w:rsidRPr="00240CFA" w:rsidRDefault="00240CFA" w:rsidP="00240CFA">
            <w:pPr>
              <w:tabs>
                <w:tab w:val="left" w:pos="945"/>
              </w:tabs>
              <w:jc w:val="both"/>
              <w:rPr>
                <w:b/>
                <w:sz w:val="24"/>
                <w:szCs w:val="24"/>
                <w:u w:val="single"/>
              </w:rPr>
            </w:pPr>
          </w:p>
        </w:tc>
      </w:tr>
      <w:tr w:rsidR="00240CFA" w:rsidRPr="00240CFA" w14:paraId="742DF65B"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4CDEBA2B"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1798EE06" w14:textId="77777777" w:rsidR="00240CFA" w:rsidRPr="00240CFA" w:rsidRDefault="00240CFA" w:rsidP="00240CFA">
            <w:pPr>
              <w:tabs>
                <w:tab w:val="left" w:pos="945"/>
              </w:tabs>
              <w:jc w:val="both"/>
              <w:rPr>
                <w:b/>
                <w:sz w:val="24"/>
                <w:szCs w:val="24"/>
                <w:u w:val="single"/>
              </w:rPr>
            </w:pPr>
            <w:r w:rsidRPr="00240CFA">
              <w:rPr>
                <w:sz w:val="24"/>
                <w:szCs w:val="24"/>
                <w:u w:val="single"/>
              </w:rPr>
              <w:t>Progetti didattico-educativi a prevalente tematica inclusiva</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0CF5" w14:textId="77777777" w:rsidR="00240CFA" w:rsidRPr="00240CFA" w:rsidRDefault="00240CFA" w:rsidP="00240CFA">
            <w:pPr>
              <w:tabs>
                <w:tab w:val="left" w:pos="945"/>
              </w:tabs>
              <w:jc w:val="both"/>
              <w:rPr>
                <w:b/>
                <w:sz w:val="24"/>
                <w:szCs w:val="24"/>
                <w:u w:val="single"/>
              </w:rPr>
            </w:pPr>
          </w:p>
        </w:tc>
      </w:tr>
      <w:tr w:rsidR="00240CFA" w:rsidRPr="00240CFA" w14:paraId="732ED4CB"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2250FBB8"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17D582A9" w14:textId="77777777" w:rsidR="00240CFA" w:rsidRPr="00240CFA" w:rsidRDefault="00240CFA" w:rsidP="00240CFA">
            <w:pPr>
              <w:tabs>
                <w:tab w:val="left" w:pos="945"/>
              </w:tabs>
              <w:jc w:val="both"/>
              <w:rPr>
                <w:b/>
                <w:sz w:val="24"/>
                <w:szCs w:val="24"/>
                <w:u w:val="single"/>
              </w:rPr>
            </w:pPr>
            <w:r w:rsidRPr="00240CFA">
              <w:rPr>
                <w:sz w:val="24"/>
                <w:szCs w:val="24"/>
                <w:u w:val="single"/>
              </w:rPr>
              <w:t xml:space="preserve">Altro: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24570" w14:textId="77777777" w:rsidR="00240CFA" w:rsidRPr="00240CFA" w:rsidRDefault="00240CFA" w:rsidP="00240CFA">
            <w:pPr>
              <w:tabs>
                <w:tab w:val="left" w:pos="945"/>
              </w:tabs>
              <w:jc w:val="both"/>
              <w:rPr>
                <w:b/>
                <w:sz w:val="24"/>
                <w:szCs w:val="24"/>
                <w:u w:val="single"/>
              </w:rPr>
            </w:pPr>
          </w:p>
        </w:tc>
      </w:tr>
      <w:tr w:rsidR="00240CFA" w:rsidRPr="00240CFA" w14:paraId="409872D7" w14:textId="77777777" w:rsidTr="002F19B4">
        <w:tc>
          <w:tcPr>
            <w:tcW w:w="5211" w:type="dxa"/>
            <w:vMerge w:val="restart"/>
            <w:tcBorders>
              <w:top w:val="single" w:sz="4" w:space="0" w:color="000000"/>
              <w:left w:val="single" w:sz="4" w:space="0" w:color="000000"/>
              <w:bottom w:val="single" w:sz="4" w:space="0" w:color="000000"/>
            </w:tcBorders>
            <w:shd w:val="clear" w:color="auto" w:fill="auto"/>
            <w:vAlign w:val="center"/>
          </w:tcPr>
          <w:p w14:paraId="66A65A5E" w14:textId="77777777" w:rsidR="00240CFA" w:rsidRPr="00240CFA" w:rsidRDefault="00240CFA" w:rsidP="00240CFA">
            <w:pPr>
              <w:tabs>
                <w:tab w:val="left" w:pos="945"/>
              </w:tabs>
              <w:jc w:val="both"/>
              <w:rPr>
                <w:sz w:val="24"/>
                <w:szCs w:val="24"/>
                <w:u w:val="single"/>
              </w:rPr>
            </w:pPr>
            <w:r w:rsidRPr="00240CFA">
              <w:rPr>
                <w:b/>
                <w:sz w:val="24"/>
                <w:szCs w:val="24"/>
                <w:u w:val="single"/>
              </w:rPr>
              <w:t>Altri docenti</w:t>
            </w:r>
          </w:p>
        </w:tc>
        <w:tc>
          <w:tcPr>
            <w:tcW w:w="2937" w:type="dxa"/>
            <w:tcBorders>
              <w:top w:val="single" w:sz="4" w:space="0" w:color="000000"/>
              <w:left w:val="single" w:sz="4" w:space="0" w:color="000000"/>
              <w:bottom w:val="single" w:sz="4" w:space="0" w:color="000000"/>
            </w:tcBorders>
            <w:shd w:val="clear" w:color="auto" w:fill="auto"/>
            <w:vAlign w:val="center"/>
          </w:tcPr>
          <w:p w14:paraId="16E5B446" w14:textId="77777777" w:rsidR="00240CFA" w:rsidRPr="00240CFA" w:rsidRDefault="00240CFA" w:rsidP="00240CFA">
            <w:pPr>
              <w:tabs>
                <w:tab w:val="left" w:pos="945"/>
              </w:tabs>
              <w:jc w:val="both"/>
              <w:rPr>
                <w:b/>
                <w:sz w:val="24"/>
                <w:szCs w:val="24"/>
                <w:u w:val="single"/>
              </w:rPr>
            </w:pPr>
            <w:r w:rsidRPr="00240CFA">
              <w:rPr>
                <w:sz w:val="24"/>
                <w:szCs w:val="24"/>
                <w:u w:val="single"/>
              </w:rPr>
              <w:t>Partecipazione a GLI</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19908"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10158FCB"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337A7F05"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7D679F48" w14:textId="77777777" w:rsidR="00240CFA" w:rsidRPr="00240CFA" w:rsidRDefault="00240CFA" w:rsidP="00240CFA">
            <w:pPr>
              <w:tabs>
                <w:tab w:val="left" w:pos="945"/>
              </w:tabs>
              <w:jc w:val="both"/>
              <w:rPr>
                <w:b/>
                <w:sz w:val="24"/>
                <w:szCs w:val="24"/>
                <w:u w:val="single"/>
              </w:rPr>
            </w:pPr>
            <w:r w:rsidRPr="00240CFA">
              <w:rPr>
                <w:sz w:val="24"/>
                <w:szCs w:val="24"/>
                <w:u w:val="single"/>
              </w:rPr>
              <w:t>Rapporti con famiglie</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67D67"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2D0066D8"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263A1B24"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1E2FF6FE" w14:textId="77777777" w:rsidR="00240CFA" w:rsidRPr="00240CFA" w:rsidRDefault="00240CFA" w:rsidP="00240CFA">
            <w:pPr>
              <w:tabs>
                <w:tab w:val="left" w:pos="945"/>
              </w:tabs>
              <w:jc w:val="both"/>
              <w:rPr>
                <w:b/>
                <w:sz w:val="24"/>
                <w:szCs w:val="24"/>
                <w:u w:val="single"/>
              </w:rPr>
            </w:pPr>
            <w:r w:rsidRPr="00240CFA">
              <w:rPr>
                <w:sz w:val="24"/>
                <w:szCs w:val="24"/>
                <w:u w:val="single"/>
              </w:rPr>
              <w:t>Tutoraggio alunni</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3299E" w14:textId="77777777" w:rsidR="00240CFA" w:rsidRPr="00240CFA" w:rsidRDefault="00240CFA" w:rsidP="00240CFA">
            <w:pPr>
              <w:tabs>
                <w:tab w:val="left" w:pos="945"/>
              </w:tabs>
              <w:jc w:val="both"/>
              <w:rPr>
                <w:b/>
                <w:sz w:val="24"/>
                <w:szCs w:val="24"/>
                <w:u w:val="single"/>
              </w:rPr>
            </w:pPr>
          </w:p>
        </w:tc>
      </w:tr>
      <w:tr w:rsidR="00240CFA" w:rsidRPr="00240CFA" w14:paraId="0A1CA4EF"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03763B26"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69C7C9A3" w14:textId="77777777" w:rsidR="00240CFA" w:rsidRPr="00240CFA" w:rsidRDefault="00240CFA" w:rsidP="00240CFA">
            <w:pPr>
              <w:tabs>
                <w:tab w:val="left" w:pos="945"/>
              </w:tabs>
              <w:jc w:val="both"/>
              <w:rPr>
                <w:b/>
                <w:sz w:val="24"/>
                <w:szCs w:val="24"/>
                <w:u w:val="single"/>
              </w:rPr>
            </w:pPr>
            <w:r w:rsidRPr="00240CFA">
              <w:rPr>
                <w:sz w:val="24"/>
                <w:szCs w:val="24"/>
                <w:u w:val="single"/>
              </w:rPr>
              <w:t>Progetti didattico-educativi a prevalente tematica inclusiva</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F7232"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40B6AD58" w14:textId="77777777" w:rsidTr="002F19B4">
        <w:tc>
          <w:tcPr>
            <w:tcW w:w="5211" w:type="dxa"/>
            <w:vMerge/>
            <w:tcBorders>
              <w:top w:val="single" w:sz="4" w:space="0" w:color="000000"/>
              <w:left w:val="single" w:sz="4" w:space="0" w:color="000000"/>
              <w:bottom w:val="single" w:sz="4" w:space="0" w:color="000000"/>
            </w:tcBorders>
            <w:shd w:val="clear" w:color="auto" w:fill="auto"/>
            <w:vAlign w:val="center"/>
          </w:tcPr>
          <w:p w14:paraId="07F02438" w14:textId="77777777" w:rsidR="00240CFA" w:rsidRPr="00240CFA" w:rsidRDefault="00240CFA" w:rsidP="00240CFA">
            <w:pPr>
              <w:tabs>
                <w:tab w:val="left" w:pos="945"/>
              </w:tabs>
              <w:jc w:val="both"/>
              <w:rPr>
                <w:b/>
                <w:sz w:val="24"/>
                <w:szCs w:val="24"/>
                <w:u w:val="single"/>
              </w:rPr>
            </w:pPr>
          </w:p>
        </w:tc>
        <w:tc>
          <w:tcPr>
            <w:tcW w:w="2937" w:type="dxa"/>
            <w:tcBorders>
              <w:top w:val="single" w:sz="4" w:space="0" w:color="000000"/>
              <w:left w:val="single" w:sz="4" w:space="0" w:color="000000"/>
              <w:bottom w:val="single" w:sz="4" w:space="0" w:color="000000"/>
            </w:tcBorders>
            <w:shd w:val="clear" w:color="auto" w:fill="auto"/>
            <w:vAlign w:val="center"/>
          </w:tcPr>
          <w:p w14:paraId="22AA1F15" w14:textId="77777777" w:rsidR="00240CFA" w:rsidRPr="00240CFA" w:rsidRDefault="00240CFA" w:rsidP="00240CFA">
            <w:pPr>
              <w:tabs>
                <w:tab w:val="left" w:pos="945"/>
              </w:tabs>
              <w:jc w:val="both"/>
              <w:rPr>
                <w:b/>
                <w:sz w:val="24"/>
                <w:szCs w:val="24"/>
                <w:u w:val="single"/>
              </w:rPr>
            </w:pPr>
            <w:r w:rsidRPr="00240CFA">
              <w:rPr>
                <w:sz w:val="24"/>
                <w:szCs w:val="24"/>
                <w:u w:val="single"/>
              </w:rPr>
              <w:t xml:space="preserve">Altro: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3EF2" w14:textId="77777777" w:rsidR="00240CFA" w:rsidRPr="00240CFA" w:rsidRDefault="00240CFA" w:rsidP="00240CFA">
            <w:pPr>
              <w:tabs>
                <w:tab w:val="left" w:pos="945"/>
              </w:tabs>
              <w:jc w:val="both"/>
              <w:rPr>
                <w:b/>
                <w:sz w:val="24"/>
                <w:szCs w:val="24"/>
                <w:u w:val="single"/>
              </w:rPr>
            </w:pPr>
          </w:p>
        </w:tc>
      </w:tr>
    </w:tbl>
    <w:p w14:paraId="3B24E44F" w14:textId="77777777" w:rsidR="00240CFA" w:rsidRPr="00240CFA" w:rsidRDefault="00240CFA" w:rsidP="00240CFA">
      <w:pPr>
        <w:tabs>
          <w:tab w:val="left" w:pos="945"/>
        </w:tabs>
        <w:jc w:val="both"/>
        <w:rPr>
          <w:sz w:val="24"/>
          <w:szCs w:val="24"/>
          <w:u w:val="single"/>
        </w:rPr>
      </w:pPr>
    </w:p>
    <w:tbl>
      <w:tblPr>
        <w:tblW w:w="0" w:type="auto"/>
        <w:tblInd w:w="-10" w:type="dxa"/>
        <w:tblLayout w:type="fixed"/>
        <w:tblLook w:val="0000" w:firstRow="0" w:lastRow="0" w:firstColumn="0" w:lastColumn="0" w:noHBand="0" w:noVBand="0"/>
      </w:tblPr>
      <w:tblGrid>
        <w:gridCol w:w="4077"/>
        <w:gridCol w:w="2871"/>
        <w:gridCol w:w="566"/>
        <w:gridCol w:w="566"/>
        <w:gridCol w:w="71"/>
        <w:gridCol w:w="495"/>
        <w:gridCol w:w="566"/>
        <w:gridCol w:w="589"/>
      </w:tblGrid>
      <w:tr w:rsidR="00240CFA" w:rsidRPr="00240CFA" w14:paraId="6EA39612" w14:textId="77777777" w:rsidTr="002F19B4">
        <w:tc>
          <w:tcPr>
            <w:tcW w:w="4077" w:type="dxa"/>
            <w:vMerge w:val="restart"/>
            <w:tcBorders>
              <w:top w:val="single" w:sz="4" w:space="0" w:color="000000"/>
              <w:left w:val="single" w:sz="4" w:space="0" w:color="000000"/>
              <w:bottom w:val="single" w:sz="4" w:space="0" w:color="000000"/>
            </w:tcBorders>
            <w:shd w:val="clear" w:color="auto" w:fill="auto"/>
            <w:vAlign w:val="center"/>
          </w:tcPr>
          <w:p w14:paraId="11576E4A" w14:textId="77777777" w:rsidR="00240CFA" w:rsidRPr="00240CFA" w:rsidRDefault="00240CFA" w:rsidP="00240CFA">
            <w:pPr>
              <w:numPr>
                <w:ilvl w:val="0"/>
                <w:numId w:val="40"/>
              </w:numPr>
              <w:tabs>
                <w:tab w:val="left" w:pos="945"/>
              </w:tabs>
              <w:jc w:val="both"/>
              <w:rPr>
                <w:sz w:val="24"/>
                <w:szCs w:val="24"/>
                <w:u w:val="single"/>
              </w:rPr>
            </w:pPr>
            <w:r w:rsidRPr="00240CFA">
              <w:rPr>
                <w:b/>
                <w:sz w:val="24"/>
                <w:szCs w:val="24"/>
                <w:u w:val="single"/>
              </w:rPr>
              <w:t>Coinvolgimento famiglie</w:t>
            </w: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622EBA36" w14:textId="77777777" w:rsidR="00240CFA" w:rsidRPr="00240CFA" w:rsidRDefault="00240CFA" w:rsidP="00240CFA">
            <w:pPr>
              <w:tabs>
                <w:tab w:val="left" w:pos="945"/>
              </w:tabs>
              <w:jc w:val="both"/>
              <w:rPr>
                <w:b/>
                <w:sz w:val="24"/>
                <w:szCs w:val="24"/>
                <w:u w:val="single"/>
              </w:rPr>
            </w:pPr>
            <w:r w:rsidRPr="00240CFA">
              <w:rPr>
                <w:sz w:val="24"/>
                <w:szCs w:val="24"/>
                <w:u w:val="single"/>
              </w:rPr>
              <w:t>Informazione /formazione su genitorialità e psicopedagogia dell’età evolutiva</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AAA5B3"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6E61D858"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14C12CC6"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51DF61B3" w14:textId="77777777" w:rsidR="00240CFA" w:rsidRPr="00240CFA" w:rsidRDefault="00240CFA" w:rsidP="00240CFA">
            <w:pPr>
              <w:tabs>
                <w:tab w:val="left" w:pos="945"/>
              </w:tabs>
              <w:jc w:val="both"/>
              <w:rPr>
                <w:b/>
                <w:sz w:val="24"/>
                <w:szCs w:val="24"/>
                <w:u w:val="single"/>
              </w:rPr>
            </w:pPr>
            <w:r w:rsidRPr="00240CFA">
              <w:rPr>
                <w:sz w:val="24"/>
                <w:szCs w:val="24"/>
                <w:u w:val="single"/>
              </w:rPr>
              <w:t>Coinvolgimento in progetti di inclusione</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B3EB98"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1175E8B4"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3AB595AB"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633B88AD" w14:textId="77777777" w:rsidR="00240CFA" w:rsidRPr="00240CFA" w:rsidRDefault="00240CFA" w:rsidP="00240CFA">
            <w:pPr>
              <w:tabs>
                <w:tab w:val="left" w:pos="945"/>
              </w:tabs>
              <w:jc w:val="both"/>
              <w:rPr>
                <w:b/>
                <w:sz w:val="24"/>
                <w:szCs w:val="24"/>
                <w:u w:val="single"/>
              </w:rPr>
            </w:pPr>
            <w:r w:rsidRPr="00240CFA">
              <w:rPr>
                <w:sz w:val="24"/>
                <w:szCs w:val="24"/>
                <w:u w:val="single"/>
              </w:rPr>
              <w:t>Coinvolgimento in attività di promozione della comunità educante</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F74097"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07E034CA"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736D0100"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37CC655F" w14:textId="77777777" w:rsidR="00240CFA" w:rsidRPr="00240CFA" w:rsidRDefault="00240CFA" w:rsidP="00240CFA">
            <w:pPr>
              <w:tabs>
                <w:tab w:val="left" w:pos="945"/>
              </w:tabs>
              <w:jc w:val="both"/>
              <w:rPr>
                <w:b/>
                <w:sz w:val="24"/>
                <w:szCs w:val="24"/>
                <w:u w:val="single"/>
              </w:rPr>
            </w:pPr>
            <w:r w:rsidRPr="00240CFA">
              <w:rPr>
                <w:sz w:val="24"/>
                <w:szCs w:val="24"/>
                <w:u w:val="single"/>
              </w:rPr>
              <w:t>Altro:</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59B778" w14:textId="77777777" w:rsidR="00240CFA" w:rsidRPr="00240CFA" w:rsidRDefault="00240CFA" w:rsidP="00240CFA">
            <w:pPr>
              <w:tabs>
                <w:tab w:val="left" w:pos="945"/>
              </w:tabs>
              <w:jc w:val="both"/>
              <w:rPr>
                <w:b/>
                <w:sz w:val="24"/>
                <w:szCs w:val="24"/>
                <w:u w:val="single"/>
              </w:rPr>
            </w:pPr>
          </w:p>
        </w:tc>
      </w:tr>
      <w:tr w:rsidR="00240CFA" w:rsidRPr="00240CFA" w14:paraId="6E5C3328" w14:textId="77777777" w:rsidTr="002F19B4">
        <w:tc>
          <w:tcPr>
            <w:tcW w:w="4077" w:type="dxa"/>
            <w:vMerge w:val="restart"/>
            <w:tcBorders>
              <w:top w:val="single" w:sz="4" w:space="0" w:color="000000"/>
              <w:left w:val="single" w:sz="4" w:space="0" w:color="000000"/>
              <w:bottom w:val="single" w:sz="4" w:space="0" w:color="000000"/>
            </w:tcBorders>
            <w:shd w:val="clear" w:color="auto" w:fill="auto"/>
            <w:vAlign w:val="center"/>
          </w:tcPr>
          <w:p w14:paraId="3F55D3B8" w14:textId="77777777" w:rsidR="00240CFA" w:rsidRPr="00240CFA" w:rsidRDefault="00240CFA" w:rsidP="00240CFA">
            <w:pPr>
              <w:numPr>
                <w:ilvl w:val="0"/>
                <w:numId w:val="40"/>
              </w:numPr>
              <w:tabs>
                <w:tab w:val="left" w:pos="945"/>
              </w:tabs>
              <w:jc w:val="both"/>
              <w:rPr>
                <w:sz w:val="24"/>
                <w:szCs w:val="24"/>
                <w:u w:val="single"/>
              </w:rPr>
            </w:pPr>
            <w:r w:rsidRPr="00240CFA">
              <w:rPr>
                <w:b/>
                <w:sz w:val="24"/>
                <w:szCs w:val="24"/>
                <w:u w:val="single"/>
              </w:rPr>
              <w:t xml:space="preserve">Rapporti con servizi sociosanitari territoriali e istituzioni deputate alla sicurezza. </w:t>
            </w: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5AA8055F" w14:textId="77777777" w:rsidR="00240CFA" w:rsidRPr="00240CFA" w:rsidRDefault="00240CFA" w:rsidP="00240CFA">
            <w:pPr>
              <w:tabs>
                <w:tab w:val="left" w:pos="945"/>
              </w:tabs>
              <w:jc w:val="both"/>
              <w:rPr>
                <w:b/>
                <w:sz w:val="24"/>
                <w:szCs w:val="24"/>
                <w:u w:val="single"/>
              </w:rPr>
            </w:pPr>
            <w:r w:rsidRPr="00240CFA">
              <w:rPr>
                <w:sz w:val="24"/>
                <w:szCs w:val="24"/>
                <w:u w:val="single"/>
              </w:rPr>
              <w:t>Accordi di programma / protocolli di intesa formalizzati sulla disabilità</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E2EAF2" w14:textId="77777777" w:rsidR="00240CFA" w:rsidRPr="00240CFA" w:rsidRDefault="00240CFA" w:rsidP="00240CFA">
            <w:pPr>
              <w:tabs>
                <w:tab w:val="left" w:pos="945"/>
              </w:tabs>
              <w:jc w:val="both"/>
              <w:rPr>
                <w:b/>
                <w:sz w:val="24"/>
                <w:szCs w:val="24"/>
                <w:u w:val="single"/>
              </w:rPr>
            </w:pPr>
          </w:p>
        </w:tc>
      </w:tr>
      <w:tr w:rsidR="00240CFA" w:rsidRPr="00240CFA" w14:paraId="6489D121"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62237F70"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6DCD9E9" w14:textId="77777777" w:rsidR="00240CFA" w:rsidRPr="00240CFA" w:rsidRDefault="00240CFA" w:rsidP="00240CFA">
            <w:pPr>
              <w:tabs>
                <w:tab w:val="left" w:pos="945"/>
              </w:tabs>
              <w:jc w:val="both"/>
              <w:rPr>
                <w:b/>
                <w:sz w:val="24"/>
                <w:szCs w:val="24"/>
                <w:u w:val="single"/>
              </w:rPr>
            </w:pPr>
            <w:r w:rsidRPr="00240CFA">
              <w:rPr>
                <w:sz w:val="24"/>
                <w:szCs w:val="24"/>
                <w:u w:val="single"/>
              </w:rPr>
              <w:t>Accordi di programma / protocolli di intesa formalizzati su disagio e simili</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A07A89" w14:textId="77777777" w:rsidR="00240CFA" w:rsidRPr="00240CFA" w:rsidRDefault="00240CFA" w:rsidP="00240CFA">
            <w:pPr>
              <w:tabs>
                <w:tab w:val="left" w:pos="945"/>
              </w:tabs>
              <w:jc w:val="both"/>
              <w:rPr>
                <w:b/>
                <w:sz w:val="24"/>
                <w:szCs w:val="24"/>
                <w:u w:val="single"/>
              </w:rPr>
            </w:pPr>
          </w:p>
        </w:tc>
      </w:tr>
      <w:tr w:rsidR="00240CFA" w:rsidRPr="00240CFA" w14:paraId="310F2C71"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1628C664"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354FB748" w14:textId="77777777" w:rsidR="00240CFA" w:rsidRPr="00240CFA" w:rsidRDefault="00240CFA" w:rsidP="00240CFA">
            <w:pPr>
              <w:tabs>
                <w:tab w:val="left" w:pos="945"/>
              </w:tabs>
              <w:jc w:val="both"/>
              <w:rPr>
                <w:b/>
                <w:sz w:val="24"/>
                <w:szCs w:val="24"/>
                <w:u w:val="single"/>
              </w:rPr>
            </w:pPr>
            <w:r w:rsidRPr="00240CFA">
              <w:rPr>
                <w:sz w:val="24"/>
                <w:szCs w:val="24"/>
                <w:u w:val="single"/>
              </w:rPr>
              <w:t>Procedure condivise di intervento sulla disabilità</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370D89" w14:textId="77777777" w:rsidR="00240CFA" w:rsidRPr="00240CFA" w:rsidRDefault="00240CFA" w:rsidP="00240CFA">
            <w:pPr>
              <w:tabs>
                <w:tab w:val="left" w:pos="945"/>
              </w:tabs>
              <w:jc w:val="both"/>
              <w:rPr>
                <w:b/>
                <w:sz w:val="24"/>
                <w:szCs w:val="24"/>
                <w:u w:val="single"/>
              </w:rPr>
            </w:pPr>
          </w:p>
        </w:tc>
      </w:tr>
      <w:tr w:rsidR="00240CFA" w:rsidRPr="00240CFA" w14:paraId="2C660608"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2E28C591"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6D300F55" w14:textId="77777777" w:rsidR="00240CFA" w:rsidRPr="00240CFA" w:rsidRDefault="00240CFA" w:rsidP="00240CFA">
            <w:pPr>
              <w:tabs>
                <w:tab w:val="left" w:pos="945"/>
              </w:tabs>
              <w:jc w:val="both"/>
              <w:rPr>
                <w:b/>
                <w:sz w:val="24"/>
                <w:szCs w:val="24"/>
                <w:u w:val="single"/>
              </w:rPr>
            </w:pPr>
            <w:r w:rsidRPr="00240CFA">
              <w:rPr>
                <w:sz w:val="24"/>
                <w:szCs w:val="24"/>
                <w:u w:val="single"/>
              </w:rPr>
              <w:t>Procedure condivise di intervento su disagio e simili</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C930E7" w14:textId="77777777" w:rsidR="00240CFA" w:rsidRPr="00240CFA" w:rsidRDefault="00240CFA" w:rsidP="00240CFA">
            <w:pPr>
              <w:tabs>
                <w:tab w:val="left" w:pos="945"/>
              </w:tabs>
              <w:jc w:val="both"/>
              <w:rPr>
                <w:b/>
                <w:sz w:val="24"/>
                <w:szCs w:val="24"/>
                <w:u w:val="single"/>
              </w:rPr>
            </w:pPr>
          </w:p>
        </w:tc>
      </w:tr>
      <w:tr w:rsidR="00240CFA" w:rsidRPr="00240CFA" w14:paraId="5ED97327"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61021AE6"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28CEDA06" w14:textId="77777777" w:rsidR="00240CFA" w:rsidRPr="00240CFA" w:rsidRDefault="00240CFA" w:rsidP="00240CFA">
            <w:pPr>
              <w:tabs>
                <w:tab w:val="left" w:pos="945"/>
              </w:tabs>
              <w:jc w:val="both"/>
              <w:rPr>
                <w:b/>
                <w:sz w:val="24"/>
                <w:szCs w:val="24"/>
                <w:u w:val="single"/>
              </w:rPr>
            </w:pPr>
            <w:r w:rsidRPr="00240CFA">
              <w:rPr>
                <w:sz w:val="24"/>
                <w:szCs w:val="24"/>
                <w:u w:val="single"/>
              </w:rPr>
              <w:t>Progetti territoriali integrati</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8EE44F" w14:textId="77777777" w:rsidR="00240CFA" w:rsidRPr="00240CFA" w:rsidRDefault="00240CFA" w:rsidP="00240CFA">
            <w:pPr>
              <w:tabs>
                <w:tab w:val="left" w:pos="945"/>
              </w:tabs>
              <w:jc w:val="both"/>
              <w:rPr>
                <w:b/>
                <w:sz w:val="24"/>
                <w:szCs w:val="24"/>
                <w:u w:val="single"/>
              </w:rPr>
            </w:pPr>
          </w:p>
        </w:tc>
      </w:tr>
      <w:tr w:rsidR="00240CFA" w:rsidRPr="00240CFA" w14:paraId="58B9DBC1"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572391CF"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A9D8898" w14:textId="77777777" w:rsidR="00240CFA" w:rsidRPr="00240CFA" w:rsidRDefault="00240CFA" w:rsidP="00240CFA">
            <w:pPr>
              <w:tabs>
                <w:tab w:val="left" w:pos="945"/>
              </w:tabs>
              <w:jc w:val="both"/>
              <w:rPr>
                <w:b/>
                <w:sz w:val="24"/>
                <w:szCs w:val="24"/>
                <w:u w:val="single"/>
              </w:rPr>
            </w:pPr>
            <w:r w:rsidRPr="00240CFA">
              <w:rPr>
                <w:sz w:val="24"/>
                <w:szCs w:val="24"/>
                <w:u w:val="single"/>
              </w:rPr>
              <w:t>Progetti integrati a livello di singola scuola</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DF341" w14:textId="77777777" w:rsidR="00240CFA" w:rsidRPr="00240CFA" w:rsidRDefault="00240CFA" w:rsidP="00240CFA">
            <w:pPr>
              <w:tabs>
                <w:tab w:val="left" w:pos="945"/>
              </w:tabs>
              <w:jc w:val="both"/>
              <w:rPr>
                <w:b/>
                <w:sz w:val="24"/>
                <w:szCs w:val="24"/>
                <w:u w:val="single"/>
              </w:rPr>
            </w:pPr>
          </w:p>
        </w:tc>
      </w:tr>
      <w:tr w:rsidR="00240CFA" w:rsidRPr="00240CFA" w14:paraId="52782E10"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6D305E77"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73A4F5E3" w14:textId="77777777" w:rsidR="00240CFA" w:rsidRPr="00240CFA" w:rsidRDefault="00240CFA" w:rsidP="00240CFA">
            <w:pPr>
              <w:tabs>
                <w:tab w:val="left" w:pos="945"/>
              </w:tabs>
              <w:jc w:val="both"/>
              <w:rPr>
                <w:b/>
                <w:sz w:val="24"/>
                <w:szCs w:val="24"/>
                <w:u w:val="single"/>
              </w:rPr>
            </w:pPr>
            <w:r w:rsidRPr="00240CFA">
              <w:rPr>
                <w:sz w:val="24"/>
                <w:szCs w:val="24"/>
                <w:u w:val="single"/>
              </w:rPr>
              <w:t>Altro:</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79ECA5" w14:textId="77777777" w:rsidR="00240CFA" w:rsidRPr="00240CFA" w:rsidRDefault="00240CFA" w:rsidP="00240CFA">
            <w:pPr>
              <w:tabs>
                <w:tab w:val="left" w:pos="945"/>
              </w:tabs>
              <w:jc w:val="both"/>
              <w:rPr>
                <w:b/>
                <w:sz w:val="24"/>
                <w:szCs w:val="24"/>
                <w:u w:val="single"/>
              </w:rPr>
            </w:pPr>
          </w:p>
        </w:tc>
      </w:tr>
      <w:tr w:rsidR="00240CFA" w:rsidRPr="00240CFA" w14:paraId="52EC5514" w14:textId="77777777" w:rsidTr="002F19B4">
        <w:tc>
          <w:tcPr>
            <w:tcW w:w="4077" w:type="dxa"/>
            <w:vMerge w:val="restart"/>
            <w:tcBorders>
              <w:top w:val="single" w:sz="4" w:space="0" w:color="000000"/>
              <w:left w:val="single" w:sz="4" w:space="0" w:color="000000"/>
              <w:bottom w:val="single" w:sz="4" w:space="0" w:color="000000"/>
            </w:tcBorders>
            <w:shd w:val="clear" w:color="auto" w:fill="auto"/>
            <w:vAlign w:val="center"/>
          </w:tcPr>
          <w:p w14:paraId="678BF786" w14:textId="77777777" w:rsidR="00240CFA" w:rsidRPr="00240CFA" w:rsidRDefault="00240CFA" w:rsidP="00240CFA">
            <w:pPr>
              <w:numPr>
                <w:ilvl w:val="0"/>
                <w:numId w:val="40"/>
              </w:numPr>
              <w:tabs>
                <w:tab w:val="left" w:pos="945"/>
              </w:tabs>
              <w:jc w:val="both"/>
              <w:rPr>
                <w:sz w:val="24"/>
                <w:szCs w:val="24"/>
                <w:u w:val="single"/>
              </w:rPr>
            </w:pPr>
            <w:r w:rsidRPr="00240CFA">
              <w:rPr>
                <w:b/>
                <w:sz w:val="24"/>
                <w:szCs w:val="24"/>
                <w:u w:val="single"/>
              </w:rPr>
              <w:t>Rapporti con privato sociale e volontariato</w:t>
            </w: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7FA3B61A" w14:textId="77777777" w:rsidR="00240CFA" w:rsidRPr="00240CFA" w:rsidRDefault="00240CFA" w:rsidP="00240CFA">
            <w:pPr>
              <w:tabs>
                <w:tab w:val="left" w:pos="945"/>
              </w:tabs>
              <w:jc w:val="both"/>
              <w:rPr>
                <w:b/>
                <w:sz w:val="24"/>
                <w:szCs w:val="24"/>
                <w:u w:val="single"/>
              </w:rPr>
            </w:pPr>
            <w:r w:rsidRPr="00240CFA">
              <w:rPr>
                <w:sz w:val="24"/>
                <w:szCs w:val="24"/>
                <w:u w:val="single"/>
              </w:rPr>
              <w:t>Progetti territoriali integrati</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8E0F43" w14:textId="77777777" w:rsidR="00240CFA" w:rsidRPr="00240CFA" w:rsidRDefault="00240CFA" w:rsidP="00240CFA">
            <w:pPr>
              <w:tabs>
                <w:tab w:val="left" w:pos="945"/>
              </w:tabs>
              <w:jc w:val="both"/>
              <w:rPr>
                <w:b/>
                <w:sz w:val="24"/>
                <w:szCs w:val="24"/>
                <w:u w:val="single"/>
              </w:rPr>
            </w:pPr>
          </w:p>
        </w:tc>
      </w:tr>
      <w:tr w:rsidR="00240CFA" w:rsidRPr="00240CFA" w14:paraId="7D836EEB"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4F88D501"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4F60610D" w14:textId="77777777" w:rsidR="00240CFA" w:rsidRPr="00240CFA" w:rsidRDefault="00240CFA" w:rsidP="00240CFA">
            <w:pPr>
              <w:tabs>
                <w:tab w:val="left" w:pos="945"/>
              </w:tabs>
              <w:jc w:val="both"/>
              <w:rPr>
                <w:b/>
                <w:sz w:val="24"/>
                <w:szCs w:val="24"/>
                <w:u w:val="single"/>
              </w:rPr>
            </w:pPr>
            <w:r w:rsidRPr="00240CFA">
              <w:rPr>
                <w:sz w:val="24"/>
                <w:szCs w:val="24"/>
                <w:u w:val="single"/>
              </w:rPr>
              <w:t xml:space="preserve">Progetti integrati a livello di singola </w:t>
            </w:r>
            <w:r w:rsidRPr="00240CFA">
              <w:rPr>
                <w:sz w:val="24"/>
                <w:szCs w:val="24"/>
                <w:u w:val="single"/>
              </w:rPr>
              <w:lastRenderedPageBreak/>
              <w:t>scuola</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7819D2" w14:textId="77777777" w:rsidR="00240CFA" w:rsidRPr="00240CFA" w:rsidRDefault="00240CFA" w:rsidP="00240CFA">
            <w:pPr>
              <w:tabs>
                <w:tab w:val="left" w:pos="945"/>
              </w:tabs>
              <w:jc w:val="both"/>
              <w:rPr>
                <w:b/>
                <w:sz w:val="24"/>
                <w:szCs w:val="24"/>
                <w:u w:val="single"/>
              </w:rPr>
            </w:pPr>
          </w:p>
        </w:tc>
      </w:tr>
      <w:tr w:rsidR="00240CFA" w:rsidRPr="00240CFA" w14:paraId="119E19CD"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36432136"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485DE790" w14:textId="77777777" w:rsidR="00240CFA" w:rsidRPr="00240CFA" w:rsidRDefault="00240CFA" w:rsidP="00240CFA">
            <w:pPr>
              <w:tabs>
                <w:tab w:val="left" w:pos="945"/>
              </w:tabs>
              <w:jc w:val="both"/>
              <w:rPr>
                <w:b/>
                <w:sz w:val="24"/>
                <w:szCs w:val="24"/>
                <w:u w:val="single"/>
              </w:rPr>
            </w:pPr>
            <w:r w:rsidRPr="00240CFA">
              <w:rPr>
                <w:sz w:val="24"/>
                <w:szCs w:val="24"/>
                <w:u w:val="single"/>
              </w:rPr>
              <w:t>Progetti a livello di reti di scuole</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895C13" w14:textId="77777777" w:rsidR="00240CFA" w:rsidRPr="00240CFA" w:rsidRDefault="00240CFA" w:rsidP="00240CFA">
            <w:pPr>
              <w:tabs>
                <w:tab w:val="left" w:pos="945"/>
              </w:tabs>
              <w:jc w:val="both"/>
              <w:rPr>
                <w:b/>
                <w:sz w:val="24"/>
                <w:szCs w:val="24"/>
                <w:u w:val="single"/>
              </w:rPr>
            </w:pPr>
          </w:p>
        </w:tc>
      </w:tr>
      <w:tr w:rsidR="00240CFA" w:rsidRPr="00240CFA" w14:paraId="72153354" w14:textId="77777777" w:rsidTr="002F19B4">
        <w:tc>
          <w:tcPr>
            <w:tcW w:w="4077" w:type="dxa"/>
            <w:vMerge w:val="restart"/>
            <w:tcBorders>
              <w:top w:val="single" w:sz="4" w:space="0" w:color="000000"/>
              <w:left w:val="single" w:sz="4" w:space="0" w:color="000000"/>
              <w:bottom w:val="single" w:sz="4" w:space="0" w:color="000000"/>
            </w:tcBorders>
            <w:shd w:val="clear" w:color="auto" w:fill="auto"/>
            <w:vAlign w:val="center"/>
          </w:tcPr>
          <w:p w14:paraId="7950793A" w14:textId="77777777" w:rsidR="00240CFA" w:rsidRPr="00240CFA" w:rsidRDefault="00240CFA" w:rsidP="00240CFA">
            <w:pPr>
              <w:numPr>
                <w:ilvl w:val="0"/>
                <w:numId w:val="40"/>
              </w:numPr>
              <w:tabs>
                <w:tab w:val="left" w:pos="945"/>
              </w:tabs>
              <w:jc w:val="both"/>
              <w:rPr>
                <w:sz w:val="24"/>
                <w:szCs w:val="24"/>
                <w:u w:val="single"/>
              </w:rPr>
            </w:pPr>
            <w:r w:rsidRPr="00240CFA">
              <w:rPr>
                <w:b/>
                <w:sz w:val="24"/>
                <w:szCs w:val="24"/>
                <w:u w:val="single"/>
              </w:rPr>
              <w:t>Formazione docenti</w:t>
            </w: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1F47A946" w14:textId="77777777" w:rsidR="00240CFA" w:rsidRPr="00240CFA" w:rsidRDefault="00240CFA" w:rsidP="00240CFA">
            <w:pPr>
              <w:tabs>
                <w:tab w:val="left" w:pos="945"/>
              </w:tabs>
              <w:jc w:val="both"/>
              <w:rPr>
                <w:b/>
                <w:sz w:val="24"/>
                <w:szCs w:val="24"/>
                <w:u w:val="single"/>
              </w:rPr>
            </w:pPr>
            <w:r w:rsidRPr="00240CFA">
              <w:rPr>
                <w:sz w:val="24"/>
                <w:szCs w:val="24"/>
                <w:u w:val="single"/>
              </w:rPr>
              <w:t>Strategie e metodologie educativo-didattiche / gestione della classe</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359802"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0D33D80F"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325F1CF8"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05E72EE3" w14:textId="77777777" w:rsidR="00240CFA" w:rsidRPr="00240CFA" w:rsidRDefault="00240CFA" w:rsidP="00240CFA">
            <w:pPr>
              <w:tabs>
                <w:tab w:val="left" w:pos="945"/>
              </w:tabs>
              <w:jc w:val="both"/>
              <w:rPr>
                <w:b/>
                <w:sz w:val="24"/>
                <w:szCs w:val="24"/>
                <w:u w:val="single"/>
              </w:rPr>
            </w:pPr>
            <w:r w:rsidRPr="00240CFA">
              <w:rPr>
                <w:sz w:val="24"/>
                <w:szCs w:val="24"/>
                <w:u w:val="single"/>
              </w:rPr>
              <w:t>Didattica speciale e progetti educativo-didattici a prevalente tematica inclusiva</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E774F"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3661646D"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18F4806F"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76EFD2A6" w14:textId="77777777" w:rsidR="00240CFA" w:rsidRPr="00240CFA" w:rsidRDefault="00240CFA" w:rsidP="00240CFA">
            <w:pPr>
              <w:tabs>
                <w:tab w:val="left" w:pos="945"/>
              </w:tabs>
              <w:jc w:val="both"/>
              <w:rPr>
                <w:b/>
                <w:sz w:val="24"/>
                <w:szCs w:val="24"/>
                <w:u w:val="single"/>
              </w:rPr>
            </w:pPr>
            <w:r w:rsidRPr="00240CFA">
              <w:rPr>
                <w:sz w:val="24"/>
                <w:szCs w:val="24"/>
                <w:u w:val="single"/>
              </w:rPr>
              <w:t>Didattica interculturale / italiano L2</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713093" w14:textId="77777777" w:rsidR="00240CFA" w:rsidRPr="00240CFA" w:rsidRDefault="00240CFA" w:rsidP="00240CFA">
            <w:pPr>
              <w:tabs>
                <w:tab w:val="left" w:pos="945"/>
              </w:tabs>
              <w:jc w:val="both"/>
              <w:rPr>
                <w:b/>
                <w:sz w:val="24"/>
                <w:szCs w:val="24"/>
                <w:u w:val="single"/>
              </w:rPr>
            </w:pPr>
          </w:p>
        </w:tc>
      </w:tr>
      <w:tr w:rsidR="00240CFA" w:rsidRPr="00240CFA" w14:paraId="650EF2C7"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51566816"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7AE4008F" w14:textId="77777777" w:rsidR="00240CFA" w:rsidRPr="00240CFA" w:rsidRDefault="00240CFA" w:rsidP="00240CFA">
            <w:pPr>
              <w:tabs>
                <w:tab w:val="left" w:pos="945"/>
              </w:tabs>
              <w:jc w:val="both"/>
              <w:rPr>
                <w:b/>
                <w:sz w:val="24"/>
                <w:szCs w:val="24"/>
                <w:u w:val="single"/>
              </w:rPr>
            </w:pPr>
            <w:r w:rsidRPr="00240CFA">
              <w:rPr>
                <w:sz w:val="24"/>
                <w:szCs w:val="24"/>
                <w:u w:val="single"/>
              </w:rPr>
              <w:t>Psicologia e psicopatologia dell’età evolutiva (compresi DSA, ADHD, ecc.)</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F675B9"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5B3EF8A9"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09849B75"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3F4C7ED7" w14:textId="77777777" w:rsidR="00240CFA" w:rsidRPr="00240CFA" w:rsidRDefault="00240CFA" w:rsidP="00240CFA">
            <w:pPr>
              <w:tabs>
                <w:tab w:val="left" w:pos="945"/>
              </w:tabs>
              <w:jc w:val="both"/>
              <w:rPr>
                <w:b/>
                <w:sz w:val="24"/>
                <w:szCs w:val="24"/>
                <w:u w:val="single"/>
              </w:rPr>
            </w:pPr>
            <w:r w:rsidRPr="00240CFA">
              <w:rPr>
                <w:sz w:val="24"/>
                <w:szCs w:val="24"/>
                <w:u w:val="single"/>
              </w:rPr>
              <w:t>Progetti di formazione su specifiche disabilità (autismo, ADHD, Dis. Intellettive, sensoriali…)</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AAE5CE" w14:textId="77777777" w:rsidR="00240CFA" w:rsidRPr="00240CFA" w:rsidRDefault="00240CFA" w:rsidP="00240CFA">
            <w:pPr>
              <w:tabs>
                <w:tab w:val="left" w:pos="945"/>
              </w:tabs>
              <w:jc w:val="both"/>
              <w:rPr>
                <w:sz w:val="24"/>
                <w:szCs w:val="24"/>
                <w:u w:val="single"/>
              </w:rPr>
            </w:pPr>
            <w:r w:rsidRPr="00240CFA">
              <w:rPr>
                <w:b/>
                <w:sz w:val="24"/>
                <w:szCs w:val="24"/>
                <w:u w:val="single"/>
              </w:rPr>
              <w:t>si</w:t>
            </w:r>
          </w:p>
        </w:tc>
      </w:tr>
      <w:tr w:rsidR="00240CFA" w:rsidRPr="00240CFA" w14:paraId="63CA41F0" w14:textId="77777777" w:rsidTr="002F19B4">
        <w:tc>
          <w:tcPr>
            <w:tcW w:w="4077" w:type="dxa"/>
            <w:vMerge/>
            <w:tcBorders>
              <w:top w:val="single" w:sz="4" w:space="0" w:color="000000"/>
              <w:left w:val="single" w:sz="4" w:space="0" w:color="000000"/>
              <w:bottom w:val="single" w:sz="4" w:space="0" w:color="000000"/>
            </w:tcBorders>
            <w:shd w:val="clear" w:color="auto" w:fill="auto"/>
            <w:vAlign w:val="center"/>
          </w:tcPr>
          <w:p w14:paraId="19D649BB" w14:textId="77777777" w:rsidR="00240CFA" w:rsidRPr="00240CFA" w:rsidRDefault="00240CFA" w:rsidP="00240CFA">
            <w:pPr>
              <w:tabs>
                <w:tab w:val="left" w:pos="945"/>
              </w:tabs>
              <w:jc w:val="both"/>
              <w:rPr>
                <w:b/>
                <w:sz w:val="24"/>
                <w:szCs w:val="24"/>
                <w:u w:val="single"/>
              </w:rPr>
            </w:pPr>
          </w:p>
        </w:tc>
        <w:tc>
          <w:tcPr>
            <w:tcW w:w="4074" w:type="dxa"/>
            <w:gridSpan w:val="4"/>
            <w:tcBorders>
              <w:top w:val="single" w:sz="4" w:space="0" w:color="000000"/>
              <w:left w:val="single" w:sz="4" w:space="0" w:color="000000"/>
              <w:bottom w:val="single" w:sz="4" w:space="0" w:color="000000"/>
            </w:tcBorders>
            <w:shd w:val="clear" w:color="auto" w:fill="auto"/>
            <w:vAlign w:val="center"/>
          </w:tcPr>
          <w:p w14:paraId="4CD758B5" w14:textId="77777777" w:rsidR="00240CFA" w:rsidRPr="00240CFA" w:rsidRDefault="00240CFA" w:rsidP="00240CFA">
            <w:pPr>
              <w:tabs>
                <w:tab w:val="left" w:pos="945"/>
              </w:tabs>
              <w:jc w:val="both"/>
              <w:rPr>
                <w:b/>
                <w:sz w:val="24"/>
                <w:szCs w:val="24"/>
                <w:u w:val="single"/>
              </w:rPr>
            </w:pPr>
            <w:r w:rsidRPr="00240CFA">
              <w:rPr>
                <w:sz w:val="24"/>
                <w:szCs w:val="24"/>
                <w:u w:val="single"/>
              </w:rPr>
              <w:t xml:space="preserve">Altro: </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73066B" w14:textId="77777777" w:rsidR="00240CFA" w:rsidRPr="00240CFA" w:rsidRDefault="00240CFA" w:rsidP="00240CFA">
            <w:pPr>
              <w:tabs>
                <w:tab w:val="left" w:pos="945"/>
              </w:tabs>
              <w:jc w:val="both"/>
              <w:rPr>
                <w:b/>
                <w:sz w:val="24"/>
                <w:szCs w:val="24"/>
                <w:u w:val="single"/>
              </w:rPr>
            </w:pPr>
          </w:p>
        </w:tc>
      </w:tr>
      <w:tr w:rsidR="00240CFA" w:rsidRPr="00240CFA" w14:paraId="08E680D1" w14:textId="77777777" w:rsidTr="002F19B4">
        <w:trPr>
          <w:trHeight w:val="242"/>
        </w:trPr>
        <w:tc>
          <w:tcPr>
            <w:tcW w:w="6948" w:type="dxa"/>
            <w:gridSpan w:val="2"/>
            <w:tcBorders>
              <w:top w:val="single" w:sz="4" w:space="0" w:color="000000"/>
              <w:left w:val="single" w:sz="4" w:space="0" w:color="000000"/>
              <w:bottom w:val="single" w:sz="4" w:space="0" w:color="000000"/>
            </w:tcBorders>
            <w:shd w:val="clear" w:color="auto" w:fill="auto"/>
            <w:vAlign w:val="center"/>
          </w:tcPr>
          <w:p w14:paraId="615072D2" w14:textId="77777777" w:rsidR="00240CFA" w:rsidRPr="00240CFA" w:rsidRDefault="00240CFA" w:rsidP="00240CFA">
            <w:pPr>
              <w:tabs>
                <w:tab w:val="left" w:pos="945"/>
              </w:tabs>
              <w:jc w:val="both"/>
              <w:rPr>
                <w:b/>
                <w:sz w:val="24"/>
                <w:szCs w:val="24"/>
                <w:u w:val="single"/>
              </w:rPr>
            </w:pPr>
            <w:r w:rsidRPr="00240CFA">
              <w:rPr>
                <w:b/>
                <w:sz w:val="24"/>
                <w:szCs w:val="24"/>
                <w:u w:val="single"/>
              </w:rPr>
              <w:t>Sintesi dei punti di forza e di criticità rilevati*:</w:t>
            </w:r>
          </w:p>
        </w:tc>
        <w:tc>
          <w:tcPr>
            <w:tcW w:w="566" w:type="dxa"/>
            <w:tcBorders>
              <w:top w:val="single" w:sz="4" w:space="0" w:color="000000"/>
              <w:left w:val="single" w:sz="4" w:space="0" w:color="000000"/>
              <w:bottom w:val="single" w:sz="4" w:space="0" w:color="000000"/>
            </w:tcBorders>
            <w:shd w:val="clear" w:color="auto" w:fill="auto"/>
            <w:vAlign w:val="center"/>
          </w:tcPr>
          <w:p w14:paraId="6651CBF0" w14:textId="77777777" w:rsidR="00240CFA" w:rsidRPr="00240CFA" w:rsidRDefault="00240CFA" w:rsidP="00240CFA">
            <w:pPr>
              <w:tabs>
                <w:tab w:val="left" w:pos="945"/>
              </w:tabs>
              <w:jc w:val="both"/>
              <w:rPr>
                <w:b/>
                <w:sz w:val="24"/>
                <w:szCs w:val="24"/>
                <w:u w:val="single"/>
              </w:rPr>
            </w:pPr>
            <w:r w:rsidRPr="00240CFA">
              <w:rPr>
                <w:b/>
                <w:sz w:val="24"/>
                <w:szCs w:val="24"/>
                <w:u w:val="single"/>
              </w:rPr>
              <w:t>0</w:t>
            </w:r>
          </w:p>
        </w:tc>
        <w:tc>
          <w:tcPr>
            <w:tcW w:w="566" w:type="dxa"/>
            <w:tcBorders>
              <w:top w:val="single" w:sz="4" w:space="0" w:color="000000"/>
              <w:left w:val="single" w:sz="4" w:space="0" w:color="000000"/>
              <w:bottom w:val="single" w:sz="4" w:space="0" w:color="000000"/>
            </w:tcBorders>
            <w:shd w:val="clear" w:color="auto" w:fill="auto"/>
            <w:vAlign w:val="center"/>
          </w:tcPr>
          <w:p w14:paraId="6B09945F" w14:textId="77777777" w:rsidR="00240CFA" w:rsidRPr="00240CFA" w:rsidRDefault="00240CFA" w:rsidP="00240CFA">
            <w:pPr>
              <w:tabs>
                <w:tab w:val="left" w:pos="945"/>
              </w:tabs>
              <w:jc w:val="both"/>
              <w:rPr>
                <w:b/>
                <w:sz w:val="24"/>
                <w:szCs w:val="24"/>
                <w:u w:val="single"/>
              </w:rPr>
            </w:pPr>
            <w:r w:rsidRPr="00240CFA">
              <w:rPr>
                <w:b/>
                <w:sz w:val="24"/>
                <w:szCs w:val="24"/>
                <w:u w:val="single"/>
              </w:rPr>
              <w:t>1</w:t>
            </w: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698DE6B6" w14:textId="77777777" w:rsidR="00240CFA" w:rsidRPr="00240CFA" w:rsidRDefault="00240CFA" w:rsidP="00240CFA">
            <w:pPr>
              <w:tabs>
                <w:tab w:val="left" w:pos="945"/>
              </w:tabs>
              <w:jc w:val="both"/>
              <w:rPr>
                <w:b/>
                <w:sz w:val="24"/>
                <w:szCs w:val="24"/>
                <w:u w:val="single"/>
              </w:rPr>
            </w:pPr>
            <w:r w:rsidRPr="00240CFA">
              <w:rPr>
                <w:b/>
                <w:sz w:val="24"/>
                <w:szCs w:val="24"/>
                <w:u w:val="single"/>
              </w:rPr>
              <w:t>2</w:t>
            </w:r>
          </w:p>
        </w:tc>
        <w:tc>
          <w:tcPr>
            <w:tcW w:w="566" w:type="dxa"/>
            <w:tcBorders>
              <w:top w:val="single" w:sz="4" w:space="0" w:color="000000"/>
              <w:left w:val="single" w:sz="4" w:space="0" w:color="000000"/>
              <w:bottom w:val="single" w:sz="4" w:space="0" w:color="000000"/>
            </w:tcBorders>
            <w:shd w:val="clear" w:color="auto" w:fill="auto"/>
            <w:vAlign w:val="center"/>
          </w:tcPr>
          <w:p w14:paraId="03D8CB08" w14:textId="77777777" w:rsidR="00240CFA" w:rsidRPr="00240CFA" w:rsidRDefault="00240CFA" w:rsidP="00240CFA">
            <w:pPr>
              <w:tabs>
                <w:tab w:val="left" w:pos="945"/>
              </w:tabs>
              <w:jc w:val="both"/>
              <w:rPr>
                <w:b/>
                <w:sz w:val="24"/>
                <w:szCs w:val="24"/>
                <w:u w:val="single"/>
              </w:rPr>
            </w:pPr>
            <w:r w:rsidRPr="00240CFA">
              <w:rPr>
                <w:b/>
                <w:sz w:val="24"/>
                <w:szCs w:val="24"/>
                <w:u w:val="single"/>
              </w:rPr>
              <w:t>3</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1AF80" w14:textId="77777777" w:rsidR="00240CFA" w:rsidRPr="00240CFA" w:rsidRDefault="00240CFA" w:rsidP="00240CFA">
            <w:pPr>
              <w:tabs>
                <w:tab w:val="left" w:pos="945"/>
              </w:tabs>
              <w:jc w:val="both"/>
              <w:rPr>
                <w:sz w:val="24"/>
                <w:szCs w:val="24"/>
                <w:u w:val="single"/>
              </w:rPr>
            </w:pPr>
            <w:r w:rsidRPr="00240CFA">
              <w:rPr>
                <w:b/>
                <w:sz w:val="24"/>
                <w:szCs w:val="24"/>
                <w:u w:val="single"/>
              </w:rPr>
              <w:t>4</w:t>
            </w:r>
          </w:p>
        </w:tc>
      </w:tr>
      <w:tr w:rsidR="00240CFA" w:rsidRPr="00240CFA" w14:paraId="0D9DA5C4" w14:textId="77777777" w:rsidTr="002F19B4">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0DE89810" w14:textId="77777777" w:rsidR="00240CFA" w:rsidRPr="00240CFA" w:rsidRDefault="00240CFA" w:rsidP="00240CFA">
            <w:pPr>
              <w:tabs>
                <w:tab w:val="left" w:pos="945"/>
              </w:tabs>
              <w:jc w:val="both"/>
              <w:rPr>
                <w:b/>
                <w:sz w:val="24"/>
                <w:szCs w:val="24"/>
                <w:u w:val="single"/>
              </w:rPr>
            </w:pPr>
            <w:r w:rsidRPr="00240CFA">
              <w:rPr>
                <w:sz w:val="24"/>
                <w:szCs w:val="24"/>
                <w:u w:val="single"/>
              </w:rPr>
              <w:t>Aspetti organizzativi e gestionali coinvolti nel cambiamento inclusivo</w:t>
            </w:r>
          </w:p>
        </w:tc>
        <w:tc>
          <w:tcPr>
            <w:tcW w:w="566" w:type="dxa"/>
            <w:tcBorders>
              <w:top w:val="single" w:sz="4" w:space="0" w:color="000000"/>
              <w:left w:val="single" w:sz="4" w:space="0" w:color="000000"/>
              <w:bottom w:val="single" w:sz="4" w:space="0" w:color="000000"/>
            </w:tcBorders>
            <w:shd w:val="clear" w:color="auto" w:fill="auto"/>
            <w:vAlign w:val="center"/>
          </w:tcPr>
          <w:p w14:paraId="2F1E51E4"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39385485"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410F511A"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03A723AC" w14:textId="77777777" w:rsidR="00240CFA" w:rsidRPr="00240CFA" w:rsidRDefault="00240CFA" w:rsidP="00240CFA">
            <w:pPr>
              <w:tabs>
                <w:tab w:val="left" w:pos="945"/>
              </w:tabs>
              <w:jc w:val="both"/>
              <w:rPr>
                <w:b/>
                <w:sz w:val="24"/>
                <w:szCs w:val="24"/>
                <w:u w:val="single"/>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02D10" w14:textId="77777777" w:rsidR="00240CFA" w:rsidRPr="00240CFA" w:rsidRDefault="00240CFA" w:rsidP="00240CFA">
            <w:pPr>
              <w:tabs>
                <w:tab w:val="left" w:pos="945"/>
              </w:tabs>
              <w:jc w:val="both"/>
              <w:rPr>
                <w:b/>
                <w:sz w:val="24"/>
                <w:szCs w:val="24"/>
                <w:u w:val="single"/>
              </w:rPr>
            </w:pPr>
          </w:p>
        </w:tc>
      </w:tr>
      <w:tr w:rsidR="00240CFA" w:rsidRPr="00240CFA" w14:paraId="7C3071A5" w14:textId="77777777" w:rsidTr="002F19B4">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73ED19B4" w14:textId="77777777" w:rsidR="00240CFA" w:rsidRPr="00240CFA" w:rsidRDefault="00240CFA" w:rsidP="00240CFA">
            <w:pPr>
              <w:tabs>
                <w:tab w:val="left" w:pos="945"/>
              </w:tabs>
              <w:jc w:val="both"/>
              <w:rPr>
                <w:b/>
                <w:sz w:val="24"/>
                <w:szCs w:val="24"/>
                <w:u w:val="single"/>
              </w:rPr>
            </w:pPr>
            <w:r w:rsidRPr="00240CFA">
              <w:rPr>
                <w:sz w:val="24"/>
                <w:szCs w:val="24"/>
                <w:u w:val="single"/>
              </w:rPr>
              <w:t>Possibilità di strutturare percorsi specifici di formazione e aggiornamento degli insegnanti</w:t>
            </w:r>
          </w:p>
        </w:tc>
        <w:tc>
          <w:tcPr>
            <w:tcW w:w="566" w:type="dxa"/>
            <w:tcBorders>
              <w:top w:val="single" w:sz="4" w:space="0" w:color="000000"/>
              <w:left w:val="single" w:sz="4" w:space="0" w:color="000000"/>
              <w:bottom w:val="single" w:sz="4" w:space="0" w:color="000000"/>
            </w:tcBorders>
            <w:shd w:val="clear" w:color="auto" w:fill="auto"/>
            <w:vAlign w:val="center"/>
          </w:tcPr>
          <w:p w14:paraId="6A0015DC"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20538259"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3EBC599D"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5AC6A83C" w14:textId="77777777" w:rsidR="00240CFA" w:rsidRPr="00240CFA" w:rsidRDefault="00240CFA" w:rsidP="00240CFA">
            <w:pPr>
              <w:tabs>
                <w:tab w:val="left" w:pos="945"/>
              </w:tabs>
              <w:jc w:val="both"/>
              <w:rPr>
                <w:b/>
                <w:sz w:val="24"/>
                <w:szCs w:val="24"/>
                <w:u w:val="single"/>
              </w:rPr>
            </w:pPr>
            <w:r w:rsidRPr="00240CFA">
              <w:rPr>
                <w:b/>
                <w:sz w:val="24"/>
                <w:szCs w:val="24"/>
                <w:u w:val="single"/>
              </w:rPr>
              <w:t>x</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0FB96" w14:textId="77777777" w:rsidR="00240CFA" w:rsidRPr="00240CFA" w:rsidRDefault="00240CFA" w:rsidP="00240CFA">
            <w:pPr>
              <w:tabs>
                <w:tab w:val="left" w:pos="945"/>
              </w:tabs>
              <w:jc w:val="both"/>
              <w:rPr>
                <w:b/>
                <w:sz w:val="24"/>
                <w:szCs w:val="24"/>
                <w:u w:val="single"/>
              </w:rPr>
            </w:pPr>
          </w:p>
        </w:tc>
      </w:tr>
      <w:tr w:rsidR="00240CFA" w:rsidRPr="00240CFA" w14:paraId="284B4A57" w14:textId="77777777" w:rsidTr="002F19B4">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6984C412" w14:textId="77777777" w:rsidR="00240CFA" w:rsidRPr="00240CFA" w:rsidRDefault="00240CFA" w:rsidP="00240CFA">
            <w:pPr>
              <w:tabs>
                <w:tab w:val="left" w:pos="945"/>
              </w:tabs>
              <w:jc w:val="both"/>
              <w:rPr>
                <w:b/>
                <w:sz w:val="24"/>
                <w:szCs w:val="24"/>
                <w:u w:val="single"/>
              </w:rPr>
            </w:pPr>
            <w:r w:rsidRPr="00240CFA">
              <w:rPr>
                <w:sz w:val="24"/>
                <w:szCs w:val="24"/>
                <w:u w:val="single"/>
              </w:rPr>
              <w:t>Adozione di strategie di valutazione coerenti con prassi inclusive</w:t>
            </w:r>
          </w:p>
        </w:tc>
        <w:tc>
          <w:tcPr>
            <w:tcW w:w="566" w:type="dxa"/>
            <w:tcBorders>
              <w:top w:val="single" w:sz="4" w:space="0" w:color="000000"/>
              <w:left w:val="single" w:sz="4" w:space="0" w:color="000000"/>
              <w:bottom w:val="single" w:sz="4" w:space="0" w:color="000000"/>
            </w:tcBorders>
            <w:shd w:val="clear" w:color="auto" w:fill="auto"/>
            <w:vAlign w:val="center"/>
          </w:tcPr>
          <w:p w14:paraId="2562CD91"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5A750426"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562D02CA" w14:textId="77777777" w:rsidR="00240CFA" w:rsidRPr="00240CFA" w:rsidRDefault="00240CFA" w:rsidP="00240CFA">
            <w:pPr>
              <w:tabs>
                <w:tab w:val="left" w:pos="945"/>
              </w:tabs>
              <w:jc w:val="both"/>
              <w:rPr>
                <w:b/>
                <w:sz w:val="24"/>
                <w:szCs w:val="24"/>
                <w:u w:val="single"/>
              </w:rPr>
            </w:pPr>
            <w:r w:rsidRPr="00240CFA">
              <w:rPr>
                <w:b/>
                <w:sz w:val="24"/>
                <w:szCs w:val="24"/>
                <w:u w:val="single"/>
              </w:rPr>
              <w:t>x</w:t>
            </w:r>
          </w:p>
        </w:tc>
        <w:tc>
          <w:tcPr>
            <w:tcW w:w="566" w:type="dxa"/>
            <w:tcBorders>
              <w:top w:val="single" w:sz="4" w:space="0" w:color="000000"/>
              <w:left w:val="single" w:sz="4" w:space="0" w:color="000000"/>
              <w:bottom w:val="single" w:sz="4" w:space="0" w:color="000000"/>
            </w:tcBorders>
            <w:shd w:val="clear" w:color="auto" w:fill="auto"/>
            <w:vAlign w:val="center"/>
          </w:tcPr>
          <w:p w14:paraId="17D0E92F" w14:textId="77777777" w:rsidR="00240CFA" w:rsidRPr="00240CFA" w:rsidRDefault="00240CFA" w:rsidP="00240CFA">
            <w:pPr>
              <w:tabs>
                <w:tab w:val="left" w:pos="945"/>
              </w:tabs>
              <w:jc w:val="both"/>
              <w:rPr>
                <w:b/>
                <w:sz w:val="24"/>
                <w:szCs w:val="24"/>
                <w:u w:val="single"/>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E75D5" w14:textId="77777777" w:rsidR="00240CFA" w:rsidRPr="00240CFA" w:rsidRDefault="00240CFA" w:rsidP="00240CFA">
            <w:pPr>
              <w:tabs>
                <w:tab w:val="left" w:pos="945"/>
              </w:tabs>
              <w:jc w:val="both"/>
              <w:rPr>
                <w:b/>
                <w:sz w:val="24"/>
                <w:szCs w:val="24"/>
                <w:u w:val="single"/>
              </w:rPr>
            </w:pPr>
          </w:p>
        </w:tc>
      </w:tr>
      <w:tr w:rsidR="00240CFA" w:rsidRPr="00240CFA" w14:paraId="17265EC6" w14:textId="77777777" w:rsidTr="002F19B4">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6B6FBCE6" w14:textId="77777777" w:rsidR="00240CFA" w:rsidRPr="00240CFA" w:rsidRDefault="00240CFA" w:rsidP="00240CFA">
            <w:pPr>
              <w:tabs>
                <w:tab w:val="left" w:pos="945"/>
              </w:tabs>
              <w:jc w:val="both"/>
              <w:rPr>
                <w:b/>
                <w:sz w:val="24"/>
                <w:szCs w:val="24"/>
                <w:u w:val="single"/>
              </w:rPr>
            </w:pPr>
            <w:r w:rsidRPr="00240CFA">
              <w:rPr>
                <w:sz w:val="24"/>
                <w:szCs w:val="24"/>
                <w:u w:val="single"/>
              </w:rPr>
              <w:t>Organizzazione dei diversi tipi di sostegno presenti all’interno della scuola</w:t>
            </w:r>
          </w:p>
        </w:tc>
        <w:tc>
          <w:tcPr>
            <w:tcW w:w="566" w:type="dxa"/>
            <w:tcBorders>
              <w:top w:val="single" w:sz="4" w:space="0" w:color="000000"/>
              <w:left w:val="single" w:sz="4" w:space="0" w:color="000000"/>
              <w:bottom w:val="single" w:sz="4" w:space="0" w:color="000000"/>
            </w:tcBorders>
            <w:shd w:val="clear" w:color="auto" w:fill="auto"/>
            <w:vAlign w:val="center"/>
          </w:tcPr>
          <w:p w14:paraId="38AEC6D4"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240E95D9"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5E976FB6" w14:textId="77777777" w:rsidR="00240CFA" w:rsidRPr="00240CFA" w:rsidRDefault="00240CFA" w:rsidP="00240CFA">
            <w:pPr>
              <w:tabs>
                <w:tab w:val="left" w:pos="945"/>
              </w:tabs>
              <w:jc w:val="both"/>
              <w:rPr>
                <w:b/>
                <w:sz w:val="24"/>
                <w:szCs w:val="24"/>
                <w:u w:val="single"/>
              </w:rPr>
            </w:pPr>
            <w:r w:rsidRPr="00240CFA">
              <w:rPr>
                <w:b/>
                <w:sz w:val="24"/>
                <w:szCs w:val="24"/>
                <w:u w:val="single"/>
              </w:rPr>
              <w:t>x</w:t>
            </w:r>
          </w:p>
        </w:tc>
        <w:tc>
          <w:tcPr>
            <w:tcW w:w="566" w:type="dxa"/>
            <w:tcBorders>
              <w:top w:val="single" w:sz="4" w:space="0" w:color="000000"/>
              <w:left w:val="single" w:sz="4" w:space="0" w:color="000000"/>
              <w:bottom w:val="single" w:sz="4" w:space="0" w:color="000000"/>
            </w:tcBorders>
            <w:shd w:val="clear" w:color="auto" w:fill="auto"/>
            <w:vAlign w:val="center"/>
          </w:tcPr>
          <w:p w14:paraId="72A576B3" w14:textId="77777777" w:rsidR="00240CFA" w:rsidRPr="00240CFA" w:rsidRDefault="00240CFA" w:rsidP="00240CFA">
            <w:pPr>
              <w:tabs>
                <w:tab w:val="left" w:pos="945"/>
              </w:tabs>
              <w:jc w:val="both"/>
              <w:rPr>
                <w:b/>
                <w:sz w:val="24"/>
                <w:szCs w:val="24"/>
                <w:u w:val="single"/>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7AC35" w14:textId="77777777" w:rsidR="00240CFA" w:rsidRPr="00240CFA" w:rsidRDefault="00240CFA" w:rsidP="00240CFA">
            <w:pPr>
              <w:tabs>
                <w:tab w:val="left" w:pos="945"/>
              </w:tabs>
              <w:jc w:val="both"/>
              <w:rPr>
                <w:b/>
                <w:sz w:val="24"/>
                <w:szCs w:val="24"/>
                <w:u w:val="single"/>
              </w:rPr>
            </w:pPr>
          </w:p>
        </w:tc>
      </w:tr>
      <w:tr w:rsidR="00240CFA" w:rsidRPr="00240CFA" w14:paraId="09A447F8" w14:textId="77777777" w:rsidTr="002F19B4">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360E8C86" w14:textId="77777777" w:rsidR="00240CFA" w:rsidRPr="00240CFA" w:rsidRDefault="00240CFA" w:rsidP="00240CFA">
            <w:pPr>
              <w:tabs>
                <w:tab w:val="left" w:pos="945"/>
              </w:tabs>
              <w:jc w:val="both"/>
              <w:rPr>
                <w:b/>
                <w:sz w:val="24"/>
                <w:szCs w:val="24"/>
                <w:u w:val="single"/>
              </w:rPr>
            </w:pPr>
            <w:r w:rsidRPr="00240CFA">
              <w:rPr>
                <w:sz w:val="24"/>
                <w:szCs w:val="24"/>
                <w:u w:val="single"/>
              </w:rPr>
              <w:t>Organizzazione dei diversi tipi di sostegno presenti all’esterno della scuola, in rapporto ai diversi servizi esistenti</w:t>
            </w:r>
          </w:p>
        </w:tc>
        <w:tc>
          <w:tcPr>
            <w:tcW w:w="566" w:type="dxa"/>
            <w:tcBorders>
              <w:top w:val="single" w:sz="4" w:space="0" w:color="000000"/>
              <w:left w:val="single" w:sz="4" w:space="0" w:color="000000"/>
              <w:bottom w:val="single" w:sz="4" w:space="0" w:color="000000"/>
            </w:tcBorders>
            <w:shd w:val="clear" w:color="auto" w:fill="auto"/>
            <w:vAlign w:val="center"/>
          </w:tcPr>
          <w:p w14:paraId="6731CC2A"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7C725F24"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4AB8D9E5" w14:textId="77777777" w:rsidR="00240CFA" w:rsidRPr="00240CFA" w:rsidRDefault="00240CFA" w:rsidP="00240CFA">
            <w:pPr>
              <w:tabs>
                <w:tab w:val="left" w:pos="945"/>
              </w:tabs>
              <w:jc w:val="both"/>
              <w:rPr>
                <w:b/>
                <w:sz w:val="24"/>
                <w:szCs w:val="24"/>
                <w:u w:val="single"/>
              </w:rPr>
            </w:pPr>
            <w:r w:rsidRPr="00240CFA">
              <w:rPr>
                <w:b/>
                <w:sz w:val="24"/>
                <w:szCs w:val="24"/>
                <w:u w:val="single"/>
              </w:rPr>
              <w:t>x</w:t>
            </w:r>
          </w:p>
        </w:tc>
        <w:tc>
          <w:tcPr>
            <w:tcW w:w="566" w:type="dxa"/>
            <w:tcBorders>
              <w:top w:val="single" w:sz="4" w:space="0" w:color="000000"/>
              <w:left w:val="single" w:sz="4" w:space="0" w:color="000000"/>
              <w:bottom w:val="single" w:sz="4" w:space="0" w:color="000000"/>
            </w:tcBorders>
            <w:shd w:val="clear" w:color="auto" w:fill="auto"/>
            <w:vAlign w:val="center"/>
          </w:tcPr>
          <w:p w14:paraId="308BFCBC" w14:textId="77777777" w:rsidR="00240CFA" w:rsidRPr="00240CFA" w:rsidRDefault="00240CFA" w:rsidP="00240CFA">
            <w:pPr>
              <w:tabs>
                <w:tab w:val="left" w:pos="945"/>
              </w:tabs>
              <w:jc w:val="both"/>
              <w:rPr>
                <w:b/>
                <w:sz w:val="24"/>
                <w:szCs w:val="24"/>
                <w:u w:val="single"/>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B8A46" w14:textId="77777777" w:rsidR="00240CFA" w:rsidRPr="00240CFA" w:rsidRDefault="00240CFA" w:rsidP="00240CFA">
            <w:pPr>
              <w:tabs>
                <w:tab w:val="left" w:pos="945"/>
              </w:tabs>
              <w:jc w:val="both"/>
              <w:rPr>
                <w:b/>
                <w:sz w:val="24"/>
                <w:szCs w:val="24"/>
                <w:u w:val="single"/>
              </w:rPr>
            </w:pPr>
          </w:p>
        </w:tc>
      </w:tr>
      <w:tr w:rsidR="00240CFA" w:rsidRPr="00240CFA" w14:paraId="2DB0CB09" w14:textId="77777777" w:rsidTr="002F19B4">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7E69B2D5" w14:textId="77777777" w:rsidR="00240CFA" w:rsidRPr="00240CFA" w:rsidRDefault="00240CFA" w:rsidP="00240CFA">
            <w:pPr>
              <w:tabs>
                <w:tab w:val="left" w:pos="945"/>
              </w:tabs>
              <w:jc w:val="both"/>
              <w:rPr>
                <w:b/>
                <w:sz w:val="24"/>
                <w:szCs w:val="24"/>
                <w:u w:val="single"/>
              </w:rPr>
            </w:pPr>
            <w:r w:rsidRPr="00240CFA">
              <w:rPr>
                <w:sz w:val="24"/>
                <w:szCs w:val="24"/>
                <w:u w:val="single"/>
              </w:rPr>
              <w:t>Ruolo delle famiglie e della comunità nel dare supporto e nel partecipare alle decisioni che riguardano l’organizzazione delle attività educative</w:t>
            </w:r>
          </w:p>
        </w:tc>
        <w:tc>
          <w:tcPr>
            <w:tcW w:w="566" w:type="dxa"/>
            <w:tcBorders>
              <w:top w:val="single" w:sz="4" w:space="0" w:color="000000"/>
              <w:left w:val="single" w:sz="4" w:space="0" w:color="000000"/>
              <w:bottom w:val="single" w:sz="4" w:space="0" w:color="000000"/>
            </w:tcBorders>
            <w:shd w:val="clear" w:color="auto" w:fill="auto"/>
            <w:vAlign w:val="center"/>
          </w:tcPr>
          <w:p w14:paraId="37FE88FE"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3ADA5C9A"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661F6219"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5D035756" w14:textId="77777777" w:rsidR="00240CFA" w:rsidRPr="00240CFA" w:rsidRDefault="00240CFA" w:rsidP="00240CFA">
            <w:pPr>
              <w:tabs>
                <w:tab w:val="left" w:pos="945"/>
              </w:tabs>
              <w:jc w:val="both"/>
              <w:rPr>
                <w:b/>
                <w:sz w:val="24"/>
                <w:szCs w:val="24"/>
                <w:u w:val="single"/>
              </w:rPr>
            </w:pPr>
            <w:r w:rsidRPr="00240CFA">
              <w:rPr>
                <w:b/>
                <w:sz w:val="24"/>
                <w:szCs w:val="24"/>
                <w:u w:val="single"/>
              </w:rPr>
              <w:t>x</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A5A8D" w14:textId="77777777" w:rsidR="00240CFA" w:rsidRPr="00240CFA" w:rsidRDefault="00240CFA" w:rsidP="00240CFA">
            <w:pPr>
              <w:tabs>
                <w:tab w:val="left" w:pos="945"/>
              </w:tabs>
              <w:jc w:val="both"/>
              <w:rPr>
                <w:b/>
                <w:sz w:val="24"/>
                <w:szCs w:val="24"/>
                <w:u w:val="single"/>
              </w:rPr>
            </w:pPr>
          </w:p>
        </w:tc>
      </w:tr>
      <w:tr w:rsidR="00240CFA" w:rsidRPr="00240CFA" w14:paraId="05F55855" w14:textId="77777777" w:rsidTr="002F19B4">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7269DCC0" w14:textId="77777777" w:rsidR="00240CFA" w:rsidRPr="00240CFA" w:rsidRDefault="00240CFA" w:rsidP="00240CFA">
            <w:pPr>
              <w:tabs>
                <w:tab w:val="left" w:pos="945"/>
              </w:tabs>
              <w:jc w:val="both"/>
              <w:rPr>
                <w:b/>
                <w:sz w:val="24"/>
                <w:szCs w:val="24"/>
                <w:u w:val="single"/>
              </w:rPr>
            </w:pPr>
            <w:r w:rsidRPr="00240CFA">
              <w:rPr>
                <w:sz w:val="24"/>
                <w:szCs w:val="24"/>
                <w:u w:val="single"/>
              </w:rPr>
              <w:t>Sviluppo di un curricolo attento alle diversità e alla promozione di percorsi formativi inclusivi</w:t>
            </w:r>
          </w:p>
        </w:tc>
        <w:tc>
          <w:tcPr>
            <w:tcW w:w="566" w:type="dxa"/>
            <w:tcBorders>
              <w:top w:val="single" w:sz="4" w:space="0" w:color="000000"/>
              <w:left w:val="single" w:sz="4" w:space="0" w:color="000000"/>
              <w:bottom w:val="single" w:sz="4" w:space="0" w:color="000000"/>
            </w:tcBorders>
            <w:shd w:val="clear" w:color="auto" w:fill="auto"/>
            <w:vAlign w:val="center"/>
          </w:tcPr>
          <w:p w14:paraId="6246B2B3"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4D426E18"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8866C3C"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27F2E149" w14:textId="77777777" w:rsidR="00240CFA" w:rsidRPr="00240CFA" w:rsidRDefault="00240CFA" w:rsidP="00240CFA">
            <w:pPr>
              <w:tabs>
                <w:tab w:val="left" w:pos="945"/>
              </w:tabs>
              <w:jc w:val="both"/>
              <w:rPr>
                <w:b/>
                <w:sz w:val="24"/>
                <w:szCs w:val="24"/>
                <w:u w:val="single"/>
              </w:rPr>
            </w:pPr>
            <w:r w:rsidRPr="00240CFA">
              <w:rPr>
                <w:b/>
                <w:sz w:val="24"/>
                <w:szCs w:val="24"/>
                <w:u w:val="single"/>
              </w:rPr>
              <w:t>x</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97CCC" w14:textId="77777777" w:rsidR="00240CFA" w:rsidRPr="00240CFA" w:rsidRDefault="00240CFA" w:rsidP="00240CFA">
            <w:pPr>
              <w:tabs>
                <w:tab w:val="left" w:pos="945"/>
              </w:tabs>
              <w:jc w:val="both"/>
              <w:rPr>
                <w:b/>
                <w:sz w:val="24"/>
                <w:szCs w:val="24"/>
                <w:u w:val="single"/>
              </w:rPr>
            </w:pPr>
          </w:p>
        </w:tc>
      </w:tr>
      <w:tr w:rsidR="00240CFA" w:rsidRPr="00240CFA" w14:paraId="3FBFF3CA" w14:textId="77777777" w:rsidTr="002F19B4">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304A6D87" w14:textId="77777777" w:rsidR="00240CFA" w:rsidRPr="00240CFA" w:rsidRDefault="00240CFA" w:rsidP="00240CFA">
            <w:pPr>
              <w:tabs>
                <w:tab w:val="left" w:pos="945"/>
              </w:tabs>
              <w:jc w:val="both"/>
              <w:rPr>
                <w:b/>
                <w:sz w:val="24"/>
                <w:szCs w:val="24"/>
                <w:u w:val="single"/>
              </w:rPr>
            </w:pPr>
            <w:r w:rsidRPr="00240CFA">
              <w:rPr>
                <w:sz w:val="24"/>
                <w:szCs w:val="24"/>
                <w:u w:val="single"/>
              </w:rPr>
              <w:t>Valorizzazione delle risorse esistenti</w:t>
            </w:r>
          </w:p>
        </w:tc>
        <w:tc>
          <w:tcPr>
            <w:tcW w:w="566" w:type="dxa"/>
            <w:tcBorders>
              <w:top w:val="single" w:sz="4" w:space="0" w:color="000000"/>
              <w:left w:val="single" w:sz="4" w:space="0" w:color="000000"/>
              <w:bottom w:val="single" w:sz="4" w:space="0" w:color="000000"/>
            </w:tcBorders>
            <w:shd w:val="clear" w:color="auto" w:fill="auto"/>
            <w:vAlign w:val="center"/>
          </w:tcPr>
          <w:p w14:paraId="325893CF"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0B2B35C8"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13BAFB5F"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074A2A75" w14:textId="77777777" w:rsidR="00240CFA" w:rsidRPr="00240CFA" w:rsidRDefault="00240CFA" w:rsidP="00240CFA">
            <w:pPr>
              <w:tabs>
                <w:tab w:val="left" w:pos="945"/>
              </w:tabs>
              <w:jc w:val="both"/>
              <w:rPr>
                <w:b/>
                <w:sz w:val="24"/>
                <w:szCs w:val="24"/>
                <w:u w:val="single"/>
              </w:rPr>
            </w:pPr>
            <w:r w:rsidRPr="00240CFA">
              <w:rPr>
                <w:b/>
                <w:sz w:val="24"/>
                <w:szCs w:val="24"/>
                <w:u w:val="single"/>
              </w:rPr>
              <w:t>x</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6DCC" w14:textId="77777777" w:rsidR="00240CFA" w:rsidRPr="00240CFA" w:rsidRDefault="00240CFA" w:rsidP="00240CFA">
            <w:pPr>
              <w:tabs>
                <w:tab w:val="left" w:pos="945"/>
              </w:tabs>
              <w:jc w:val="both"/>
              <w:rPr>
                <w:b/>
                <w:sz w:val="24"/>
                <w:szCs w:val="24"/>
                <w:u w:val="single"/>
              </w:rPr>
            </w:pPr>
          </w:p>
        </w:tc>
      </w:tr>
      <w:tr w:rsidR="00240CFA" w:rsidRPr="00240CFA" w14:paraId="18FE3327" w14:textId="77777777" w:rsidTr="002F19B4">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41F86D91" w14:textId="77777777" w:rsidR="00240CFA" w:rsidRPr="00240CFA" w:rsidRDefault="00240CFA" w:rsidP="00240CFA">
            <w:pPr>
              <w:tabs>
                <w:tab w:val="left" w:pos="945"/>
              </w:tabs>
              <w:jc w:val="both"/>
              <w:rPr>
                <w:b/>
                <w:sz w:val="24"/>
                <w:szCs w:val="24"/>
                <w:u w:val="single"/>
              </w:rPr>
            </w:pPr>
            <w:r w:rsidRPr="00240CFA">
              <w:rPr>
                <w:sz w:val="24"/>
                <w:szCs w:val="24"/>
                <w:u w:val="single"/>
              </w:rPr>
              <w:t>Acquisizione e distribuzione di risorse aggiuntive utilizzabili per la realizzazione dei progetti di inclusione</w:t>
            </w:r>
          </w:p>
        </w:tc>
        <w:tc>
          <w:tcPr>
            <w:tcW w:w="566" w:type="dxa"/>
            <w:tcBorders>
              <w:top w:val="single" w:sz="4" w:space="0" w:color="000000"/>
              <w:left w:val="single" w:sz="4" w:space="0" w:color="000000"/>
              <w:bottom w:val="single" w:sz="4" w:space="0" w:color="000000"/>
            </w:tcBorders>
            <w:shd w:val="clear" w:color="auto" w:fill="auto"/>
            <w:vAlign w:val="center"/>
          </w:tcPr>
          <w:p w14:paraId="72901DB4"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1DD06DEA"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601576A8" w14:textId="77777777" w:rsidR="00240CFA" w:rsidRPr="00240CFA" w:rsidRDefault="00240CFA" w:rsidP="00240CFA">
            <w:pPr>
              <w:tabs>
                <w:tab w:val="left" w:pos="945"/>
              </w:tabs>
              <w:jc w:val="both"/>
              <w:rPr>
                <w:b/>
                <w:sz w:val="24"/>
                <w:szCs w:val="24"/>
                <w:u w:val="single"/>
              </w:rPr>
            </w:pPr>
            <w:r w:rsidRPr="00240CFA">
              <w:rPr>
                <w:b/>
                <w:sz w:val="24"/>
                <w:szCs w:val="24"/>
                <w:u w:val="single"/>
              </w:rPr>
              <w:t>x</w:t>
            </w:r>
          </w:p>
        </w:tc>
        <w:tc>
          <w:tcPr>
            <w:tcW w:w="566" w:type="dxa"/>
            <w:tcBorders>
              <w:top w:val="single" w:sz="4" w:space="0" w:color="000000"/>
              <w:left w:val="single" w:sz="4" w:space="0" w:color="000000"/>
              <w:bottom w:val="single" w:sz="4" w:space="0" w:color="000000"/>
            </w:tcBorders>
            <w:shd w:val="clear" w:color="auto" w:fill="auto"/>
            <w:vAlign w:val="center"/>
          </w:tcPr>
          <w:p w14:paraId="32760444" w14:textId="77777777" w:rsidR="00240CFA" w:rsidRPr="00240CFA" w:rsidRDefault="00240CFA" w:rsidP="00240CFA">
            <w:pPr>
              <w:tabs>
                <w:tab w:val="left" w:pos="945"/>
              </w:tabs>
              <w:jc w:val="both"/>
              <w:rPr>
                <w:b/>
                <w:sz w:val="24"/>
                <w:szCs w:val="24"/>
                <w:u w:val="single"/>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E7A7E" w14:textId="77777777" w:rsidR="00240CFA" w:rsidRPr="00240CFA" w:rsidRDefault="00240CFA" w:rsidP="00240CFA">
            <w:pPr>
              <w:tabs>
                <w:tab w:val="left" w:pos="945"/>
              </w:tabs>
              <w:jc w:val="both"/>
              <w:rPr>
                <w:b/>
                <w:sz w:val="24"/>
                <w:szCs w:val="24"/>
                <w:u w:val="single"/>
              </w:rPr>
            </w:pPr>
          </w:p>
        </w:tc>
      </w:tr>
      <w:tr w:rsidR="00240CFA" w:rsidRPr="00240CFA" w14:paraId="336CB75F" w14:textId="77777777" w:rsidTr="002F19B4">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6AFD30EA" w14:textId="77777777" w:rsidR="00240CFA" w:rsidRPr="00240CFA" w:rsidRDefault="00240CFA" w:rsidP="00240CFA">
            <w:pPr>
              <w:tabs>
                <w:tab w:val="left" w:pos="945"/>
              </w:tabs>
              <w:jc w:val="both"/>
              <w:rPr>
                <w:b/>
                <w:sz w:val="24"/>
                <w:szCs w:val="24"/>
                <w:u w:val="single"/>
              </w:rPr>
            </w:pPr>
            <w:r w:rsidRPr="00240CFA">
              <w:rPr>
                <w:sz w:val="24"/>
                <w:szCs w:val="24"/>
                <w:u w:val="single"/>
              </w:rPr>
              <w:lastRenderedPageBreak/>
              <w:t>Attenzione dedicata alle fasi di transizione che scandiscono l’ingresso nel sistema scolastico, la continuità tra i diversi ordini di scuola e il successivo inserimento lavorativo</w:t>
            </w:r>
          </w:p>
        </w:tc>
        <w:tc>
          <w:tcPr>
            <w:tcW w:w="566" w:type="dxa"/>
            <w:tcBorders>
              <w:top w:val="single" w:sz="4" w:space="0" w:color="000000"/>
              <w:left w:val="single" w:sz="4" w:space="0" w:color="000000"/>
              <w:bottom w:val="single" w:sz="4" w:space="0" w:color="000000"/>
            </w:tcBorders>
            <w:shd w:val="clear" w:color="auto" w:fill="auto"/>
            <w:vAlign w:val="center"/>
          </w:tcPr>
          <w:p w14:paraId="0E4A615E"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56861D67"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7222D27B" w14:textId="77777777" w:rsidR="00240CFA" w:rsidRPr="00240CFA" w:rsidRDefault="00240CFA" w:rsidP="00240CFA">
            <w:pPr>
              <w:tabs>
                <w:tab w:val="left" w:pos="945"/>
              </w:tabs>
              <w:jc w:val="both"/>
              <w:rPr>
                <w:b/>
                <w:sz w:val="24"/>
                <w:szCs w:val="24"/>
                <w:u w:val="single"/>
              </w:rPr>
            </w:pPr>
            <w:r w:rsidRPr="00240CFA">
              <w:rPr>
                <w:b/>
                <w:sz w:val="24"/>
                <w:szCs w:val="24"/>
                <w:u w:val="single"/>
              </w:rPr>
              <w:t>x</w:t>
            </w:r>
          </w:p>
        </w:tc>
        <w:tc>
          <w:tcPr>
            <w:tcW w:w="566" w:type="dxa"/>
            <w:tcBorders>
              <w:top w:val="single" w:sz="4" w:space="0" w:color="000000"/>
              <w:left w:val="single" w:sz="4" w:space="0" w:color="000000"/>
              <w:bottom w:val="single" w:sz="4" w:space="0" w:color="000000"/>
            </w:tcBorders>
            <w:shd w:val="clear" w:color="auto" w:fill="auto"/>
            <w:vAlign w:val="center"/>
          </w:tcPr>
          <w:p w14:paraId="3CF19F43" w14:textId="77777777" w:rsidR="00240CFA" w:rsidRPr="00240CFA" w:rsidRDefault="00240CFA" w:rsidP="00240CFA">
            <w:pPr>
              <w:tabs>
                <w:tab w:val="left" w:pos="945"/>
              </w:tabs>
              <w:jc w:val="both"/>
              <w:rPr>
                <w:b/>
                <w:sz w:val="24"/>
                <w:szCs w:val="24"/>
                <w:u w:val="single"/>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9A72" w14:textId="77777777" w:rsidR="00240CFA" w:rsidRPr="00240CFA" w:rsidRDefault="00240CFA" w:rsidP="00240CFA">
            <w:pPr>
              <w:tabs>
                <w:tab w:val="left" w:pos="945"/>
              </w:tabs>
              <w:jc w:val="both"/>
              <w:rPr>
                <w:b/>
                <w:sz w:val="24"/>
                <w:szCs w:val="24"/>
                <w:u w:val="single"/>
              </w:rPr>
            </w:pPr>
          </w:p>
        </w:tc>
      </w:tr>
      <w:tr w:rsidR="00240CFA" w:rsidRPr="00240CFA" w14:paraId="5AE8CD76" w14:textId="77777777" w:rsidTr="002F19B4">
        <w:trPr>
          <w:trHeight w:val="70"/>
        </w:trPr>
        <w:tc>
          <w:tcPr>
            <w:tcW w:w="6948" w:type="dxa"/>
            <w:gridSpan w:val="2"/>
            <w:tcBorders>
              <w:top w:val="single" w:sz="4" w:space="0" w:color="000000"/>
              <w:left w:val="single" w:sz="4" w:space="0" w:color="000000"/>
              <w:bottom w:val="single" w:sz="4" w:space="0" w:color="000000"/>
            </w:tcBorders>
            <w:shd w:val="clear" w:color="auto" w:fill="auto"/>
            <w:vAlign w:val="center"/>
          </w:tcPr>
          <w:p w14:paraId="6CC37493" w14:textId="77777777" w:rsidR="00240CFA" w:rsidRPr="00240CFA" w:rsidRDefault="00240CFA" w:rsidP="00240CFA">
            <w:pPr>
              <w:tabs>
                <w:tab w:val="left" w:pos="945"/>
              </w:tabs>
              <w:jc w:val="both"/>
              <w:rPr>
                <w:b/>
                <w:sz w:val="24"/>
                <w:szCs w:val="24"/>
                <w:u w:val="single"/>
              </w:rPr>
            </w:pPr>
            <w:r w:rsidRPr="00240CFA">
              <w:rPr>
                <w:sz w:val="24"/>
                <w:szCs w:val="24"/>
                <w:u w:val="single"/>
              </w:rPr>
              <w:t>Altro:</w:t>
            </w:r>
          </w:p>
        </w:tc>
        <w:tc>
          <w:tcPr>
            <w:tcW w:w="566" w:type="dxa"/>
            <w:tcBorders>
              <w:top w:val="single" w:sz="4" w:space="0" w:color="000000"/>
              <w:left w:val="single" w:sz="4" w:space="0" w:color="000000"/>
              <w:bottom w:val="single" w:sz="4" w:space="0" w:color="000000"/>
            </w:tcBorders>
            <w:shd w:val="clear" w:color="auto" w:fill="auto"/>
            <w:vAlign w:val="center"/>
          </w:tcPr>
          <w:p w14:paraId="215C2D08"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683848AC"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5248D43C"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4F02F543" w14:textId="77777777" w:rsidR="00240CFA" w:rsidRPr="00240CFA" w:rsidRDefault="00240CFA" w:rsidP="00240CFA">
            <w:pPr>
              <w:tabs>
                <w:tab w:val="left" w:pos="945"/>
              </w:tabs>
              <w:jc w:val="both"/>
              <w:rPr>
                <w:b/>
                <w:sz w:val="24"/>
                <w:szCs w:val="24"/>
                <w:u w:val="single"/>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7E1A8" w14:textId="77777777" w:rsidR="00240CFA" w:rsidRPr="00240CFA" w:rsidRDefault="00240CFA" w:rsidP="00240CFA">
            <w:pPr>
              <w:tabs>
                <w:tab w:val="left" w:pos="945"/>
              </w:tabs>
              <w:jc w:val="both"/>
              <w:rPr>
                <w:b/>
                <w:sz w:val="24"/>
                <w:szCs w:val="24"/>
                <w:u w:val="single"/>
              </w:rPr>
            </w:pPr>
          </w:p>
        </w:tc>
      </w:tr>
      <w:tr w:rsidR="00240CFA" w:rsidRPr="00240CFA" w14:paraId="5389C20B" w14:textId="77777777" w:rsidTr="002F19B4">
        <w:trPr>
          <w:trHeight w:val="241"/>
        </w:trPr>
        <w:tc>
          <w:tcPr>
            <w:tcW w:w="6948" w:type="dxa"/>
            <w:gridSpan w:val="2"/>
            <w:tcBorders>
              <w:top w:val="single" w:sz="4" w:space="0" w:color="000000"/>
              <w:left w:val="single" w:sz="4" w:space="0" w:color="000000"/>
              <w:bottom w:val="single" w:sz="4" w:space="0" w:color="000000"/>
            </w:tcBorders>
            <w:shd w:val="clear" w:color="auto" w:fill="auto"/>
            <w:vAlign w:val="center"/>
          </w:tcPr>
          <w:p w14:paraId="301F0322" w14:textId="77777777" w:rsidR="00240CFA" w:rsidRPr="00240CFA" w:rsidRDefault="00240CFA" w:rsidP="00240CFA">
            <w:pPr>
              <w:tabs>
                <w:tab w:val="left" w:pos="945"/>
              </w:tabs>
              <w:jc w:val="both"/>
              <w:rPr>
                <w:b/>
                <w:sz w:val="24"/>
                <w:szCs w:val="24"/>
                <w:u w:val="single"/>
              </w:rPr>
            </w:pPr>
            <w:r w:rsidRPr="00240CFA">
              <w:rPr>
                <w:sz w:val="24"/>
                <w:szCs w:val="24"/>
                <w:u w:val="single"/>
              </w:rPr>
              <w:t>Altro:</w:t>
            </w:r>
          </w:p>
        </w:tc>
        <w:tc>
          <w:tcPr>
            <w:tcW w:w="566" w:type="dxa"/>
            <w:tcBorders>
              <w:top w:val="single" w:sz="4" w:space="0" w:color="000000"/>
              <w:left w:val="single" w:sz="4" w:space="0" w:color="000000"/>
              <w:bottom w:val="single" w:sz="4" w:space="0" w:color="000000"/>
            </w:tcBorders>
            <w:shd w:val="clear" w:color="auto" w:fill="auto"/>
            <w:vAlign w:val="center"/>
          </w:tcPr>
          <w:p w14:paraId="30C7EBF8"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00B460EA" w14:textId="77777777" w:rsidR="00240CFA" w:rsidRPr="00240CFA" w:rsidRDefault="00240CFA" w:rsidP="00240CFA">
            <w:pPr>
              <w:tabs>
                <w:tab w:val="left" w:pos="945"/>
              </w:tabs>
              <w:jc w:val="both"/>
              <w:rPr>
                <w:b/>
                <w:sz w:val="24"/>
                <w:szCs w:val="24"/>
                <w:u w:val="single"/>
              </w:rPr>
            </w:pP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22F69FFD" w14:textId="77777777" w:rsidR="00240CFA" w:rsidRPr="00240CFA" w:rsidRDefault="00240CFA" w:rsidP="00240CFA">
            <w:pPr>
              <w:tabs>
                <w:tab w:val="left" w:pos="945"/>
              </w:tabs>
              <w:jc w:val="both"/>
              <w:rPr>
                <w:b/>
                <w:sz w:val="24"/>
                <w:szCs w:val="24"/>
                <w:u w:val="single"/>
              </w:rPr>
            </w:pPr>
          </w:p>
        </w:tc>
        <w:tc>
          <w:tcPr>
            <w:tcW w:w="566" w:type="dxa"/>
            <w:tcBorders>
              <w:top w:val="single" w:sz="4" w:space="0" w:color="000000"/>
              <w:left w:val="single" w:sz="4" w:space="0" w:color="000000"/>
              <w:bottom w:val="single" w:sz="4" w:space="0" w:color="000000"/>
            </w:tcBorders>
            <w:shd w:val="clear" w:color="auto" w:fill="auto"/>
            <w:vAlign w:val="center"/>
          </w:tcPr>
          <w:p w14:paraId="6A64827A" w14:textId="77777777" w:rsidR="00240CFA" w:rsidRPr="00240CFA" w:rsidRDefault="00240CFA" w:rsidP="00240CFA">
            <w:pPr>
              <w:tabs>
                <w:tab w:val="left" w:pos="945"/>
              </w:tabs>
              <w:jc w:val="both"/>
              <w:rPr>
                <w:b/>
                <w:sz w:val="24"/>
                <w:szCs w:val="24"/>
                <w:u w:val="single"/>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784C" w14:textId="77777777" w:rsidR="00240CFA" w:rsidRPr="00240CFA" w:rsidRDefault="00240CFA" w:rsidP="00240CFA">
            <w:pPr>
              <w:tabs>
                <w:tab w:val="left" w:pos="945"/>
              </w:tabs>
              <w:jc w:val="both"/>
              <w:rPr>
                <w:b/>
                <w:sz w:val="24"/>
                <w:szCs w:val="24"/>
                <w:u w:val="single"/>
              </w:rPr>
            </w:pPr>
          </w:p>
        </w:tc>
      </w:tr>
      <w:tr w:rsidR="00240CFA" w:rsidRPr="00240CFA" w14:paraId="1E32E97D" w14:textId="77777777" w:rsidTr="002F19B4">
        <w:tc>
          <w:tcPr>
            <w:tcW w:w="98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6E5EFF1" w14:textId="77777777" w:rsidR="00240CFA" w:rsidRPr="00240CFA" w:rsidRDefault="00240CFA" w:rsidP="00240CFA">
            <w:pPr>
              <w:tabs>
                <w:tab w:val="left" w:pos="945"/>
              </w:tabs>
              <w:jc w:val="both"/>
              <w:rPr>
                <w:sz w:val="24"/>
                <w:szCs w:val="24"/>
                <w:u w:val="single"/>
              </w:rPr>
            </w:pPr>
            <w:r w:rsidRPr="00240CFA">
              <w:rPr>
                <w:i/>
                <w:sz w:val="24"/>
                <w:szCs w:val="24"/>
                <w:u w:val="single"/>
              </w:rPr>
              <w:t>* = 0: per niente 1: poco 2: abbastanza 3: molto 4 moltissimo</w:t>
            </w:r>
          </w:p>
        </w:tc>
      </w:tr>
      <w:tr w:rsidR="00240CFA" w:rsidRPr="00240CFA" w14:paraId="43E2F204" w14:textId="77777777" w:rsidTr="002F19B4">
        <w:trPr>
          <w:trHeight w:val="70"/>
        </w:trPr>
        <w:tc>
          <w:tcPr>
            <w:tcW w:w="98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2341A55" w14:textId="77777777" w:rsidR="00240CFA" w:rsidRPr="00240CFA" w:rsidRDefault="00240CFA" w:rsidP="00240CFA">
            <w:pPr>
              <w:tabs>
                <w:tab w:val="left" w:pos="945"/>
              </w:tabs>
              <w:jc w:val="both"/>
              <w:rPr>
                <w:sz w:val="24"/>
                <w:szCs w:val="24"/>
                <w:u w:val="single"/>
              </w:rPr>
            </w:pPr>
            <w:r w:rsidRPr="00240CFA">
              <w:rPr>
                <w:i/>
                <w:sz w:val="24"/>
                <w:szCs w:val="24"/>
                <w:u w:val="single"/>
              </w:rPr>
              <w:t>Adattato dagli indicatori UNESCO per la valutazione del grado di inclusività dei sistemi scolastici</w:t>
            </w:r>
          </w:p>
        </w:tc>
      </w:tr>
    </w:tbl>
    <w:p w14:paraId="746B53B3" w14:textId="77777777" w:rsidR="00240CFA" w:rsidRPr="00240CFA" w:rsidRDefault="00240CFA" w:rsidP="00240CFA">
      <w:pPr>
        <w:tabs>
          <w:tab w:val="left" w:pos="945"/>
        </w:tabs>
        <w:jc w:val="both"/>
        <w:rPr>
          <w:sz w:val="24"/>
          <w:szCs w:val="24"/>
          <w:u w:val="single"/>
        </w:rPr>
      </w:pPr>
    </w:p>
    <w:p w14:paraId="5476E879" w14:textId="77777777" w:rsidR="00240CFA" w:rsidRPr="00240CFA" w:rsidRDefault="00240CFA" w:rsidP="00240CFA">
      <w:pPr>
        <w:tabs>
          <w:tab w:val="left" w:pos="945"/>
        </w:tabs>
        <w:jc w:val="both"/>
        <w:rPr>
          <w:b/>
          <w:sz w:val="24"/>
          <w:szCs w:val="24"/>
          <w:u w:val="single"/>
        </w:rPr>
      </w:pPr>
    </w:p>
    <w:tbl>
      <w:tblPr>
        <w:tblW w:w="0" w:type="auto"/>
        <w:tblInd w:w="-10" w:type="dxa"/>
        <w:tblLayout w:type="fixed"/>
        <w:tblLook w:val="0000" w:firstRow="0" w:lastRow="0" w:firstColumn="0" w:lastColumn="0" w:noHBand="0" w:noVBand="0"/>
      </w:tblPr>
      <w:tblGrid>
        <w:gridCol w:w="9798"/>
      </w:tblGrid>
      <w:tr w:rsidR="00240CFA" w:rsidRPr="00240CFA" w14:paraId="4185CAA1" w14:textId="77777777" w:rsidTr="002F19B4">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70C139E7" w14:textId="77777777" w:rsidR="00240CFA" w:rsidRPr="00240CFA" w:rsidRDefault="00240CFA" w:rsidP="00240CFA">
            <w:pPr>
              <w:tabs>
                <w:tab w:val="left" w:pos="945"/>
              </w:tabs>
              <w:jc w:val="both"/>
              <w:rPr>
                <w:b/>
                <w:sz w:val="24"/>
                <w:szCs w:val="24"/>
                <w:u w:val="single"/>
              </w:rPr>
            </w:pPr>
            <w:r w:rsidRPr="00240CFA">
              <w:rPr>
                <w:b/>
                <w:sz w:val="24"/>
                <w:szCs w:val="24"/>
                <w:u w:val="single"/>
              </w:rPr>
              <w:t>Parte II – Obiettivi di incremento dell’inclusività proposti per l’anno scolastico 2023-2024</w:t>
            </w:r>
          </w:p>
          <w:p w14:paraId="3FD74BDA" w14:textId="77777777" w:rsidR="00240CFA" w:rsidRPr="00240CFA" w:rsidRDefault="00240CFA" w:rsidP="00240CFA">
            <w:pPr>
              <w:tabs>
                <w:tab w:val="left" w:pos="945"/>
              </w:tabs>
              <w:jc w:val="both"/>
              <w:rPr>
                <w:b/>
                <w:sz w:val="24"/>
                <w:szCs w:val="24"/>
                <w:u w:val="single"/>
              </w:rPr>
            </w:pPr>
          </w:p>
        </w:tc>
      </w:tr>
    </w:tbl>
    <w:p w14:paraId="44BB5390" w14:textId="77777777" w:rsidR="00240CFA" w:rsidRPr="00240CFA" w:rsidRDefault="00240CFA" w:rsidP="00240CFA">
      <w:pPr>
        <w:tabs>
          <w:tab w:val="left" w:pos="945"/>
        </w:tabs>
        <w:jc w:val="both"/>
        <w:rPr>
          <w:sz w:val="24"/>
          <w:szCs w:val="24"/>
          <w:u w:val="single"/>
        </w:rPr>
      </w:pPr>
    </w:p>
    <w:tbl>
      <w:tblPr>
        <w:tblW w:w="0" w:type="auto"/>
        <w:tblInd w:w="-10" w:type="dxa"/>
        <w:tblLayout w:type="fixed"/>
        <w:tblLook w:val="0000" w:firstRow="0" w:lastRow="0" w:firstColumn="0" w:lastColumn="0" w:noHBand="0" w:noVBand="0"/>
      </w:tblPr>
      <w:tblGrid>
        <w:gridCol w:w="9798"/>
      </w:tblGrid>
      <w:tr w:rsidR="00240CFA" w:rsidRPr="00240CFA" w14:paraId="59441B9B" w14:textId="77777777" w:rsidTr="002F19B4">
        <w:trPr>
          <w:trHeight w:val="226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61818351" w14:textId="77777777" w:rsidR="00240CFA" w:rsidRPr="00240CFA" w:rsidRDefault="00240CFA" w:rsidP="00240CFA">
            <w:pPr>
              <w:tabs>
                <w:tab w:val="left" w:pos="945"/>
              </w:tabs>
              <w:jc w:val="both"/>
              <w:rPr>
                <w:b/>
                <w:sz w:val="24"/>
                <w:szCs w:val="24"/>
                <w:u w:val="single"/>
              </w:rPr>
            </w:pPr>
          </w:p>
          <w:p w14:paraId="4097A99F" w14:textId="77777777" w:rsidR="00240CFA" w:rsidRPr="00240CFA" w:rsidRDefault="00240CFA" w:rsidP="00240CFA">
            <w:pPr>
              <w:tabs>
                <w:tab w:val="left" w:pos="945"/>
              </w:tabs>
              <w:jc w:val="both"/>
              <w:rPr>
                <w:sz w:val="24"/>
                <w:szCs w:val="24"/>
                <w:u w:val="single"/>
              </w:rPr>
            </w:pPr>
            <w:r w:rsidRPr="00240CFA">
              <w:rPr>
                <w:b/>
                <w:sz w:val="24"/>
                <w:szCs w:val="24"/>
                <w:u w:val="single"/>
              </w:rPr>
              <w:t>Obiettivi di miglioramento dell’inclusività</w:t>
            </w:r>
            <w:r w:rsidRPr="00240CFA">
              <w:rPr>
                <w:sz w:val="24"/>
                <w:szCs w:val="24"/>
                <w:u w:val="single"/>
              </w:rPr>
              <w:t xml:space="preserve"> </w:t>
            </w:r>
          </w:p>
          <w:p w14:paraId="15530185" w14:textId="77777777" w:rsidR="00240CFA" w:rsidRPr="00240CFA" w:rsidRDefault="00240CFA" w:rsidP="00240CFA">
            <w:pPr>
              <w:tabs>
                <w:tab w:val="left" w:pos="945"/>
              </w:tabs>
              <w:jc w:val="both"/>
              <w:rPr>
                <w:sz w:val="24"/>
                <w:szCs w:val="24"/>
                <w:u w:val="single"/>
              </w:rPr>
            </w:pPr>
            <w:r w:rsidRPr="00240CFA">
              <w:rPr>
                <w:sz w:val="24"/>
                <w:szCs w:val="24"/>
                <w:u w:val="single"/>
              </w:rPr>
              <w:t>1. Conoscere i bisogni, le problematiche, le caratteristiche di tutta l’utenza scolastica.</w:t>
            </w:r>
          </w:p>
          <w:p w14:paraId="2C6E0D1B"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 2. Favorire programmazioni e progetti didattico-educativi rispondenti alle varie esigenze.</w:t>
            </w:r>
          </w:p>
          <w:p w14:paraId="14F98AB8" w14:textId="77777777" w:rsidR="00240CFA" w:rsidRPr="00240CFA" w:rsidRDefault="00240CFA" w:rsidP="00240CFA">
            <w:pPr>
              <w:tabs>
                <w:tab w:val="left" w:pos="945"/>
              </w:tabs>
              <w:jc w:val="both"/>
              <w:rPr>
                <w:sz w:val="24"/>
                <w:szCs w:val="24"/>
                <w:u w:val="single"/>
              </w:rPr>
            </w:pPr>
            <w:r w:rsidRPr="00240CFA">
              <w:rPr>
                <w:sz w:val="24"/>
                <w:szCs w:val="24"/>
                <w:u w:val="single"/>
              </w:rPr>
              <w:t>3. Attivare incontri con le équipe di riferimento ed altri collaboratori.</w:t>
            </w:r>
          </w:p>
          <w:p w14:paraId="444B7A61" w14:textId="77777777" w:rsidR="00240CFA" w:rsidRPr="00240CFA" w:rsidRDefault="00240CFA" w:rsidP="00240CFA">
            <w:pPr>
              <w:tabs>
                <w:tab w:val="left" w:pos="945"/>
              </w:tabs>
              <w:jc w:val="both"/>
              <w:rPr>
                <w:sz w:val="24"/>
                <w:szCs w:val="24"/>
                <w:u w:val="single"/>
              </w:rPr>
            </w:pPr>
            <w:r w:rsidRPr="00240CFA">
              <w:rPr>
                <w:sz w:val="24"/>
                <w:szCs w:val="24"/>
                <w:u w:val="single"/>
              </w:rPr>
              <w:t>4. Favorire la collaborazione tra scuola e famiglia.</w:t>
            </w:r>
          </w:p>
          <w:p w14:paraId="1EA2A44C" w14:textId="77777777" w:rsidR="00240CFA" w:rsidRPr="00240CFA" w:rsidRDefault="00240CFA" w:rsidP="00240CFA">
            <w:pPr>
              <w:tabs>
                <w:tab w:val="left" w:pos="945"/>
              </w:tabs>
              <w:jc w:val="both"/>
              <w:rPr>
                <w:sz w:val="24"/>
                <w:szCs w:val="24"/>
                <w:u w:val="single"/>
              </w:rPr>
            </w:pPr>
            <w:r w:rsidRPr="00240CFA">
              <w:rPr>
                <w:sz w:val="24"/>
                <w:szCs w:val="24"/>
                <w:u w:val="single"/>
              </w:rPr>
              <w:t>5. Promuovere una cultura dell’accoglienza, del dialogo e dell’inclusione per tutti gli alunni ed in particolare per chi presenta Bisogni Educativi Speciali.</w:t>
            </w:r>
          </w:p>
          <w:p w14:paraId="6085AEE8" w14:textId="51189AD9" w:rsidR="00240CFA" w:rsidRPr="00240CFA" w:rsidRDefault="005B455A" w:rsidP="00240CFA">
            <w:pPr>
              <w:tabs>
                <w:tab w:val="left" w:pos="945"/>
              </w:tabs>
              <w:jc w:val="both"/>
              <w:rPr>
                <w:b/>
                <w:sz w:val="24"/>
                <w:szCs w:val="24"/>
                <w:u w:val="single"/>
                <w:lang w:val="it-IT"/>
              </w:rPr>
            </w:pPr>
            <w:r w:rsidRPr="00240CFA">
              <w:rPr>
                <w:noProof/>
                <w:sz w:val="24"/>
                <w:szCs w:val="24"/>
                <w:u w:val="single"/>
              </w:rPr>
              <mc:AlternateContent>
                <mc:Choice Requires="wps">
                  <w:drawing>
                    <wp:anchor distT="0" distB="0" distL="114300" distR="114300" simplePos="0" relativeHeight="251671552" behindDoc="0" locked="0" layoutInCell="1" allowOverlap="1" wp14:anchorId="547B8C42" wp14:editId="7FF0B9E6">
                      <wp:simplePos x="0" y="0"/>
                      <wp:positionH relativeFrom="margin">
                        <wp:posOffset>-66040</wp:posOffset>
                      </wp:positionH>
                      <wp:positionV relativeFrom="paragraph">
                        <wp:posOffset>28575</wp:posOffset>
                      </wp:positionV>
                      <wp:extent cx="6179820" cy="6350"/>
                      <wp:effectExtent l="9525" t="5715" r="11430" b="6985"/>
                      <wp:wrapNone/>
                      <wp:docPr id="206129559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EDFA5A" id="_x0000_t32" coordsize="21600,21600" o:spt="32" o:oned="t" path="m,l21600,21600e" filled="f">
                      <v:path arrowok="t" fillok="f" o:connecttype="none"/>
                      <o:lock v:ext="edit" shapetype="t"/>
                    </v:shapetype>
                    <v:shape id="AutoShape 35" o:spid="_x0000_s1026" type="#_x0000_t32" style="position:absolute;margin-left:-5.2pt;margin-top:2.25pt;width:486.6pt;height:.5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" strokeweight=".26mm">
                      <v:stroke joinstyle="miter" endcap="square"/>
                      <w10:wrap anchorx="margin"/>
                    </v:shape>
                  </w:pict>
                </mc:Fallback>
              </mc:AlternateContent>
            </w:r>
          </w:p>
          <w:p w14:paraId="0393D613" w14:textId="77777777" w:rsidR="00240CFA" w:rsidRPr="00240CFA" w:rsidRDefault="00240CFA" w:rsidP="00240CFA">
            <w:pPr>
              <w:tabs>
                <w:tab w:val="left" w:pos="945"/>
              </w:tabs>
              <w:jc w:val="both"/>
              <w:rPr>
                <w:b/>
                <w:sz w:val="24"/>
                <w:szCs w:val="24"/>
                <w:u w:val="single"/>
              </w:rPr>
            </w:pPr>
            <w:r w:rsidRPr="00240CFA">
              <w:rPr>
                <w:b/>
                <w:sz w:val="24"/>
                <w:szCs w:val="24"/>
                <w:u w:val="single"/>
              </w:rPr>
              <w:t xml:space="preserve">Aspetti organizzativi e gestionali coinvolti nel cambiamento inclusivo </w:t>
            </w:r>
            <w:r w:rsidRPr="00240CFA">
              <w:rPr>
                <w:sz w:val="24"/>
                <w:szCs w:val="24"/>
                <w:u w:val="single"/>
              </w:rPr>
              <w:t>(chi fa cosa, livelli di responsabilità nelle pratiche di intervento, ecc.)</w:t>
            </w:r>
            <w:r w:rsidRPr="00240CFA">
              <w:rPr>
                <w:b/>
                <w:sz w:val="24"/>
                <w:szCs w:val="24"/>
                <w:u w:val="single"/>
              </w:rPr>
              <w:t xml:space="preserve"> </w:t>
            </w:r>
          </w:p>
          <w:p w14:paraId="59883792" w14:textId="77777777" w:rsidR="00240CFA" w:rsidRPr="00240CFA" w:rsidRDefault="00240CFA" w:rsidP="00240CFA">
            <w:pPr>
              <w:tabs>
                <w:tab w:val="left" w:pos="945"/>
              </w:tabs>
              <w:jc w:val="both"/>
              <w:rPr>
                <w:b/>
                <w:sz w:val="24"/>
                <w:szCs w:val="24"/>
                <w:u w:val="single"/>
              </w:rPr>
            </w:pPr>
          </w:p>
          <w:p w14:paraId="59C8BD5F"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Il COORDINATORE DIDATTICO E IL REFERENTE PER L’INCLUSIONE: sono i garanti dell’inclusività. A tal fine, compatibilmente con le risorse esistenti, assicurano all’Istituto: il reperimento di tutti gli ausili e/o attrezzature necessarie nel caso di precise esigenze dell’alunno; la richiesta di organico di docenti di sostegno; la collaborazione anche con Enti e Associazioni presenti nel territorio, finalizzata all’inclusione. </w:t>
            </w:r>
          </w:p>
          <w:p w14:paraId="0515BD7B" w14:textId="77777777" w:rsidR="00240CFA" w:rsidRPr="00240CFA" w:rsidRDefault="00240CFA" w:rsidP="00240CFA">
            <w:pPr>
              <w:tabs>
                <w:tab w:val="left" w:pos="945"/>
              </w:tabs>
              <w:jc w:val="both"/>
              <w:rPr>
                <w:sz w:val="24"/>
                <w:szCs w:val="24"/>
                <w:u w:val="single"/>
              </w:rPr>
            </w:pPr>
            <w:r w:rsidRPr="00240CFA">
              <w:rPr>
                <w:sz w:val="24"/>
                <w:szCs w:val="24"/>
                <w:u w:val="single"/>
              </w:rPr>
              <w:t>COLLEGIO DOCENTI: ha il compito di discutere e deliberare il PAI e verificare i risultati ottenuti al termine dell’anno scolastico.</w:t>
            </w:r>
          </w:p>
          <w:p w14:paraId="2E12D49A" w14:textId="77777777" w:rsidR="00240CFA" w:rsidRPr="00240CFA" w:rsidRDefault="00240CFA" w:rsidP="00240CFA">
            <w:pPr>
              <w:tabs>
                <w:tab w:val="left" w:pos="945"/>
              </w:tabs>
              <w:jc w:val="both"/>
              <w:rPr>
                <w:sz w:val="24"/>
                <w:szCs w:val="24"/>
                <w:u w:val="single"/>
              </w:rPr>
            </w:pPr>
            <w:r w:rsidRPr="00240CFA">
              <w:rPr>
                <w:sz w:val="24"/>
                <w:szCs w:val="24"/>
                <w:u w:val="single"/>
              </w:rPr>
              <w:lastRenderedPageBreak/>
              <w:t>CONSIGLIO DI CLASSE: si assume l’incarico di indicare in quali casi sia opportuna e necessaria l’adozione di una personalizzazione della didattica e quindi predisporre, in base a valutazioni pedagogico-didattiche o di documentazione clinica e/o certificazione fornita dalla famiglia, il Piano Didattico Personalizzato (PDP) o Piano Educativo Individualizzato (PEI).</w:t>
            </w:r>
          </w:p>
          <w:p w14:paraId="2372E546" w14:textId="77777777" w:rsidR="00240CFA" w:rsidRPr="00240CFA" w:rsidRDefault="00240CFA" w:rsidP="00240CFA">
            <w:pPr>
              <w:tabs>
                <w:tab w:val="left" w:pos="945"/>
              </w:tabs>
              <w:jc w:val="both"/>
              <w:rPr>
                <w:sz w:val="24"/>
                <w:szCs w:val="24"/>
                <w:u w:val="single"/>
              </w:rPr>
            </w:pPr>
            <w:r w:rsidRPr="00240CFA">
              <w:rPr>
                <w:sz w:val="24"/>
                <w:szCs w:val="24"/>
                <w:u w:val="single"/>
              </w:rPr>
              <w:t>GLHI: il Gruppo di lavoro per l’handicap di Istituto si interessa delle problematiche relative agli alunni BES. È formato da tutte le risorse specifiche e di coordinamento presenti nella scuola (docenti curricolari, insegnanti di sostegno, docenti con esperienza e/o formazione specifica o con compiti di coordinamento delle classi, genitori ed esperti istituzionali o esterni in regime di convenzionamento con la scuola). Esso: presiede alla programmazione generale dell’integrazione scolastica, si occupa della gestione delle risorse personali e materiali, cura i contatti con le famiglie degli alunni, definisce le modalità di passaggio e di accoglienza, elabora progetti specifici, verifica periodicamente il livello d’inclusività di istituto, formula proposte per la formazione e l’aggiornamento del personale scolastico.</w:t>
            </w:r>
          </w:p>
          <w:p w14:paraId="09D2734B" w14:textId="77777777" w:rsidR="00240CFA" w:rsidRPr="00240CFA" w:rsidRDefault="00240CFA" w:rsidP="00240CFA">
            <w:pPr>
              <w:tabs>
                <w:tab w:val="left" w:pos="945"/>
              </w:tabs>
              <w:jc w:val="both"/>
              <w:rPr>
                <w:sz w:val="24"/>
                <w:szCs w:val="24"/>
                <w:u w:val="single"/>
              </w:rPr>
            </w:pPr>
            <w:r w:rsidRPr="00240CFA">
              <w:rPr>
                <w:sz w:val="24"/>
                <w:szCs w:val="24"/>
                <w:u w:val="single"/>
              </w:rPr>
              <w:t>Il GLHO: Il gruppo di lavoro sull’handicap Operativo, composto dal dirigente scolastico, consiglio di classe o insegnate curricolare + insegnante di sostegno, operatori psico-socio-sanitari di riferimento dell’alunno con disabilità, famiglia; ha il compito di redigere e verificare il Pei, Il PDF, traduce le direttive del GLHI in azioni concrete agendo sul caso specifico del singolo alunno a cui fa riferimento, dando rimandi sull’efficacia inclusiva organizzativa e didattica della scuola.</w:t>
            </w:r>
          </w:p>
          <w:p w14:paraId="699DB4F3" w14:textId="77777777" w:rsidR="00240CFA" w:rsidRPr="00240CFA" w:rsidRDefault="00240CFA" w:rsidP="00240CFA">
            <w:pPr>
              <w:tabs>
                <w:tab w:val="left" w:pos="945"/>
              </w:tabs>
              <w:jc w:val="both"/>
              <w:rPr>
                <w:sz w:val="24"/>
                <w:szCs w:val="24"/>
                <w:u w:val="single"/>
              </w:rPr>
            </w:pPr>
            <w:r w:rsidRPr="00240CFA">
              <w:rPr>
                <w:sz w:val="24"/>
                <w:szCs w:val="24"/>
                <w:u w:val="single"/>
              </w:rPr>
              <w:t>In particolare, i docenti di sostegno intervengono in situazioni ricorrenti ed emergenti facendo particolare attenzione a discipline “sensibili”, alla luce di una flessibilità didattica che deve essere alla base della programmazione. I docenti curricolari intervengono attivando una programmazione di attività che prevede sia misure compensative che dispensative. Inoltre, attivano modalità diverse di lavoro: apprendimento cooperativo (per piccoli gruppi) e/o didattica laboratoriale, qualora sia necessario.</w:t>
            </w:r>
          </w:p>
          <w:p w14:paraId="6233AAAA" w14:textId="77777777" w:rsidR="00240CFA" w:rsidRPr="00240CFA" w:rsidRDefault="00240CFA" w:rsidP="00240CFA">
            <w:pPr>
              <w:tabs>
                <w:tab w:val="left" w:pos="945"/>
              </w:tabs>
              <w:jc w:val="both"/>
              <w:rPr>
                <w:sz w:val="24"/>
                <w:szCs w:val="24"/>
                <w:u w:val="single"/>
              </w:rPr>
            </w:pPr>
            <w:r w:rsidRPr="00240CFA">
              <w:rPr>
                <w:sz w:val="24"/>
                <w:szCs w:val="24"/>
                <w:u w:val="single"/>
              </w:rPr>
              <w:t>ASSISTENTI SOCIO-EDUCATIVI: l’assistente socioeducativo opera per la promozione della persona, soprattutto nell’area dell’autonomia personale, dell’autosufficienza di base, della generalizzazione delle abilità apprese nei vari contesti di vita e delle relazioni sociali.</w:t>
            </w:r>
          </w:p>
          <w:p w14:paraId="7327142C" w14:textId="77777777" w:rsidR="00240CFA" w:rsidRPr="00240CFA" w:rsidRDefault="00240CFA" w:rsidP="00240CFA">
            <w:pPr>
              <w:tabs>
                <w:tab w:val="left" w:pos="945"/>
              </w:tabs>
              <w:jc w:val="both"/>
              <w:rPr>
                <w:sz w:val="24"/>
                <w:szCs w:val="24"/>
                <w:u w:val="single"/>
              </w:rPr>
            </w:pPr>
          </w:p>
          <w:p w14:paraId="3D3DC2B6" w14:textId="77777777" w:rsidR="00240CFA" w:rsidRPr="00240CFA" w:rsidRDefault="00240CFA" w:rsidP="00240CFA">
            <w:pPr>
              <w:tabs>
                <w:tab w:val="left" w:pos="945"/>
              </w:tabs>
              <w:jc w:val="both"/>
              <w:rPr>
                <w:b/>
                <w:sz w:val="24"/>
                <w:szCs w:val="24"/>
                <w:u w:val="single"/>
              </w:rPr>
            </w:pPr>
            <w:r w:rsidRPr="00240CFA">
              <w:rPr>
                <w:sz w:val="24"/>
                <w:szCs w:val="24"/>
                <w:u w:val="single"/>
              </w:rPr>
              <w:t>PERSONALE VOLONTARIO: svolge mansioni di sorveglianza degli alunni in collaborazione con i docenti e collabora affiancando in classe l’alunno disabile grave per permettergli di rimanere a scuola oltre l’orario di presenza dell’insegnante di sostegno, andando così incontro alle esigenze delle famiglie.</w:t>
            </w:r>
          </w:p>
          <w:p w14:paraId="05639B29" w14:textId="77777777" w:rsidR="00240CFA" w:rsidRPr="00240CFA" w:rsidRDefault="00240CFA" w:rsidP="00240CFA">
            <w:pPr>
              <w:tabs>
                <w:tab w:val="left" w:pos="945"/>
              </w:tabs>
              <w:jc w:val="both"/>
              <w:rPr>
                <w:b/>
                <w:sz w:val="24"/>
                <w:szCs w:val="24"/>
                <w:u w:val="single"/>
              </w:rPr>
            </w:pPr>
          </w:p>
        </w:tc>
      </w:tr>
      <w:tr w:rsidR="00240CFA" w:rsidRPr="00240CFA" w14:paraId="225D72CA" w14:textId="77777777" w:rsidTr="002F19B4">
        <w:trPr>
          <w:trHeight w:val="226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24E3ED7D" w14:textId="77777777" w:rsidR="00240CFA" w:rsidRPr="00240CFA" w:rsidRDefault="00240CFA" w:rsidP="00240CFA">
            <w:pPr>
              <w:tabs>
                <w:tab w:val="left" w:pos="945"/>
              </w:tabs>
              <w:jc w:val="both"/>
              <w:rPr>
                <w:b/>
                <w:sz w:val="24"/>
                <w:szCs w:val="24"/>
                <w:u w:val="single"/>
              </w:rPr>
            </w:pPr>
            <w:r w:rsidRPr="00240CFA">
              <w:rPr>
                <w:b/>
                <w:sz w:val="24"/>
                <w:szCs w:val="24"/>
                <w:u w:val="single"/>
              </w:rPr>
              <w:lastRenderedPageBreak/>
              <w:t>Possibilità di strutturare percorsi specifici di formazione e aggiornamento degli insegnanti</w:t>
            </w:r>
          </w:p>
          <w:p w14:paraId="571AA8A1" w14:textId="77777777" w:rsidR="00240CFA" w:rsidRPr="00240CFA" w:rsidRDefault="00240CFA" w:rsidP="00240CFA">
            <w:pPr>
              <w:tabs>
                <w:tab w:val="left" w:pos="945"/>
              </w:tabs>
              <w:jc w:val="both"/>
              <w:rPr>
                <w:b/>
                <w:sz w:val="24"/>
                <w:szCs w:val="24"/>
                <w:u w:val="single"/>
              </w:rPr>
            </w:pPr>
          </w:p>
          <w:p w14:paraId="34C4089F" w14:textId="77777777" w:rsidR="00240CFA" w:rsidRPr="00240CFA" w:rsidRDefault="00240CFA" w:rsidP="00240CFA">
            <w:pPr>
              <w:tabs>
                <w:tab w:val="left" w:pos="945"/>
              </w:tabs>
              <w:jc w:val="both"/>
              <w:rPr>
                <w:sz w:val="24"/>
                <w:szCs w:val="24"/>
                <w:u w:val="single"/>
              </w:rPr>
            </w:pPr>
            <w:r w:rsidRPr="00240CFA">
              <w:rPr>
                <w:sz w:val="24"/>
                <w:szCs w:val="24"/>
                <w:u w:val="single"/>
              </w:rPr>
              <w:t>Ogni anno vengono proposti ai docenti curricolari e ai docenti di sostegno corsi di formazione sui temi di inclusione e integrazione e sulle disabilità presenti nella scuola (es. corsi sulla predisposizione nuovo modello PEI, corsi autismo, corsi DSA).</w:t>
            </w:r>
          </w:p>
          <w:p w14:paraId="5F8B9753" w14:textId="77777777" w:rsidR="00240CFA" w:rsidRPr="00240CFA" w:rsidRDefault="00240CFA" w:rsidP="00240CFA">
            <w:pPr>
              <w:tabs>
                <w:tab w:val="left" w:pos="945"/>
              </w:tabs>
              <w:jc w:val="both"/>
              <w:rPr>
                <w:sz w:val="24"/>
                <w:szCs w:val="24"/>
                <w:u w:val="single"/>
              </w:rPr>
            </w:pPr>
            <w:r w:rsidRPr="00240CFA">
              <w:rPr>
                <w:sz w:val="24"/>
                <w:szCs w:val="24"/>
                <w:u w:val="single"/>
              </w:rPr>
              <w:t>La partecipazione a corsi riguardanti i temi dell’inclusione hanno lo scopo di promuovere modalità di formazione per gli insegnanti, considerati non come semplici destinatari, ma come professionisti che riflettono e attivano modalità didattiche orientate all’integrazione da effettuare nel normale contesto del fare scuola quotidiano.</w:t>
            </w:r>
          </w:p>
          <w:p w14:paraId="093923A5" w14:textId="77777777" w:rsidR="00240CFA" w:rsidRPr="00240CFA" w:rsidRDefault="00240CFA" w:rsidP="00240CFA">
            <w:pPr>
              <w:tabs>
                <w:tab w:val="left" w:pos="945"/>
              </w:tabs>
              <w:jc w:val="both"/>
              <w:rPr>
                <w:sz w:val="24"/>
                <w:szCs w:val="24"/>
                <w:u w:val="single"/>
              </w:rPr>
            </w:pPr>
          </w:p>
          <w:p w14:paraId="70193845" w14:textId="77777777" w:rsidR="00240CFA" w:rsidRPr="00240CFA" w:rsidRDefault="00240CFA" w:rsidP="00240CFA">
            <w:pPr>
              <w:tabs>
                <w:tab w:val="left" w:pos="945"/>
              </w:tabs>
              <w:jc w:val="both"/>
              <w:rPr>
                <w:sz w:val="24"/>
                <w:szCs w:val="24"/>
                <w:u w:val="single"/>
              </w:rPr>
            </w:pPr>
            <w:r w:rsidRPr="00240CFA">
              <w:rPr>
                <w:sz w:val="24"/>
                <w:szCs w:val="24"/>
                <w:u w:val="single"/>
              </w:rPr>
              <w:t>Si prevede l’attuazione di interventi di formazione su:</w:t>
            </w:r>
          </w:p>
          <w:p w14:paraId="1290AC46" w14:textId="77777777" w:rsidR="00240CFA" w:rsidRPr="00240CFA" w:rsidRDefault="00240CFA" w:rsidP="00240CFA">
            <w:pPr>
              <w:numPr>
                <w:ilvl w:val="0"/>
                <w:numId w:val="43"/>
              </w:numPr>
              <w:tabs>
                <w:tab w:val="left" w:pos="945"/>
              </w:tabs>
              <w:jc w:val="both"/>
              <w:rPr>
                <w:sz w:val="24"/>
                <w:szCs w:val="24"/>
                <w:u w:val="single"/>
              </w:rPr>
            </w:pPr>
            <w:r w:rsidRPr="00240CFA">
              <w:rPr>
                <w:sz w:val="24"/>
                <w:szCs w:val="24"/>
                <w:u w:val="single"/>
              </w:rPr>
              <w:t>metodologie didattiche e pedagogia inclusiva;</w:t>
            </w:r>
          </w:p>
          <w:p w14:paraId="532DC0FC" w14:textId="77777777" w:rsidR="00240CFA" w:rsidRPr="00240CFA" w:rsidRDefault="00240CFA" w:rsidP="00240CFA">
            <w:pPr>
              <w:numPr>
                <w:ilvl w:val="0"/>
                <w:numId w:val="43"/>
              </w:numPr>
              <w:tabs>
                <w:tab w:val="left" w:pos="945"/>
              </w:tabs>
              <w:jc w:val="both"/>
              <w:rPr>
                <w:sz w:val="24"/>
                <w:szCs w:val="24"/>
                <w:u w:val="single"/>
              </w:rPr>
            </w:pPr>
            <w:r w:rsidRPr="00240CFA">
              <w:rPr>
                <w:sz w:val="24"/>
                <w:szCs w:val="24"/>
                <w:u w:val="single"/>
              </w:rPr>
              <w:t>strumenti compensativi e dispensativi per l'inclusione;</w:t>
            </w:r>
          </w:p>
          <w:p w14:paraId="1D516F4C" w14:textId="77777777" w:rsidR="00240CFA" w:rsidRPr="00240CFA" w:rsidRDefault="00240CFA" w:rsidP="00240CFA">
            <w:pPr>
              <w:numPr>
                <w:ilvl w:val="0"/>
                <w:numId w:val="43"/>
              </w:numPr>
              <w:tabs>
                <w:tab w:val="left" w:pos="945"/>
              </w:tabs>
              <w:jc w:val="both"/>
              <w:rPr>
                <w:sz w:val="24"/>
                <w:szCs w:val="24"/>
                <w:u w:val="single"/>
              </w:rPr>
            </w:pPr>
            <w:r w:rsidRPr="00240CFA">
              <w:rPr>
                <w:sz w:val="24"/>
                <w:szCs w:val="24"/>
                <w:u w:val="single"/>
              </w:rPr>
              <w:t>nuove tecnologie per l'inclusione;</w:t>
            </w:r>
          </w:p>
          <w:p w14:paraId="582771BA" w14:textId="77777777" w:rsidR="00240CFA" w:rsidRPr="00240CFA" w:rsidRDefault="00240CFA" w:rsidP="00240CFA">
            <w:pPr>
              <w:numPr>
                <w:ilvl w:val="0"/>
                <w:numId w:val="43"/>
              </w:numPr>
              <w:tabs>
                <w:tab w:val="left" w:pos="945"/>
              </w:tabs>
              <w:jc w:val="both"/>
              <w:rPr>
                <w:b/>
                <w:sz w:val="24"/>
                <w:szCs w:val="24"/>
                <w:u w:val="single"/>
              </w:rPr>
            </w:pPr>
            <w:r w:rsidRPr="00240CFA">
              <w:rPr>
                <w:sz w:val="24"/>
                <w:szCs w:val="24"/>
                <w:u w:val="single"/>
              </w:rPr>
              <w:t>strumenti di osservazione per l'individuazione dei bisogni.</w:t>
            </w:r>
          </w:p>
          <w:p w14:paraId="7C42D278" w14:textId="77777777" w:rsidR="00240CFA" w:rsidRPr="00240CFA" w:rsidRDefault="00240CFA" w:rsidP="00240CFA">
            <w:pPr>
              <w:tabs>
                <w:tab w:val="left" w:pos="945"/>
              </w:tabs>
              <w:jc w:val="both"/>
              <w:rPr>
                <w:b/>
                <w:sz w:val="24"/>
                <w:szCs w:val="24"/>
                <w:u w:val="single"/>
              </w:rPr>
            </w:pPr>
          </w:p>
          <w:p w14:paraId="2A9146FF" w14:textId="77777777" w:rsidR="00240CFA" w:rsidRPr="00240CFA" w:rsidRDefault="00240CFA" w:rsidP="00240CFA">
            <w:pPr>
              <w:tabs>
                <w:tab w:val="left" w:pos="945"/>
              </w:tabs>
              <w:jc w:val="both"/>
              <w:rPr>
                <w:bCs/>
                <w:sz w:val="24"/>
                <w:szCs w:val="24"/>
                <w:u w:val="single"/>
              </w:rPr>
            </w:pPr>
          </w:p>
        </w:tc>
      </w:tr>
      <w:tr w:rsidR="00240CFA" w:rsidRPr="00240CFA" w14:paraId="17AD4871" w14:textId="77777777" w:rsidTr="002F19B4">
        <w:trPr>
          <w:trHeight w:val="226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7609742A" w14:textId="77777777" w:rsidR="00240CFA" w:rsidRPr="00240CFA" w:rsidRDefault="00240CFA" w:rsidP="00240CFA">
            <w:pPr>
              <w:tabs>
                <w:tab w:val="left" w:pos="945"/>
              </w:tabs>
              <w:jc w:val="both"/>
              <w:rPr>
                <w:sz w:val="24"/>
                <w:szCs w:val="24"/>
                <w:u w:val="single"/>
              </w:rPr>
            </w:pPr>
            <w:r w:rsidRPr="00240CFA">
              <w:rPr>
                <w:b/>
                <w:sz w:val="24"/>
                <w:szCs w:val="24"/>
                <w:u w:val="single"/>
              </w:rPr>
              <w:t>Adozione di strategie di valutazione coerenti con prassi inclusive</w:t>
            </w:r>
          </w:p>
          <w:p w14:paraId="63BA65B8" w14:textId="77777777" w:rsidR="00240CFA" w:rsidRPr="00240CFA" w:rsidRDefault="00240CFA" w:rsidP="00240CFA">
            <w:pPr>
              <w:tabs>
                <w:tab w:val="left" w:pos="945"/>
              </w:tabs>
              <w:jc w:val="both"/>
              <w:rPr>
                <w:sz w:val="24"/>
                <w:szCs w:val="24"/>
                <w:u w:val="single"/>
              </w:rPr>
            </w:pPr>
          </w:p>
          <w:p w14:paraId="00DD246E" w14:textId="77777777" w:rsidR="00240CFA" w:rsidRPr="00240CFA" w:rsidRDefault="00240CFA" w:rsidP="00240CFA">
            <w:pPr>
              <w:tabs>
                <w:tab w:val="left" w:pos="945"/>
              </w:tabs>
              <w:jc w:val="both"/>
              <w:rPr>
                <w:b/>
                <w:sz w:val="24"/>
                <w:szCs w:val="24"/>
                <w:u w:val="single"/>
              </w:rPr>
            </w:pPr>
            <w:r w:rsidRPr="00240CFA">
              <w:rPr>
                <w:sz w:val="24"/>
                <w:szCs w:val="24"/>
                <w:u w:val="single"/>
              </w:rPr>
              <w:t>Per non disattendere mai gli obiettivi dell’apprendimento e della condivisione e dell’inclusione, è indispensabile che la programmazione delle attività sia realizzata da tutti i docenti curricolari, i quali, insieme all’insegnante per le attività di sostegno definiscono gli obiettivi di apprendimento sia per gli alunni con disabilità, sia per gli alunni BES in correlazione con quelli previsti per l’intera classe. La progettualità, didattica orientata all’inclusione, comporta l’adozione di strategie e metodologie favorenti, quali l’apprendimento cooperativo, il lavoro di gruppo e/o a coppie, il tutoring, l’apprendimento per scoperta, la suddivisione del tempo in tempi, l’utilizzo di mediatori didattici, di attrezzature e ausili informatici, di software e sussidi specifici. Si attuerà una valutazione formativa cioè una valutazione che si focalizzerà sui progressi raggiunti dagli alunni, sui loro punti di forza, sui processi e non più solo sulla performance.</w:t>
            </w:r>
          </w:p>
          <w:p w14:paraId="3ECB489B" w14:textId="77777777" w:rsidR="00240CFA" w:rsidRPr="00240CFA" w:rsidRDefault="00240CFA" w:rsidP="00240CFA">
            <w:pPr>
              <w:tabs>
                <w:tab w:val="left" w:pos="945"/>
              </w:tabs>
              <w:jc w:val="both"/>
              <w:rPr>
                <w:b/>
                <w:sz w:val="24"/>
                <w:szCs w:val="24"/>
                <w:u w:val="single"/>
              </w:rPr>
            </w:pPr>
          </w:p>
        </w:tc>
      </w:tr>
      <w:tr w:rsidR="00240CFA" w:rsidRPr="00240CFA" w14:paraId="71E5C83F" w14:textId="77777777" w:rsidTr="002F19B4">
        <w:trPr>
          <w:trHeight w:val="226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6DC0C5BB" w14:textId="77777777" w:rsidR="00240CFA" w:rsidRPr="00240CFA" w:rsidRDefault="00240CFA" w:rsidP="00240CFA">
            <w:pPr>
              <w:tabs>
                <w:tab w:val="left" w:pos="945"/>
              </w:tabs>
              <w:jc w:val="both"/>
              <w:rPr>
                <w:b/>
                <w:bCs/>
                <w:sz w:val="24"/>
                <w:szCs w:val="24"/>
                <w:u w:val="single"/>
              </w:rPr>
            </w:pPr>
            <w:r w:rsidRPr="00240CFA">
              <w:rPr>
                <w:b/>
                <w:bCs/>
                <w:sz w:val="24"/>
                <w:szCs w:val="24"/>
                <w:u w:val="single"/>
              </w:rPr>
              <w:lastRenderedPageBreak/>
              <w:t>Organizzazione dei diversi tipi di sostegno presenti all’interno della scuola</w:t>
            </w:r>
          </w:p>
          <w:p w14:paraId="176E76FF" w14:textId="77777777" w:rsidR="00240CFA" w:rsidRPr="00240CFA" w:rsidRDefault="00240CFA" w:rsidP="00240CFA">
            <w:pPr>
              <w:tabs>
                <w:tab w:val="left" w:pos="945"/>
              </w:tabs>
              <w:jc w:val="both"/>
              <w:rPr>
                <w:b/>
                <w:bCs/>
                <w:sz w:val="24"/>
                <w:szCs w:val="24"/>
                <w:u w:val="single"/>
              </w:rPr>
            </w:pPr>
          </w:p>
          <w:p w14:paraId="03D7C305" w14:textId="77777777" w:rsidR="00240CFA" w:rsidRPr="00240CFA" w:rsidRDefault="00240CFA" w:rsidP="00240CFA">
            <w:pPr>
              <w:tabs>
                <w:tab w:val="left" w:pos="945"/>
              </w:tabs>
              <w:jc w:val="both"/>
              <w:rPr>
                <w:sz w:val="24"/>
                <w:szCs w:val="24"/>
                <w:u w:val="single"/>
              </w:rPr>
            </w:pPr>
            <w:r w:rsidRPr="00240CFA">
              <w:rPr>
                <w:sz w:val="24"/>
                <w:szCs w:val="24"/>
                <w:u w:val="single"/>
              </w:rPr>
              <w:t>All’interno dell’istituto, docenti specializzati, insegnanti curricolari e referenti collaborano per l’inclusione scolastica, in riferimento alla sensibilizzazione sulle tematiche che riguardano i BES.</w:t>
            </w:r>
          </w:p>
          <w:p w14:paraId="07615B01" w14:textId="77777777" w:rsidR="00240CFA" w:rsidRPr="00240CFA" w:rsidRDefault="00240CFA" w:rsidP="00240CFA">
            <w:pPr>
              <w:tabs>
                <w:tab w:val="left" w:pos="945"/>
              </w:tabs>
              <w:jc w:val="both"/>
              <w:rPr>
                <w:sz w:val="24"/>
                <w:szCs w:val="24"/>
                <w:u w:val="single"/>
              </w:rPr>
            </w:pPr>
            <w:r w:rsidRPr="00240CFA">
              <w:rPr>
                <w:sz w:val="24"/>
                <w:szCs w:val="24"/>
                <w:u w:val="single"/>
              </w:rPr>
              <w:t>L’organizzazione delle azioni didattiche funzionali alle prassi inclusive si avvarrà delle seguenti metodologie:</w:t>
            </w:r>
          </w:p>
          <w:p w14:paraId="3CECF414" w14:textId="77777777" w:rsidR="00240CFA" w:rsidRPr="00240CFA" w:rsidRDefault="00240CFA" w:rsidP="00240CFA">
            <w:pPr>
              <w:numPr>
                <w:ilvl w:val="0"/>
                <w:numId w:val="37"/>
              </w:numPr>
              <w:tabs>
                <w:tab w:val="left" w:pos="945"/>
              </w:tabs>
              <w:jc w:val="both"/>
              <w:rPr>
                <w:sz w:val="24"/>
                <w:szCs w:val="24"/>
                <w:u w:val="single"/>
              </w:rPr>
            </w:pPr>
            <w:r w:rsidRPr="00240CFA">
              <w:rPr>
                <w:sz w:val="24"/>
                <w:szCs w:val="24"/>
                <w:u w:val="single"/>
              </w:rPr>
              <w:t>Attività laboratoriali</w:t>
            </w:r>
          </w:p>
          <w:p w14:paraId="695C7E60"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Apprendimento cooperativo</w:t>
            </w:r>
          </w:p>
          <w:p w14:paraId="1C692449"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Tutoraggio tra pari</w:t>
            </w:r>
          </w:p>
          <w:p w14:paraId="08A1BE38"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Interventi individualizzati e/o di piccolo gruppo</w:t>
            </w:r>
          </w:p>
          <w:p w14:paraId="400B1893" w14:textId="77777777" w:rsidR="00240CFA" w:rsidRPr="00240CFA" w:rsidRDefault="00240CFA" w:rsidP="00240CFA">
            <w:pPr>
              <w:tabs>
                <w:tab w:val="left" w:pos="945"/>
              </w:tabs>
              <w:jc w:val="both"/>
              <w:rPr>
                <w:sz w:val="24"/>
                <w:szCs w:val="24"/>
                <w:u w:val="single"/>
              </w:rPr>
            </w:pPr>
          </w:p>
          <w:p w14:paraId="04BA9C05" w14:textId="77777777" w:rsidR="00240CFA" w:rsidRPr="00240CFA" w:rsidRDefault="00240CFA" w:rsidP="00240CFA">
            <w:pPr>
              <w:tabs>
                <w:tab w:val="left" w:pos="945"/>
              </w:tabs>
              <w:jc w:val="both"/>
              <w:rPr>
                <w:sz w:val="24"/>
                <w:szCs w:val="24"/>
                <w:u w:val="single"/>
              </w:rPr>
            </w:pPr>
            <w:r w:rsidRPr="00240CFA">
              <w:rPr>
                <w:sz w:val="24"/>
                <w:szCs w:val="24"/>
                <w:u w:val="single"/>
              </w:rPr>
              <w:t>Al successo formativo degli alunni con Bisogni Educativi Speciali all’interno dell’istituto concorrono diverse figure professionali: docenti curriculari e di sostegno, gli assistenti educatori.</w:t>
            </w:r>
          </w:p>
          <w:p w14:paraId="06000C6A" w14:textId="77777777" w:rsidR="00240CFA" w:rsidRPr="00240CFA" w:rsidRDefault="00240CFA" w:rsidP="00240CFA">
            <w:pPr>
              <w:tabs>
                <w:tab w:val="left" w:pos="945"/>
              </w:tabs>
              <w:jc w:val="both"/>
              <w:rPr>
                <w:sz w:val="24"/>
                <w:szCs w:val="24"/>
                <w:u w:val="single"/>
              </w:rPr>
            </w:pPr>
            <w:r w:rsidRPr="00240CFA">
              <w:rPr>
                <w:sz w:val="24"/>
                <w:szCs w:val="24"/>
                <w:u w:val="single"/>
              </w:rPr>
              <w:t>I docenti curriculari coordinano gli interventi didattico‐educativi programmati per la classe e promuovono, all’interno del C.d.C. e in collaborazione con eventuali docenti di sostegno, azioni mirate al successo formativo degli allievi con Bisogni Educativi Speciali.</w:t>
            </w:r>
          </w:p>
          <w:p w14:paraId="4AE8F282" w14:textId="77777777" w:rsidR="00240CFA" w:rsidRPr="00240CFA" w:rsidRDefault="00240CFA" w:rsidP="00240CFA">
            <w:pPr>
              <w:tabs>
                <w:tab w:val="left" w:pos="945"/>
              </w:tabs>
              <w:jc w:val="both"/>
              <w:rPr>
                <w:sz w:val="24"/>
                <w:szCs w:val="24"/>
                <w:u w:val="single"/>
              </w:rPr>
            </w:pPr>
            <w:r w:rsidRPr="00240CFA">
              <w:rPr>
                <w:sz w:val="24"/>
                <w:szCs w:val="24"/>
                <w:u w:val="single"/>
              </w:rPr>
              <w:t>I docenti di sostegno favoriscono azioni di inclusione all’interno dei C.d.C.; attuano interventi didattico‐ educativo nell’ambito di tutta la classe e promuovono attività individualizzate e/o con piccoli gruppi eterogenei di alunni nel rispetto dei diversi stili cognitivi; effettuano gli interventi educativi e didattici sulla base delle necessità evidenziate in sede di consiglio di classe.</w:t>
            </w:r>
          </w:p>
          <w:p w14:paraId="65AC4150" w14:textId="77777777" w:rsidR="00240CFA" w:rsidRPr="00240CFA" w:rsidRDefault="00240CFA" w:rsidP="00240CFA">
            <w:pPr>
              <w:tabs>
                <w:tab w:val="left" w:pos="945"/>
              </w:tabs>
              <w:jc w:val="both"/>
              <w:rPr>
                <w:sz w:val="24"/>
                <w:szCs w:val="24"/>
                <w:u w:val="single"/>
              </w:rPr>
            </w:pPr>
            <w:r w:rsidRPr="00240CFA">
              <w:rPr>
                <w:sz w:val="24"/>
                <w:szCs w:val="24"/>
                <w:u w:val="single"/>
              </w:rPr>
              <w:t>Inoltre, in base a quanto definito nel PEI, i docenti predispongono, dopo confronto costruttivo con gli insegnanti curricolari, le diverse attività semplificate oppure differenziate rispetto alla programmazione di classe. Gli interventi sono tutti concordati con i docenti curricolari con i quali si condividono le metodologie e le valutazioni.</w:t>
            </w:r>
          </w:p>
          <w:p w14:paraId="1C527CF8" w14:textId="77777777" w:rsidR="00240CFA" w:rsidRPr="00240CFA" w:rsidRDefault="00240CFA" w:rsidP="00240CFA">
            <w:pPr>
              <w:tabs>
                <w:tab w:val="left" w:pos="945"/>
              </w:tabs>
              <w:jc w:val="both"/>
              <w:rPr>
                <w:sz w:val="24"/>
                <w:szCs w:val="24"/>
                <w:u w:val="single"/>
              </w:rPr>
            </w:pPr>
            <w:r w:rsidRPr="00240CFA">
              <w:rPr>
                <w:sz w:val="24"/>
                <w:szCs w:val="24"/>
                <w:u w:val="single"/>
              </w:rPr>
              <w:t>Le risorse dei docenti di sostegno vengono assegnate in base ai seguenti criteri:</w:t>
            </w:r>
          </w:p>
          <w:p w14:paraId="239106F2"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Numero di ore proporzionali alla gravità del caso</w:t>
            </w:r>
          </w:p>
          <w:p w14:paraId="0DC42505"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Continuità didattica</w:t>
            </w:r>
          </w:p>
          <w:p w14:paraId="38CCDFA6"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Esperienza maturata in relazione alla tipologia di disabilità</w:t>
            </w:r>
          </w:p>
          <w:p w14:paraId="26ACAAF0" w14:textId="77777777" w:rsidR="00240CFA" w:rsidRPr="00240CFA" w:rsidRDefault="00240CFA" w:rsidP="00240CFA">
            <w:pPr>
              <w:tabs>
                <w:tab w:val="left" w:pos="945"/>
              </w:tabs>
              <w:jc w:val="both"/>
              <w:rPr>
                <w:sz w:val="24"/>
                <w:szCs w:val="24"/>
                <w:u w:val="single"/>
              </w:rPr>
            </w:pPr>
          </w:p>
          <w:p w14:paraId="4926858A" w14:textId="77777777" w:rsidR="00240CFA" w:rsidRPr="00240CFA" w:rsidRDefault="00240CFA" w:rsidP="00240CFA">
            <w:pPr>
              <w:tabs>
                <w:tab w:val="left" w:pos="945"/>
              </w:tabs>
              <w:jc w:val="both"/>
              <w:rPr>
                <w:sz w:val="24"/>
                <w:szCs w:val="24"/>
                <w:u w:val="single"/>
              </w:rPr>
            </w:pPr>
            <w:r w:rsidRPr="00240CFA">
              <w:rPr>
                <w:sz w:val="24"/>
                <w:szCs w:val="24"/>
                <w:u w:val="single"/>
              </w:rPr>
              <w:t>Gli assistenti educativi e i volontari svolgono il ruolo di mediazione all’integrazione e favoriscono l’autonomia promuovendo interventi educativi a favore dell’alunno con disabilità in accordo con i docenti curriculari e di sostegno.</w:t>
            </w:r>
          </w:p>
          <w:p w14:paraId="65DDDC7E" w14:textId="77777777" w:rsidR="00240CFA" w:rsidRPr="00240CFA" w:rsidRDefault="00240CFA" w:rsidP="00240CFA">
            <w:pPr>
              <w:tabs>
                <w:tab w:val="left" w:pos="945"/>
              </w:tabs>
              <w:jc w:val="both"/>
              <w:rPr>
                <w:sz w:val="24"/>
                <w:szCs w:val="24"/>
                <w:u w:val="single"/>
              </w:rPr>
            </w:pPr>
          </w:p>
          <w:p w14:paraId="0B60B40E" w14:textId="77777777" w:rsidR="00240CFA" w:rsidRPr="00240CFA" w:rsidRDefault="00240CFA" w:rsidP="00240CFA">
            <w:pPr>
              <w:tabs>
                <w:tab w:val="left" w:pos="945"/>
              </w:tabs>
              <w:jc w:val="both"/>
              <w:rPr>
                <w:sz w:val="24"/>
                <w:szCs w:val="24"/>
                <w:u w:val="single"/>
              </w:rPr>
            </w:pPr>
            <w:r w:rsidRPr="00240CFA">
              <w:rPr>
                <w:sz w:val="24"/>
                <w:szCs w:val="24"/>
                <w:u w:val="single"/>
              </w:rPr>
              <w:t>Per il raggiungimento dell'inclusione e del successo scolastico e personale di ogni alunno, tutti i soggetti coinvolti attuano interventi e azioni attraverso metodologie funzionali come:</w:t>
            </w:r>
          </w:p>
          <w:p w14:paraId="17E82E3E"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attività laboratoriali</w:t>
            </w:r>
          </w:p>
          <w:p w14:paraId="4142B9FE"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apprendimento per scoperta (learning by doing)</w:t>
            </w:r>
          </w:p>
          <w:p w14:paraId="37E62B54"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attività per piccoli gruppi (cooperative learning)</w:t>
            </w:r>
          </w:p>
          <w:p w14:paraId="1418F821"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tutoring; peer education</w:t>
            </w:r>
          </w:p>
          <w:p w14:paraId="1CF3CFD3"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attività individualizzata (mastery learning)</w:t>
            </w:r>
          </w:p>
          <w:p w14:paraId="50789037" w14:textId="77777777" w:rsidR="00240CFA" w:rsidRPr="00240CFA" w:rsidRDefault="00240CFA" w:rsidP="00240CFA">
            <w:pPr>
              <w:numPr>
                <w:ilvl w:val="0"/>
                <w:numId w:val="37"/>
              </w:numPr>
              <w:tabs>
                <w:tab w:val="left" w:pos="940"/>
              </w:tabs>
              <w:jc w:val="both"/>
              <w:rPr>
                <w:sz w:val="24"/>
                <w:szCs w:val="24"/>
                <w:u w:val="single"/>
              </w:rPr>
            </w:pPr>
            <w:r w:rsidRPr="00240CFA">
              <w:rPr>
                <w:sz w:val="24"/>
                <w:szCs w:val="24"/>
                <w:u w:val="single"/>
              </w:rPr>
              <w:t>utilizzo di mediatori didattici, attrezzature e ausili informatici, software e sussidi specifici.</w:t>
            </w:r>
          </w:p>
          <w:p w14:paraId="3C418185" w14:textId="77777777" w:rsidR="00240CFA" w:rsidRPr="00240CFA" w:rsidRDefault="00240CFA" w:rsidP="00240CFA">
            <w:pPr>
              <w:tabs>
                <w:tab w:val="left" w:pos="945"/>
              </w:tabs>
              <w:jc w:val="both"/>
              <w:rPr>
                <w:sz w:val="24"/>
                <w:szCs w:val="24"/>
                <w:u w:val="single"/>
              </w:rPr>
            </w:pPr>
          </w:p>
          <w:p w14:paraId="3812A89A" w14:textId="77777777" w:rsidR="00240CFA" w:rsidRPr="00240CFA" w:rsidRDefault="00240CFA" w:rsidP="00240CFA">
            <w:pPr>
              <w:tabs>
                <w:tab w:val="left" w:pos="945"/>
              </w:tabs>
              <w:jc w:val="both"/>
              <w:rPr>
                <w:sz w:val="24"/>
                <w:szCs w:val="24"/>
                <w:u w:val="single"/>
              </w:rPr>
            </w:pPr>
            <w:r w:rsidRPr="00240CFA">
              <w:rPr>
                <w:sz w:val="24"/>
                <w:szCs w:val="24"/>
                <w:u w:val="single"/>
              </w:rPr>
              <w:t>Tutti gli interventi individualizzati sono valutati e monitorati.</w:t>
            </w:r>
          </w:p>
          <w:p w14:paraId="3EDAFB41" w14:textId="77777777" w:rsidR="00240CFA" w:rsidRPr="00240CFA" w:rsidRDefault="00240CFA" w:rsidP="00240CFA">
            <w:pPr>
              <w:tabs>
                <w:tab w:val="left" w:pos="945"/>
              </w:tabs>
              <w:jc w:val="both"/>
              <w:rPr>
                <w:sz w:val="24"/>
                <w:szCs w:val="24"/>
                <w:u w:val="single"/>
              </w:rPr>
            </w:pPr>
          </w:p>
        </w:tc>
      </w:tr>
      <w:tr w:rsidR="00240CFA" w:rsidRPr="00240CFA" w14:paraId="79C8F9EA" w14:textId="77777777" w:rsidTr="002F19B4">
        <w:trPr>
          <w:trHeight w:val="226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17401EB6" w14:textId="77777777" w:rsidR="00240CFA" w:rsidRPr="00240CFA" w:rsidRDefault="00240CFA" w:rsidP="00240CFA">
            <w:pPr>
              <w:tabs>
                <w:tab w:val="left" w:pos="945"/>
              </w:tabs>
              <w:jc w:val="both"/>
              <w:rPr>
                <w:b/>
                <w:sz w:val="24"/>
                <w:szCs w:val="24"/>
                <w:u w:val="single"/>
              </w:rPr>
            </w:pPr>
            <w:r w:rsidRPr="00240CFA">
              <w:rPr>
                <w:b/>
                <w:sz w:val="24"/>
                <w:szCs w:val="24"/>
                <w:u w:val="single"/>
              </w:rPr>
              <w:t>Organizzazione dei diversi tipi di sostegno presenti all’esterno della scuola, in rapporto ai diversi servizi esistenti</w:t>
            </w:r>
          </w:p>
          <w:p w14:paraId="11E6EF7B" w14:textId="77777777" w:rsidR="00240CFA" w:rsidRPr="00240CFA" w:rsidRDefault="00240CFA" w:rsidP="00240CFA">
            <w:pPr>
              <w:tabs>
                <w:tab w:val="left" w:pos="945"/>
              </w:tabs>
              <w:jc w:val="both"/>
              <w:rPr>
                <w:b/>
                <w:sz w:val="24"/>
                <w:szCs w:val="24"/>
                <w:u w:val="single"/>
              </w:rPr>
            </w:pPr>
          </w:p>
          <w:p w14:paraId="637E0079" w14:textId="77777777" w:rsidR="00240CFA" w:rsidRPr="00240CFA" w:rsidRDefault="00240CFA" w:rsidP="00240CFA">
            <w:pPr>
              <w:tabs>
                <w:tab w:val="left" w:pos="945"/>
              </w:tabs>
              <w:jc w:val="both"/>
              <w:rPr>
                <w:b/>
                <w:sz w:val="24"/>
                <w:szCs w:val="24"/>
                <w:u w:val="single"/>
              </w:rPr>
            </w:pPr>
            <w:r w:rsidRPr="00240CFA">
              <w:rPr>
                <w:sz w:val="24"/>
                <w:szCs w:val="24"/>
                <w:u w:val="single"/>
              </w:rPr>
              <w:t>Il PAI si propone di promuovere qualsiasi iniziativa di comunicazione e collaborazione tra scuola ed Enti locali (Comune, ASL, </w:t>
            </w:r>
            <w:r w:rsidRPr="00240CFA">
              <w:rPr>
                <w:b/>
                <w:bCs/>
                <w:sz w:val="24"/>
                <w:szCs w:val="24"/>
                <w:u w:val="single"/>
              </w:rPr>
              <w:t>Provincia, Associazioni e cooperative territoriali).</w:t>
            </w:r>
          </w:p>
          <w:p w14:paraId="73E50409" w14:textId="77777777" w:rsidR="00240CFA" w:rsidRPr="00240CFA" w:rsidRDefault="00240CFA" w:rsidP="00240CFA">
            <w:pPr>
              <w:tabs>
                <w:tab w:val="left" w:pos="945"/>
              </w:tabs>
              <w:jc w:val="both"/>
              <w:rPr>
                <w:b/>
                <w:sz w:val="24"/>
                <w:szCs w:val="24"/>
                <w:u w:val="single"/>
              </w:rPr>
            </w:pPr>
          </w:p>
          <w:p w14:paraId="33D8C48E" w14:textId="77777777" w:rsidR="00240CFA" w:rsidRPr="00240CFA" w:rsidRDefault="00240CFA" w:rsidP="00240CFA">
            <w:pPr>
              <w:tabs>
                <w:tab w:val="left" w:pos="945"/>
              </w:tabs>
              <w:jc w:val="both"/>
              <w:rPr>
                <w:sz w:val="24"/>
                <w:szCs w:val="24"/>
                <w:u w:val="single"/>
              </w:rPr>
            </w:pPr>
            <w:r w:rsidRPr="00240CFA">
              <w:rPr>
                <w:sz w:val="24"/>
                <w:szCs w:val="24"/>
                <w:u w:val="single"/>
              </w:rPr>
              <w:t>Al fine di istituire una rete di rapporti attivi e costanti per organizzare diversi tipi di sostegno presenti all’esterno della scuola, in rapporto ai diversi servizi esistenti si tiene conto:</w:t>
            </w:r>
          </w:p>
          <w:p w14:paraId="1DF95C05" w14:textId="77777777" w:rsidR="00240CFA" w:rsidRPr="00240CFA" w:rsidRDefault="00240CFA" w:rsidP="00240CFA">
            <w:pPr>
              <w:numPr>
                <w:ilvl w:val="0"/>
                <w:numId w:val="45"/>
              </w:numPr>
              <w:tabs>
                <w:tab w:val="left" w:pos="945"/>
              </w:tabs>
              <w:jc w:val="both"/>
              <w:rPr>
                <w:sz w:val="24"/>
                <w:szCs w:val="24"/>
                <w:u w:val="single"/>
              </w:rPr>
            </w:pPr>
            <w:r w:rsidRPr="00240CFA">
              <w:rPr>
                <w:sz w:val="24"/>
                <w:szCs w:val="24"/>
                <w:u w:val="single"/>
              </w:rPr>
              <w:t>del PEI</w:t>
            </w:r>
          </w:p>
          <w:p w14:paraId="024BFCE5" w14:textId="77777777" w:rsidR="00240CFA" w:rsidRPr="00240CFA" w:rsidRDefault="00240CFA" w:rsidP="00240CFA">
            <w:pPr>
              <w:numPr>
                <w:ilvl w:val="0"/>
                <w:numId w:val="45"/>
              </w:numPr>
              <w:tabs>
                <w:tab w:val="left" w:pos="945"/>
              </w:tabs>
              <w:jc w:val="both"/>
              <w:rPr>
                <w:sz w:val="24"/>
                <w:szCs w:val="24"/>
                <w:u w:val="single"/>
              </w:rPr>
            </w:pPr>
            <w:r w:rsidRPr="00240CFA">
              <w:rPr>
                <w:sz w:val="24"/>
                <w:szCs w:val="24"/>
                <w:u w:val="single"/>
              </w:rPr>
              <w:t>del supporto fornito dagli Enti locali in relazione all’assistenza degli alunni</w:t>
            </w:r>
          </w:p>
          <w:p w14:paraId="38317ED6" w14:textId="77777777" w:rsidR="00240CFA" w:rsidRPr="00240CFA" w:rsidRDefault="00240CFA" w:rsidP="00240CFA">
            <w:pPr>
              <w:numPr>
                <w:ilvl w:val="0"/>
                <w:numId w:val="45"/>
              </w:numPr>
              <w:tabs>
                <w:tab w:val="left" w:pos="945"/>
              </w:tabs>
              <w:jc w:val="both"/>
              <w:rPr>
                <w:sz w:val="24"/>
                <w:szCs w:val="24"/>
                <w:u w:val="single"/>
              </w:rPr>
            </w:pPr>
            <w:r w:rsidRPr="00240CFA">
              <w:rPr>
                <w:sz w:val="24"/>
                <w:szCs w:val="24"/>
                <w:u w:val="single"/>
              </w:rPr>
              <w:t>dell’opportunità di coinvolgere gli alunni nei progetti di continuità con le altre scuole del territorio e associazioni</w:t>
            </w:r>
          </w:p>
          <w:p w14:paraId="5DDBA093" w14:textId="77777777" w:rsidR="00240CFA" w:rsidRPr="00240CFA" w:rsidRDefault="00240CFA" w:rsidP="00240CFA">
            <w:pPr>
              <w:numPr>
                <w:ilvl w:val="0"/>
                <w:numId w:val="45"/>
              </w:numPr>
              <w:tabs>
                <w:tab w:val="left" w:pos="945"/>
              </w:tabs>
              <w:jc w:val="both"/>
              <w:rPr>
                <w:b/>
                <w:sz w:val="24"/>
                <w:szCs w:val="24"/>
                <w:u w:val="single"/>
              </w:rPr>
            </w:pPr>
            <w:r w:rsidRPr="00240CFA">
              <w:rPr>
                <w:sz w:val="24"/>
                <w:szCs w:val="24"/>
                <w:u w:val="single"/>
              </w:rPr>
              <w:t>di cooperative specializzate in educativa specialistica.</w:t>
            </w:r>
          </w:p>
          <w:p w14:paraId="4DAC0729" w14:textId="77777777" w:rsidR="00240CFA" w:rsidRPr="00240CFA" w:rsidRDefault="00240CFA" w:rsidP="00240CFA">
            <w:pPr>
              <w:tabs>
                <w:tab w:val="left" w:pos="945"/>
              </w:tabs>
              <w:jc w:val="both"/>
              <w:rPr>
                <w:b/>
                <w:sz w:val="24"/>
                <w:szCs w:val="24"/>
                <w:u w:val="single"/>
              </w:rPr>
            </w:pPr>
          </w:p>
          <w:p w14:paraId="5B9B8EFA" w14:textId="77777777" w:rsidR="00240CFA" w:rsidRPr="00240CFA" w:rsidRDefault="00240CFA" w:rsidP="00240CFA">
            <w:pPr>
              <w:tabs>
                <w:tab w:val="left" w:pos="945"/>
              </w:tabs>
              <w:jc w:val="both"/>
              <w:rPr>
                <w:sz w:val="24"/>
                <w:szCs w:val="24"/>
                <w:u w:val="single"/>
              </w:rPr>
            </w:pPr>
            <w:r w:rsidRPr="00240CFA">
              <w:rPr>
                <w:b/>
                <w:sz w:val="24"/>
                <w:szCs w:val="24"/>
                <w:u w:val="single"/>
              </w:rPr>
              <w:t>_ Il nostro piano di inclusione propone progetti come : DOG THERAPY, TEATRO A SCUOLA CON VARI SPETTACOLI PROPEDEUTICI ED ANCHE IL PROGETTO “ FATTORIA A SCUOLA”</w:t>
            </w:r>
          </w:p>
        </w:tc>
      </w:tr>
      <w:tr w:rsidR="00240CFA" w:rsidRPr="00240CFA" w14:paraId="79853D64" w14:textId="77777777" w:rsidTr="002F19B4">
        <w:trPr>
          <w:trHeight w:val="226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2E2871D5" w14:textId="77777777" w:rsidR="00240CFA" w:rsidRPr="00240CFA" w:rsidRDefault="00240CFA" w:rsidP="00240CFA">
            <w:pPr>
              <w:tabs>
                <w:tab w:val="left" w:pos="945"/>
              </w:tabs>
              <w:jc w:val="both"/>
              <w:rPr>
                <w:b/>
                <w:sz w:val="24"/>
                <w:szCs w:val="24"/>
                <w:u w:val="single"/>
              </w:rPr>
            </w:pPr>
            <w:r w:rsidRPr="00240CFA">
              <w:rPr>
                <w:b/>
                <w:sz w:val="24"/>
                <w:szCs w:val="24"/>
                <w:u w:val="single"/>
              </w:rPr>
              <w:lastRenderedPageBreak/>
              <w:t>Ruolo delle famiglie e della comunità nel dare supporto e nel partecipare alle decisioni che riguardano l’organizzazione delle attività educative</w:t>
            </w:r>
          </w:p>
          <w:p w14:paraId="60A3BA8A" w14:textId="77777777" w:rsidR="00240CFA" w:rsidRPr="00240CFA" w:rsidRDefault="00240CFA" w:rsidP="00240CFA">
            <w:pPr>
              <w:tabs>
                <w:tab w:val="left" w:pos="945"/>
              </w:tabs>
              <w:jc w:val="both"/>
              <w:rPr>
                <w:b/>
                <w:sz w:val="24"/>
                <w:szCs w:val="24"/>
                <w:u w:val="single"/>
              </w:rPr>
            </w:pPr>
          </w:p>
          <w:p w14:paraId="043828E3" w14:textId="77777777" w:rsidR="00240CFA" w:rsidRPr="00240CFA" w:rsidRDefault="00240CFA" w:rsidP="00240CFA">
            <w:pPr>
              <w:tabs>
                <w:tab w:val="left" w:pos="945"/>
              </w:tabs>
              <w:jc w:val="both"/>
              <w:rPr>
                <w:sz w:val="24"/>
                <w:szCs w:val="24"/>
                <w:u w:val="single"/>
              </w:rPr>
            </w:pPr>
            <w:r w:rsidRPr="00240CFA">
              <w:rPr>
                <w:sz w:val="24"/>
                <w:szCs w:val="24"/>
                <w:u w:val="single"/>
              </w:rPr>
              <w:t>Ruolo delle famiglie e della comunità nel dare supporto e nel partecipare alle decisioni che riguardano l'organizzazione delle attività educative. La famiglia rappresenta un punto di riferimento essenziale per la corretta inclusione scolastica dell’alunno in quanto fonte di informazioni preziose; informa i docenti o viene da essi informata della situazione problema; si attiva per chiarire l’esatta natura del problema rivolgendosi agli specialisti ASP, presenti sul territorio, come da prassi; partecipa agli incontri con la scuola e con il servizio del territorio; condivide il Progetto educativo e cerca di collaborare alla sua realizzazione, attivando il proprio ruolo e la propria funzione. Essa sarà direttamente coinvolta nel processo educativo, attraverso la partecipazione alla stesura e alla realizzazione del Piano Didattico Personalizzato.</w:t>
            </w:r>
          </w:p>
        </w:tc>
      </w:tr>
      <w:tr w:rsidR="00240CFA" w:rsidRPr="00240CFA" w14:paraId="393D9188" w14:textId="77777777" w:rsidTr="002F19B4">
        <w:trPr>
          <w:trHeight w:val="226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079116A0" w14:textId="77777777" w:rsidR="00240CFA" w:rsidRPr="00240CFA" w:rsidRDefault="00240CFA" w:rsidP="00240CFA">
            <w:pPr>
              <w:tabs>
                <w:tab w:val="left" w:pos="945"/>
              </w:tabs>
              <w:jc w:val="both"/>
              <w:rPr>
                <w:sz w:val="24"/>
                <w:szCs w:val="24"/>
                <w:u w:val="single"/>
              </w:rPr>
            </w:pPr>
            <w:r w:rsidRPr="00240CFA">
              <w:rPr>
                <w:b/>
                <w:sz w:val="24"/>
                <w:szCs w:val="24"/>
                <w:u w:val="single"/>
              </w:rPr>
              <w:t>Sviluppo di un curricolo attento alle diversità e alla promozione di percorsi formativi inclusivi</w:t>
            </w:r>
          </w:p>
          <w:p w14:paraId="641D9DD0" w14:textId="77777777" w:rsidR="00240CFA" w:rsidRPr="00240CFA" w:rsidRDefault="00240CFA" w:rsidP="00240CFA">
            <w:pPr>
              <w:tabs>
                <w:tab w:val="left" w:pos="945"/>
              </w:tabs>
              <w:jc w:val="both"/>
              <w:rPr>
                <w:sz w:val="24"/>
                <w:szCs w:val="24"/>
                <w:u w:val="single"/>
              </w:rPr>
            </w:pPr>
            <w:r w:rsidRPr="00240CFA">
              <w:rPr>
                <w:sz w:val="24"/>
                <w:szCs w:val="24"/>
                <w:u w:val="single"/>
              </w:rPr>
              <w:t>Un’ accurata attenzione ai processi di apprendimento dei bambini permette di individuare precocemente eventuali situazioni di difficoltà. E’ fondamentale l’osservazione sistematica portata avanti con professionalità dai docenti, che in questo grado scolastico devono tenere monitorate le abilità relative alle capacità percettive, motorie, linguistiche, attentive e mnemoniche.</w:t>
            </w:r>
          </w:p>
          <w:p w14:paraId="5F3C1C69" w14:textId="77777777" w:rsidR="00240CFA" w:rsidRPr="00240CFA" w:rsidRDefault="00240CFA" w:rsidP="00240CFA">
            <w:pPr>
              <w:tabs>
                <w:tab w:val="left" w:pos="945"/>
              </w:tabs>
              <w:jc w:val="both"/>
              <w:rPr>
                <w:sz w:val="24"/>
                <w:szCs w:val="24"/>
                <w:u w:val="single"/>
              </w:rPr>
            </w:pPr>
            <w:r w:rsidRPr="00240CFA">
              <w:rPr>
                <w:sz w:val="24"/>
                <w:szCs w:val="24"/>
                <w:u w:val="single"/>
              </w:rPr>
              <w:t>Durante la </w:t>
            </w:r>
            <w:r w:rsidRPr="00240CFA">
              <w:rPr>
                <w:b/>
                <w:bCs/>
                <w:sz w:val="24"/>
                <w:szCs w:val="24"/>
                <w:u w:val="single"/>
              </w:rPr>
              <w:t>scuola dell’infanzia</w:t>
            </w:r>
            <w:r w:rsidRPr="00240CFA">
              <w:rPr>
                <w:sz w:val="24"/>
                <w:szCs w:val="24"/>
                <w:u w:val="single"/>
              </w:rPr>
              <w:t xml:space="preserve"> è possibile individuare la presenza di situazioni problematiche che possono estrinsecarsi come difficoltà di organizzazione e integrazione spazio-temporale, difficoltà di memorizzazione, lacune percettive, difficoltà di linguaggio verbale. </w:t>
            </w:r>
          </w:p>
          <w:p w14:paraId="201ADEE8" w14:textId="77777777" w:rsidR="00240CFA" w:rsidRPr="00240CFA" w:rsidRDefault="00240CFA" w:rsidP="00240CFA">
            <w:pPr>
              <w:tabs>
                <w:tab w:val="left" w:pos="945"/>
              </w:tabs>
              <w:jc w:val="both"/>
              <w:rPr>
                <w:b/>
                <w:sz w:val="24"/>
                <w:szCs w:val="24"/>
                <w:u w:val="single"/>
              </w:rPr>
            </w:pPr>
            <w:r w:rsidRPr="00240CFA">
              <w:rPr>
                <w:sz w:val="24"/>
                <w:szCs w:val="24"/>
                <w:u w:val="single"/>
              </w:rPr>
              <w:t xml:space="preserve">La quotidianità delle esperienze condivise a scuola, tra pari e con gli adulti di riferimento, è lo spazio privilegiato per favorire l’inclusione, nella consapevolezza che a trovarne beneficio sono sempre </w:t>
            </w:r>
            <w:r w:rsidRPr="00240CFA">
              <w:rPr>
                <w:i/>
                <w:iCs/>
                <w:sz w:val="24"/>
                <w:szCs w:val="24"/>
                <w:u w:val="single"/>
              </w:rPr>
              <w:t xml:space="preserve">tutti </w:t>
            </w:r>
            <w:r w:rsidRPr="00240CFA">
              <w:rPr>
                <w:sz w:val="24"/>
                <w:szCs w:val="24"/>
                <w:u w:val="single"/>
              </w:rPr>
              <w:t xml:space="preserve">i bambini, poiché </w:t>
            </w:r>
            <w:r w:rsidRPr="00240CFA">
              <w:rPr>
                <w:i/>
                <w:iCs/>
                <w:sz w:val="24"/>
                <w:szCs w:val="24"/>
                <w:u w:val="single"/>
              </w:rPr>
              <w:t xml:space="preserve">tutti </w:t>
            </w:r>
            <w:r w:rsidRPr="00240CFA">
              <w:rPr>
                <w:sz w:val="24"/>
                <w:szCs w:val="24"/>
                <w:u w:val="single"/>
              </w:rPr>
              <w:t xml:space="preserve">hanno la possibilità di crescere nella valorizzazione delle proprie capacità, tante o poche che siano, e di divenire più sensibili e attenti verso chi si trova in difficoltà. Le Indicazioni nazionali 2012 infatti, riconoscono alla Scuola dell’infanzia </w:t>
            </w:r>
            <w:r w:rsidRPr="00240CFA">
              <w:rPr>
                <w:i/>
                <w:iCs/>
                <w:sz w:val="24"/>
                <w:szCs w:val="24"/>
                <w:u w:val="single"/>
              </w:rPr>
              <w:t>“la pluralità di elementi che creano tante possibilità di crescita, emotiva e cognitiva insieme, per far evolvere le potenzialità di tutti e di ciascuno, creare la disponibilità nei bambini a fidarsi e ad essere accompagnati, nell’avventura della conoscenza. La scuola promuove lo star bene e un sereno apprendimento attraverso la cura degli ambienti, la predisposizione degli spazi educativi, la conduzione attenta dell’intera giornata scolastica”.</w:t>
            </w:r>
          </w:p>
          <w:p w14:paraId="41E6404D" w14:textId="77777777" w:rsidR="00240CFA" w:rsidRPr="00240CFA" w:rsidRDefault="00240CFA" w:rsidP="00240CFA">
            <w:pPr>
              <w:tabs>
                <w:tab w:val="left" w:pos="945"/>
              </w:tabs>
              <w:jc w:val="both"/>
              <w:rPr>
                <w:b/>
                <w:sz w:val="24"/>
                <w:szCs w:val="24"/>
                <w:u w:val="single"/>
              </w:rPr>
            </w:pPr>
          </w:p>
        </w:tc>
      </w:tr>
      <w:tr w:rsidR="00240CFA" w:rsidRPr="00240CFA" w14:paraId="763DCDDD" w14:textId="77777777" w:rsidTr="002F19B4">
        <w:trPr>
          <w:trHeight w:val="226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0A04D3CB" w14:textId="77777777" w:rsidR="00240CFA" w:rsidRPr="00240CFA" w:rsidRDefault="00240CFA" w:rsidP="00240CFA">
            <w:pPr>
              <w:tabs>
                <w:tab w:val="left" w:pos="945"/>
              </w:tabs>
              <w:jc w:val="both"/>
              <w:rPr>
                <w:sz w:val="24"/>
                <w:szCs w:val="24"/>
                <w:u w:val="single"/>
              </w:rPr>
            </w:pPr>
            <w:r w:rsidRPr="00240CFA">
              <w:rPr>
                <w:b/>
                <w:sz w:val="24"/>
                <w:szCs w:val="24"/>
                <w:u w:val="single"/>
              </w:rPr>
              <w:t>Acquisizione e distribuzione di risorse aggiuntive utilizzabili per la realizzazione dei progetti di inclusione</w:t>
            </w:r>
          </w:p>
        </w:tc>
      </w:tr>
      <w:tr w:rsidR="00240CFA" w:rsidRPr="00240CFA" w14:paraId="2452C7EE" w14:textId="77777777" w:rsidTr="002F19B4">
        <w:trPr>
          <w:trHeight w:val="226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3C0F7D30" w14:textId="77777777" w:rsidR="00240CFA" w:rsidRPr="00240CFA" w:rsidRDefault="00240CFA" w:rsidP="00240CFA">
            <w:pPr>
              <w:tabs>
                <w:tab w:val="left" w:pos="945"/>
              </w:tabs>
              <w:jc w:val="both"/>
              <w:rPr>
                <w:b/>
                <w:iCs/>
                <w:sz w:val="24"/>
                <w:szCs w:val="24"/>
                <w:u w:val="single"/>
              </w:rPr>
            </w:pPr>
            <w:r w:rsidRPr="00240CFA">
              <w:rPr>
                <w:b/>
                <w:sz w:val="24"/>
                <w:szCs w:val="24"/>
                <w:u w:val="single"/>
              </w:rPr>
              <w:lastRenderedPageBreak/>
              <w:t>Attenzione dedicata alle fasi di transizione che scandiscono l’ingresso nel sistema scolastico, la continuità tra i diversi ordini di scuola e il successivo inserimento lavorativo</w:t>
            </w:r>
          </w:p>
          <w:p w14:paraId="3942757A" w14:textId="77777777" w:rsidR="00240CFA" w:rsidRPr="00240CFA" w:rsidRDefault="00240CFA" w:rsidP="00240CFA">
            <w:pPr>
              <w:tabs>
                <w:tab w:val="left" w:pos="945"/>
              </w:tabs>
              <w:jc w:val="both"/>
              <w:rPr>
                <w:b/>
                <w:iCs/>
                <w:sz w:val="24"/>
                <w:szCs w:val="24"/>
                <w:u w:val="single"/>
              </w:rPr>
            </w:pPr>
          </w:p>
          <w:p w14:paraId="45A19765" w14:textId="77777777" w:rsidR="00240CFA" w:rsidRPr="00240CFA" w:rsidRDefault="00240CFA" w:rsidP="00240CFA">
            <w:pPr>
              <w:numPr>
                <w:ilvl w:val="0"/>
                <w:numId w:val="48"/>
              </w:numPr>
              <w:tabs>
                <w:tab w:val="left" w:pos="720"/>
                <w:tab w:val="left" w:pos="945"/>
              </w:tabs>
              <w:jc w:val="both"/>
              <w:rPr>
                <w:b/>
                <w:i/>
                <w:sz w:val="24"/>
                <w:szCs w:val="24"/>
                <w:u w:val="single"/>
              </w:rPr>
            </w:pPr>
            <w:r w:rsidRPr="00240CFA">
              <w:rPr>
                <w:b/>
                <w:i/>
                <w:sz w:val="24"/>
                <w:szCs w:val="24"/>
                <w:u w:val="single"/>
              </w:rPr>
              <w:t>La nostra scuola porta avanti con continuità il percorso  di rete NIDO – INFANZIA uno scambio sul territorio che funziona da molto tempo, dando la possibilità di farsi conoscere.</w:t>
            </w:r>
          </w:p>
          <w:p w14:paraId="6339E1DE" w14:textId="77777777" w:rsidR="00240CFA" w:rsidRPr="00240CFA" w:rsidRDefault="00240CFA" w:rsidP="00240CFA">
            <w:pPr>
              <w:numPr>
                <w:ilvl w:val="0"/>
                <w:numId w:val="48"/>
              </w:numPr>
              <w:tabs>
                <w:tab w:val="left" w:pos="720"/>
                <w:tab w:val="left" w:pos="945"/>
              </w:tabs>
              <w:jc w:val="both"/>
              <w:rPr>
                <w:sz w:val="24"/>
                <w:szCs w:val="24"/>
                <w:u w:val="single"/>
              </w:rPr>
            </w:pPr>
            <w:r w:rsidRPr="00240CFA">
              <w:rPr>
                <w:b/>
                <w:i/>
                <w:sz w:val="24"/>
                <w:szCs w:val="24"/>
                <w:u w:val="single"/>
              </w:rPr>
              <w:t>Altra continuità scolastica è con l'istituto IMI istituto elementare, continuità anche sul piano religioso come la nostra scuola.</w:t>
            </w:r>
          </w:p>
          <w:p w14:paraId="3E9AFC3B" w14:textId="77777777" w:rsidR="00240CFA" w:rsidRPr="00240CFA" w:rsidRDefault="00240CFA" w:rsidP="00240CFA">
            <w:pPr>
              <w:tabs>
                <w:tab w:val="left" w:pos="945"/>
              </w:tabs>
              <w:jc w:val="both"/>
              <w:rPr>
                <w:sz w:val="24"/>
                <w:szCs w:val="24"/>
                <w:u w:val="single"/>
              </w:rPr>
            </w:pPr>
          </w:p>
          <w:p w14:paraId="5ACB4391" w14:textId="77777777" w:rsidR="00240CFA" w:rsidRPr="00240CFA" w:rsidRDefault="00240CFA" w:rsidP="00240CFA">
            <w:pPr>
              <w:tabs>
                <w:tab w:val="left" w:pos="945"/>
              </w:tabs>
              <w:jc w:val="both"/>
              <w:rPr>
                <w:b/>
                <w:i/>
                <w:sz w:val="24"/>
                <w:szCs w:val="24"/>
                <w:u w:val="single"/>
              </w:rPr>
            </w:pPr>
          </w:p>
          <w:p w14:paraId="42EBED3D"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Il progetto viene preparato ogni anno con le insegnanti che accoglieranno gli alunni a settembre del nuovo anno scolastico e viene arricchito con momenti operativi, che possano essere gratificanti e importanti per i bambini che devono affrontare il passaggio dalla scuola dell’infanzia alla scuola primaria. </w:t>
            </w:r>
          </w:p>
          <w:p w14:paraId="6FF915A6"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Il progetto, condiviso da tutti i docenti della scuola dell’infanzia e della scuola primaria durante gli incontri organizzativi, ha come obiettivo principale, per i bambini, quello di: </w:t>
            </w:r>
          </w:p>
          <w:p w14:paraId="41C06F00"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 favorire un passaggio sereno tra i due ordini di scuola, cercando di diminuire la tensione che inevitabilmente viene determinata da ogni cambiamento; </w:t>
            </w:r>
          </w:p>
          <w:p w14:paraId="0E6F29D8"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 soddisfare le esigenze interiori di sicurezza e di identità; </w:t>
            </w:r>
          </w:p>
          <w:p w14:paraId="59A50AF3"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 instaurare fin dai primi momenti un rapporto rassicurante e di fiducia nella nuova realtà scolastica e nelle nuove figure adulte che incontreranno; </w:t>
            </w:r>
          </w:p>
          <w:p w14:paraId="2BA1F10F"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 consentire ai bambini un approccio alla scuola primaria che li faccia sentire parte attiva della comunità scolastica.; </w:t>
            </w:r>
          </w:p>
          <w:p w14:paraId="7EA98BAF"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 favorire uno scambio di conoscenze tra bambini di età diverse; </w:t>
            </w:r>
          </w:p>
          <w:p w14:paraId="4960C477"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 cogliere alcune caratteristiche del nuovo ambiente scolastico; </w:t>
            </w:r>
          </w:p>
          <w:p w14:paraId="205DE7DE" w14:textId="77777777" w:rsidR="00240CFA" w:rsidRPr="00240CFA" w:rsidRDefault="00240CFA" w:rsidP="00240CFA">
            <w:pPr>
              <w:tabs>
                <w:tab w:val="left" w:pos="945"/>
              </w:tabs>
              <w:jc w:val="both"/>
              <w:rPr>
                <w:sz w:val="24"/>
                <w:szCs w:val="24"/>
                <w:u w:val="single"/>
              </w:rPr>
            </w:pPr>
            <w:r w:rsidRPr="00240CFA">
              <w:rPr>
                <w:sz w:val="24"/>
                <w:szCs w:val="24"/>
                <w:u w:val="single"/>
              </w:rPr>
              <w:t xml:space="preserve">· progettare e realizzare lavori di gruppo in un clima di reciproca collaborazione. </w:t>
            </w:r>
          </w:p>
          <w:p w14:paraId="4D94F2EF" w14:textId="77777777" w:rsidR="00240CFA" w:rsidRPr="00240CFA" w:rsidRDefault="00240CFA" w:rsidP="00240CFA">
            <w:pPr>
              <w:tabs>
                <w:tab w:val="left" w:pos="945"/>
              </w:tabs>
              <w:jc w:val="both"/>
              <w:rPr>
                <w:sz w:val="24"/>
                <w:szCs w:val="24"/>
                <w:u w:val="single"/>
              </w:rPr>
            </w:pPr>
          </w:p>
          <w:p w14:paraId="66389902" w14:textId="77777777" w:rsidR="00240CFA" w:rsidRPr="00240CFA" w:rsidRDefault="00240CFA" w:rsidP="00240CFA">
            <w:pPr>
              <w:tabs>
                <w:tab w:val="left" w:pos="945"/>
              </w:tabs>
              <w:jc w:val="both"/>
              <w:rPr>
                <w:sz w:val="24"/>
                <w:szCs w:val="24"/>
                <w:u w:val="single"/>
              </w:rPr>
            </w:pPr>
            <w:r w:rsidRPr="00240CFA">
              <w:rPr>
                <w:sz w:val="24"/>
                <w:szCs w:val="24"/>
                <w:u w:val="single"/>
              </w:rPr>
              <w:t>Le insegnanti avranno la possibilità, durante il percorso, di osservare i bambini nel nuovo ambiente, conoscerli meglio, valutare le esperienze, svolgendo una vera e propria verifica in itinere durante i momenti di scambio al fine di verificare il raggiungimento degli obiettivi e, per le insegnanti della primaria, anche di raccogliere informazioni utili al fine della formazione delle nuove classi.</w:t>
            </w:r>
          </w:p>
        </w:tc>
      </w:tr>
    </w:tbl>
    <w:p w14:paraId="16CCC603" w14:textId="77777777" w:rsidR="00240CFA" w:rsidRPr="00240CFA" w:rsidRDefault="00240CFA" w:rsidP="00240CFA">
      <w:pPr>
        <w:tabs>
          <w:tab w:val="left" w:pos="945"/>
        </w:tabs>
        <w:jc w:val="both"/>
        <w:rPr>
          <w:sz w:val="24"/>
          <w:szCs w:val="24"/>
          <w:u w:val="single"/>
        </w:rPr>
      </w:pPr>
    </w:p>
    <w:p w14:paraId="48D51EAE" w14:textId="77777777" w:rsidR="00240CFA" w:rsidRPr="00240CFA" w:rsidRDefault="00240CFA" w:rsidP="00240CFA">
      <w:pPr>
        <w:tabs>
          <w:tab w:val="left" w:pos="945"/>
        </w:tabs>
        <w:jc w:val="both"/>
        <w:rPr>
          <w:b/>
          <w:sz w:val="24"/>
          <w:szCs w:val="24"/>
          <w:u w:val="single"/>
        </w:rPr>
      </w:pPr>
      <w:r w:rsidRPr="00240CFA">
        <w:rPr>
          <w:b/>
          <w:sz w:val="24"/>
          <w:szCs w:val="24"/>
          <w:u w:val="single"/>
        </w:rPr>
        <w:lastRenderedPageBreak/>
        <w:t>Approvato dal Gruppo di Lavoro per l’Inclusione in data 29 /06/23</w:t>
      </w:r>
    </w:p>
    <w:p w14:paraId="57912AF3" w14:textId="77777777" w:rsidR="00240CFA" w:rsidRDefault="00240CFA" w:rsidP="004E2318">
      <w:pPr>
        <w:tabs>
          <w:tab w:val="left" w:pos="945"/>
        </w:tabs>
        <w:jc w:val="both"/>
        <w:rPr>
          <w:sz w:val="24"/>
          <w:szCs w:val="24"/>
          <w:u w:val="single"/>
        </w:rPr>
      </w:pPr>
    </w:p>
    <w:p w14:paraId="40805310" w14:textId="4E316233" w:rsidR="0096163E" w:rsidRPr="00FB655F" w:rsidRDefault="0096163E" w:rsidP="004E2318">
      <w:pPr>
        <w:tabs>
          <w:tab w:val="left" w:pos="945"/>
        </w:tabs>
        <w:jc w:val="both"/>
        <w:rPr>
          <w:sz w:val="24"/>
          <w:szCs w:val="24"/>
          <w:u w:val="single"/>
        </w:rPr>
      </w:pPr>
      <w:r w:rsidRPr="00FB655F">
        <w:rPr>
          <w:sz w:val="24"/>
          <w:szCs w:val="24"/>
          <w:u w:val="single"/>
        </w:rPr>
        <w:t>ACCOGLIENZA E CONTINUITA’</w:t>
      </w:r>
    </w:p>
    <w:p w14:paraId="15FF654E" w14:textId="77777777" w:rsidR="0096163E" w:rsidRDefault="0096163E" w:rsidP="004E2318">
      <w:pPr>
        <w:tabs>
          <w:tab w:val="left" w:pos="945"/>
        </w:tabs>
        <w:jc w:val="both"/>
        <w:rPr>
          <w:sz w:val="24"/>
          <w:szCs w:val="24"/>
        </w:rPr>
      </w:pPr>
      <w:r>
        <w:rPr>
          <w:sz w:val="24"/>
          <w:szCs w:val="24"/>
        </w:rPr>
        <w:t xml:space="preserve">Nella programmazione occupano un posto di particolare importanza </w:t>
      </w:r>
      <w:r w:rsidR="00D67478">
        <w:rPr>
          <w:sz w:val="24"/>
          <w:szCs w:val="24"/>
        </w:rPr>
        <w:t>l’accoglienza e la continuità: l’accoglienza perché focalizza l’attenzione sul presente cogliendo e valorizzando tutti gli aspetti che di esso vengono alla luce; la continuità, perché permette di proiettare nel futuro il presente, facendo in modo che ne diventi storia  e punto di partenza per un lavoro che sia il più possibile mirato e a vantaggio del soggetto coinvolto.</w:t>
      </w:r>
    </w:p>
    <w:p w14:paraId="01DE28AC" w14:textId="77777777" w:rsidR="00D67478" w:rsidRDefault="00D67478" w:rsidP="004E2318">
      <w:pPr>
        <w:tabs>
          <w:tab w:val="left" w:pos="945"/>
        </w:tabs>
        <w:jc w:val="both"/>
        <w:rPr>
          <w:sz w:val="24"/>
          <w:szCs w:val="24"/>
        </w:rPr>
      </w:pPr>
      <w:r>
        <w:rPr>
          <w:sz w:val="24"/>
          <w:szCs w:val="24"/>
        </w:rPr>
        <w:t>L’accoglienza in particolare, non si limita al primo periodo di scuola ma è lo stile che caratterizza il clima scolastico di tutto l’anno. Essa prevede due ingressi differenziati:</w:t>
      </w:r>
    </w:p>
    <w:p w14:paraId="42CAFEF7" w14:textId="77777777" w:rsidR="00D67478" w:rsidRDefault="00D67478" w:rsidP="004E2318">
      <w:pPr>
        <w:tabs>
          <w:tab w:val="left" w:pos="945"/>
        </w:tabs>
        <w:jc w:val="both"/>
        <w:rPr>
          <w:sz w:val="24"/>
          <w:szCs w:val="24"/>
        </w:rPr>
      </w:pPr>
      <w:r>
        <w:rPr>
          <w:sz w:val="24"/>
          <w:szCs w:val="24"/>
        </w:rPr>
        <w:t>i primi due giorni riservati ai soli bambini medi e grandi;</w:t>
      </w:r>
    </w:p>
    <w:p w14:paraId="00A41138" w14:textId="77777777" w:rsidR="00D67478" w:rsidRDefault="00D67478" w:rsidP="004E2318">
      <w:pPr>
        <w:tabs>
          <w:tab w:val="left" w:pos="945"/>
        </w:tabs>
        <w:jc w:val="both"/>
        <w:rPr>
          <w:sz w:val="24"/>
          <w:szCs w:val="24"/>
        </w:rPr>
      </w:pPr>
      <w:r>
        <w:rPr>
          <w:sz w:val="24"/>
          <w:szCs w:val="24"/>
        </w:rPr>
        <w:t>in un secondo momento vengono inseriti i bambini piccoli.</w:t>
      </w:r>
    </w:p>
    <w:p w14:paraId="31354066" w14:textId="77777777" w:rsidR="00D67478" w:rsidRDefault="00D67478" w:rsidP="004E2318">
      <w:pPr>
        <w:tabs>
          <w:tab w:val="left" w:pos="945"/>
        </w:tabs>
        <w:jc w:val="both"/>
        <w:rPr>
          <w:sz w:val="24"/>
          <w:szCs w:val="24"/>
        </w:rPr>
      </w:pPr>
    </w:p>
    <w:p w14:paraId="62F46597" w14:textId="77777777" w:rsidR="00D67478" w:rsidRPr="00FB655F" w:rsidRDefault="00D67478" w:rsidP="004E2318">
      <w:pPr>
        <w:tabs>
          <w:tab w:val="left" w:pos="945"/>
        </w:tabs>
        <w:jc w:val="both"/>
        <w:rPr>
          <w:sz w:val="24"/>
          <w:szCs w:val="24"/>
          <w:u w:val="single"/>
        </w:rPr>
      </w:pPr>
      <w:r w:rsidRPr="00FB655F">
        <w:rPr>
          <w:sz w:val="24"/>
          <w:szCs w:val="24"/>
          <w:u w:val="single"/>
        </w:rPr>
        <w:t>LA DOCUMENTAZIONE</w:t>
      </w:r>
    </w:p>
    <w:p w14:paraId="54EA43B5" w14:textId="77777777" w:rsidR="00D67478" w:rsidRDefault="00D67478" w:rsidP="004E2318">
      <w:pPr>
        <w:tabs>
          <w:tab w:val="left" w:pos="945"/>
        </w:tabs>
        <w:jc w:val="both"/>
        <w:rPr>
          <w:sz w:val="24"/>
          <w:szCs w:val="24"/>
        </w:rPr>
      </w:pPr>
      <w:r>
        <w:rPr>
          <w:sz w:val="24"/>
          <w:szCs w:val="24"/>
        </w:rPr>
        <w:t>Per ogni bambino le insegnanti documentano il percorso formativo, raccogliendo:</w:t>
      </w:r>
    </w:p>
    <w:p w14:paraId="3A3463DA" w14:textId="77777777" w:rsidR="00D67478" w:rsidRDefault="00D67478" w:rsidP="004E2318">
      <w:pPr>
        <w:pStyle w:val="Paragrafoelenco"/>
        <w:numPr>
          <w:ilvl w:val="0"/>
          <w:numId w:val="9"/>
        </w:numPr>
        <w:tabs>
          <w:tab w:val="left" w:pos="945"/>
        </w:tabs>
        <w:jc w:val="both"/>
        <w:rPr>
          <w:sz w:val="24"/>
          <w:szCs w:val="24"/>
        </w:rPr>
      </w:pPr>
      <w:r w:rsidRPr="00D67478">
        <w:rPr>
          <w:sz w:val="24"/>
          <w:szCs w:val="24"/>
        </w:rPr>
        <w:t>le informazioni date dalla famiglia</w:t>
      </w:r>
    </w:p>
    <w:p w14:paraId="06E767A8" w14:textId="77777777" w:rsidR="00D67478" w:rsidRDefault="00D67478" w:rsidP="004E2318">
      <w:pPr>
        <w:pStyle w:val="Paragrafoelenco"/>
        <w:numPr>
          <w:ilvl w:val="0"/>
          <w:numId w:val="9"/>
        </w:numPr>
        <w:tabs>
          <w:tab w:val="left" w:pos="945"/>
        </w:tabs>
        <w:jc w:val="both"/>
        <w:rPr>
          <w:sz w:val="24"/>
          <w:szCs w:val="24"/>
        </w:rPr>
      </w:pPr>
      <w:r>
        <w:rPr>
          <w:sz w:val="24"/>
          <w:szCs w:val="24"/>
        </w:rPr>
        <w:t>le descrizioni dei profili educativi del bambino</w:t>
      </w:r>
    </w:p>
    <w:p w14:paraId="76805A1D" w14:textId="77777777" w:rsidR="00D67478" w:rsidRDefault="00D67478" w:rsidP="004E2318">
      <w:pPr>
        <w:pStyle w:val="Paragrafoelenco"/>
        <w:numPr>
          <w:ilvl w:val="0"/>
          <w:numId w:val="9"/>
        </w:numPr>
        <w:tabs>
          <w:tab w:val="left" w:pos="945"/>
        </w:tabs>
        <w:jc w:val="both"/>
        <w:rPr>
          <w:sz w:val="24"/>
          <w:szCs w:val="24"/>
        </w:rPr>
      </w:pPr>
      <w:r>
        <w:rPr>
          <w:sz w:val="24"/>
          <w:szCs w:val="24"/>
        </w:rPr>
        <w:t>gli elaborati più significativi dei bambini.</w:t>
      </w:r>
    </w:p>
    <w:p w14:paraId="350E12AE" w14:textId="77777777" w:rsidR="00D67478" w:rsidRDefault="00D67478" w:rsidP="004E2318">
      <w:pPr>
        <w:tabs>
          <w:tab w:val="left" w:pos="945"/>
        </w:tabs>
        <w:jc w:val="both"/>
        <w:rPr>
          <w:sz w:val="24"/>
          <w:szCs w:val="24"/>
        </w:rPr>
      </w:pPr>
    </w:p>
    <w:p w14:paraId="77EF78B2" w14:textId="77777777" w:rsidR="00D67478" w:rsidRPr="00FB655F" w:rsidRDefault="00D67478" w:rsidP="004E2318">
      <w:pPr>
        <w:tabs>
          <w:tab w:val="left" w:pos="945"/>
        </w:tabs>
        <w:jc w:val="both"/>
        <w:rPr>
          <w:sz w:val="24"/>
          <w:szCs w:val="24"/>
          <w:u w:val="single"/>
        </w:rPr>
      </w:pPr>
      <w:r w:rsidRPr="00FB655F">
        <w:rPr>
          <w:sz w:val="24"/>
          <w:szCs w:val="24"/>
          <w:u w:val="single"/>
        </w:rPr>
        <w:t>VERIFICA E VALUTAZIONE</w:t>
      </w:r>
    </w:p>
    <w:p w14:paraId="38F63C8D" w14:textId="77777777" w:rsidR="00D67478" w:rsidRDefault="00D67478" w:rsidP="004E2318">
      <w:pPr>
        <w:tabs>
          <w:tab w:val="left" w:pos="945"/>
        </w:tabs>
        <w:jc w:val="both"/>
        <w:rPr>
          <w:sz w:val="24"/>
          <w:szCs w:val="24"/>
        </w:rPr>
      </w:pPr>
      <w:r>
        <w:rPr>
          <w:sz w:val="24"/>
          <w:szCs w:val="24"/>
        </w:rPr>
        <w:t>La valutazione è un momento importante che riguarda tutto il sistema scolastico formativo nel suo insieme ma anche le specifiche aree di intervento educativo didattico.</w:t>
      </w:r>
    </w:p>
    <w:p w14:paraId="597DB8AD" w14:textId="77777777" w:rsidR="00D67478" w:rsidRDefault="00466A1A" w:rsidP="004E2318">
      <w:pPr>
        <w:tabs>
          <w:tab w:val="left" w:pos="945"/>
        </w:tabs>
        <w:jc w:val="both"/>
        <w:rPr>
          <w:sz w:val="24"/>
          <w:szCs w:val="24"/>
        </w:rPr>
      </w:pPr>
      <w:r>
        <w:rPr>
          <w:sz w:val="24"/>
          <w:szCs w:val="24"/>
        </w:rPr>
        <w:t>Deve essere intesa come forma di azione promozionale nei confronti dei bambini e autovalutazione per l’insegnante che provvederà in itinere a formulare proposte educative  sempre più rispondenti alle esigenze reali dei bambini.</w:t>
      </w:r>
    </w:p>
    <w:p w14:paraId="47229B51" w14:textId="77777777" w:rsidR="00466A1A" w:rsidRDefault="00466A1A" w:rsidP="004E2318">
      <w:pPr>
        <w:tabs>
          <w:tab w:val="left" w:pos="945"/>
        </w:tabs>
        <w:jc w:val="both"/>
        <w:rPr>
          <w:sz w:val="24"/>
          <w:szCs w:val="24"/>
        </w:rPr>
      </w:pPr>
      <w:r>
        <w:rPr>
          <w:sz w:val="24"/>
          <w:szCs w:val="24"/>
        </w:rPr>
        <w:t>Il collegio docenti quindi, mette in atto azioni di verifica e di valutazione in momenti diversi dell’anno:</w:t>
      </w:r>
    </w:p>
    <w:p w14:paraId="15AD3D6F" w14:textId="77777777" w:rsidR="00466A1A" w:rsidRDefault="00466A1A" w:rsidP="004E2318">
      <w:pPr>
        <w:pStyle w:val="Paragrafoelenco"/>
        <w:numPr>
          <w:ilvl w:val="0"/>
          <w:numId w:val="9"/>
        </w:numPr>
        <w:tabs>
          <w:tab w:val="left" w:pos="945"/>
        </w:tabs>
        <w:jc w:val="both"/>
        <w:rPr>
          <w:sz w:val="24"/>
          <w:szCs w:val="24"/>
        </w:rPr>
      </w:pPr>
      <w:r>
        <w:rPr>
          <w:sz w:val="24"/>
          <w:szCs w:val="24"/>
        </w:rPr>
        <w:t>un momento iniziale che delinea un quadro delle capacità con cui il bambino accede alla scuola dell’infanzia</w:t>
      </w:r>
    </w:p>
    <w:p w14:paraId="321A77FC" w14:textId="77777777" w:rsidR="00466A1A" w:rsidRDefault="00466A1A" w:rsidP="004E2318">
      <w:pPr>
        <w:pStyle w:val="Paragrafoelenco"/>
        <w:numPr>
          <w:ilvl w:val="0"/>
          <w:numId w:val="9"/>
        </w:numPr>
        <w:tabs>
          <w:tab w:val="left" w:pos="945"/>
        </w:tabs>
        <w:jc w:val="both"/>
        <w:rPr>
          <w:sz w:val="24"/>
          <w:szCs w:val="24"/>
        </w:rPr>
      </w:pPr>
      <w:r>
        <w:rPr>
          <w:sz w:val="24"/>
          <w:szCs w:val="24"/>
        </w:rPr>
        <w:t>momenti interni al percorso educativo condivisi da tutte le insegnanti</w:t>
      </w:r>
    </w:p>
    <w:p w14:paraId="3C79BBEA" w14:textId="77777777" w:rsidR="00466A1A" w:rsidRDefault="00466A1A" w:rsidP="004E2318">
      <w:pPr>
        <w:pStyle w:val="Paragrafoelenco"/>
        <w:numPr>
          <w:ilvl w:val="0"/>
          <w:numId w:val="9"/>
        </w:numPr>
        <w:tabs>
          <w:tab w:val="left" w:pos="945"/>
        </w:tabs>
        <w:jc w:val="both"/>
        <w:rPr>
          <w:sz w:val="24"/>
          <w:szCs w:val="24"/>
        </w:rPr>
      </w:pPr>
      <w:r>
        <w:rPr>
          <w:sz w:val="24"/>
          <w:szCs w:val="24"/>
        </w:rPr>
        <w:t>un momento finale di sintesi per la verifica degli esiti  che permettono di cogliere: le competenze raggiunte, lo sviluppo affettivo/emotivo, le modalità di relazione.</w:t>
      </w:r>
    </w:p>
    <w:p w14:paraId="252AD0C8" w14:textId="77777777" w:rsidR="00676CCB" w:rsidRDefault="00676CCB" w:rsidP="004E2318">
      <w:pPr>
        <w:tabs>
          <w:tab w:val="left" w:pos="945"/>
        </w:tabs>
        <w:jc w:val="both"/>
        <w:rPr>
          <w:sz w:val="24"/>
          <w:szCs w:val="24"/>
        </w:rPr>
      </w:pPr>
    </w:p>
    <w:p w14:paraId="76985B26" w14:textId="77777777" w:rsidR="00676CCB" w:rsidRPr="00FB655F" w:rsidRDefault="00676CCB" w:rsidP="004E2318">
      <w:pPr>
        <w:tabs>
          <w:tab w:val="left" w:pos="945"/>
        </w:tabs>
        <w:jc w:val="both"/>
        <w:rPr>
          <w:sz w:val="24"/>
          <w:szCs w:val="24"/>
          <w:u w:val="single"/>
        </w:rPr>
      </w:pPr>
      <w:r w:rsidRPr="00FB655F">
        <w:rPr>
          <w:sz w:val="24"/>
          <w:szCs w:val="24"/>
          <w:u w:val="single"/>
        </w:rPr>
        <w:lastRenderedPageBreak/>
        <w:t>ATTIVITA’ DI INTEGRAZIONE CURRICOLARE</w:t>
      </w:r>
    </w:p>
    <w:p w14:paraId="4DEDC07B" w14:textId="77777777" w:rsidR="00676CCB" w:rsidRDefault="00676CCB" w:rsidP="004E2318">
      <w:pPr>
        <w:tabs>
          <w:tab w:val="left" w:pos="945"/>
        </w:tabs>
        <w:jc w:val="both"/>
        <w:rPr>
          <w:sz w:val="24"/>
          <w:szCs w:val="24"/>
        </w:rPr>
      </w:pPr>
      <w:r>
        <w:rPr>
          <w:sz w:val="24"/>
          <w:szCs w:val="24"/>
        </w:rPr>
        <w:t xml:space="preserve">La scuola materna Casa Angeli promuove attività </w:t>
      </w:r>
      <w:r w:rsidR="0019633B">
        <w:rPr>
          <w:sz w:val="24"/>
          <w:szCs w:val="24"/>
        </w:rPr>
        <w:t xml:space="preserve">di laboratorio </w:t>
      </w:r>
      <w:r>
        <w:rPr>
          <w:sz w:val="24"/>
          <w:szCs w:val="24"/>
        </w:rPr>
        <w:t>che sono inserite nella programmazione educativa-didattica e contribuiscono a garantire in modo equilibrato lo sviluppo cognitivo, affettivo e relazionale del bambino.</w:t>
      </w:r>
    </w:p>
    <w:p w14:paraId="34FE1C4E" w14:textId="77777777" w:rsidR="00FB655F" w:rsidRDefault="00FB655F" w:rsidP="004E2318">
      <w:pPr>
        <w:tabs>
          <w:tab w:val="left" w:pos="945"/>
        </w:tabs>
        <w:jc w:val="both"/>
        <w:rPr>
          <w:sz w:val="24"/>
          <w:szCs w:val="24"/>
        </w:rPr>
      </w:pPr>
    </w:p>
    <w:p w14:paraId="1390AC36" w14:textId="77777777" w:rsidR="0019633B" w:rsidRDefault="0019633B" w:rsidP="004E2318">
      <w:pPr>
        <w:tabs>
          <w:tab w:val="left" w:pos="945"/>
        </w:tabs>
        <w:jc w:val="both"/>
        <w:rPr>
          <w:sz w:val="24"/>
          <w:szCs w:val="24"/>
        </w:rPr>
      </w:pPr>
      <w:r>
        <w:rPr>
          <w:sz w:val="24"/>
          <w:szCs w:val="24"/>
        </w:rPr>
        <w:t>LABORATORI DI AMPLIAMENTO DELL’OFFERTA FORMATIVA:</w:t>
      </w:r>
    </w:p>
    <w:p w14:paraId="302B5F39" w14:textId="77777777" w:rsidR="0019633B" w:rsidRDefault="0019633B" w:rsidP="004E2318">
      <w:pPr>
        <w:pStyle w:val="Paragrafoelenco"/>
        <w:numPr>
          <w:ilvl w:val="0"/>
          <w:numId w:val="9"/>
        </w:numPr>
        <w:tabs>
          <w:tab w:val="left" w:pos="945"/>
        </w:tabs>
        <w:jc w:val="both"/>
        <w:rPr>
          <w:sz w:val="24"/>
          <w:szCs w:val="24"/>
        </w:rPr>
      </w:pPr>
      <w:r>
        <w:rPr>
          <w:sz w:val="24"/>
          <w:szCs w:val="24"/>
        </w:rPr>
        <w:t>laboratorio di attività motoria</w:t>
      </w:r>
    </w:p>
    <w:p w14:paraId="0AF0CBC0" w14:textId="77777777" w:rsidR="0019633B" w:rsidRDefault="0019633B" w:rsidP="004E2318">
      <w:pPr>
        <w:pStyle w:val="Paragrafoelenco"/>
        <w:numPr>
          <w:ilvl w:val="0"/>
          <w:numId w:val="9"/>
        </w:numPr>
        <w:tabs>
          <w:tab w:val="left" w:pos="945"/>
        </w:tabs>
        <w:jc w:val="both"/>
        <w:rPr>
          <w:sz w:val="24"/>
          <w:szCs w:val="24"/>
        </w:rPr>
      </w:pPr>
      <w:r>
        <w:rPr>
          <w:sz w:val="24"/>
          <w:szCs w:val="24"/>
        </w:rPr>
        <w:t>laboratorio di lingua inglese</w:t>
      </w:r>
    </w:p>
    <w:p w14:paraId="52C54783" w14:textId="77777777" w:rsidR="0019633B" w:rsidRDefault="0019633B" w:rsidP="004E2318">
      <w:pPr>
        <w:pStyle w:val="Paragrafoelenco"/>
        <w:numPr>
          <w:ilvl w:val="0"/>
          <w:numId w:val="9"/>
        </w:numPr>
        <w:tabs>
          <w:tab w:val="left" w:pos="945"/>
        </w:tabs>
        <w:jc w:val="both"/>
        <w:rPr>
          <w:sz w:val="24"/>
          <w:szCs w:val="24"/>
        </w:rPr>
      </w:pPr>
      <w:r>
        <w:rPr>
          <w:sz w:val="24"/>
          <w:szCs w:val="24"/>
        </w:rPr>
        <w:t>laboratorio di pittura</w:t>
      </w:r>
    </w:p>
    <w:p w14:paraId="7555405B" w14:textId="77777777" w:rsidR="0019633B" w:rsidRDefault="0019633B" w:rsidP="004E2318">
      <w:pPr>
        <w:pStyle w:val="Paragrafoelenco"/>
        <w:numPr>
          <w:ilvl w:val="0"/>
          <w:numId w:val="9"/>
        </w:numPr>
        <w:tabs>
          <w:tab w:val="left" w:pos="945"/>
        </w:tabs>
        <w:jc w:val="both"/>
        <w:rPr>
          <w:sz w:val="24"/>
          <w:szCs w:val="24"/>
        </w:rPr>
      </w:pPr>
      <w:r>
        <w:rPr>
          <w:sz w:val="24"/>
          <w:szCs w:val="24"/>
        </w:rPr>
        <w:t>laboratorio di drammatizzazione</w:t>
      </w:r>
    </w:p>
    <w:p w14:paraId="6292E61B" w14:textId="77777777" w:rsidR="0019633B" w:rsidRPr="0019633B" w:rsidRDefault="0019633B" w:rsidP="004E2318">
      <w:pPr>
        <w:pStyle w:val="Paragrafoelenco"/>
        <w:numPr>
          <w:ilvl w:val="0"/>
          <w:numId w:val="9"/>
        </w:numPr>
        <w:tabs>
          <w:tab w:val="left" w:pos="945"/>
        </w:tabs>
        <w:jc w:val="both"/>
        <w:rPr>
          <w:sz w:val="24"/>
          <w:szCs w:val="24"/>
        </w:rPr>
      </w:pPr>
      <w:r>
        <w:rPr>
          <w:sz w:val="24"/>
          <w:szCs w:val="24"/>
        </w:rPr>
        <w:t>laboratorio di pre-grafismo</w:t>
      </w:r>
    </w:p>
    <w:p w14:paraId="38928E2C" w14:textId="77777777" w:rsidR="0019633B" w:rsidRDefault="0019633B" w:rsidP="004E2318">
      <w:pPr>
        <w:pStyle w:val="Paragrafoelenco"/>
        <w:numPr>
          <w:ilvl w:val="0"/>
          <w:numId w:val="9"/>
        </w:numPr>
        <w:tabs>
          <w:tab w:val="left" w:pos="945"/>
        </w:tabs>
        <w:jc w:val="both"/>
        <w:rPr>
          <w:sz w:val="24"/>
          <w:szCs w:val="24"/>
        </w:rPr>
      </w:pPr>
      <w:r>
        <w:rPr>
          <w:sz w:val="24"/>
          <w:szCs w:val="24"/>
        </w:rPr>
        <w:t>laboratorio logico-matematico</w:t>
      </w:r>
    </w:p>
    <w:p w14:paraId="69650B31" w14:textId="77777777" w:rsidR="007104C6" w:rsidRDefault="007104C6" w:rsidP="004E2318">
      <w:pPr>
        <w:pStyle w:val="Paragrafoelenco"/>
        <w:numPr>
          <w:ilvl w:val="0"/>
          <w:numId w:val="9"/>
        </w:numPr>
        <w:tabs>
          <w:tab w:val="left" w:pos="945"/>
        </w:tabs>
        <w:jc w:val="both"/>
        <w:rPr>
          <w:sz w:val="24"/>
          <w:szCs w:val="24"/>
        </w:rPr>
      </w:pPr>
      <w:r>
        <w:rPr>
          <w:sz w:val="24"/>
          <w:szCs w:val="24"/>
        </w:rPr>
        <w:t>laboratorio coding</w:t>
      </w:r>
    </w:p>
    <w:p w14:paraId="646B5581" w14:textId="77777777" w:rsidR="007104C6" w:rsidRDefault="007104C6" w:rsidP="004E2318">
      <w:pPr>
        <w:pStyle w:val="Paragrafoelenco"/>
        <w:numPr>
          <w:ilvl w:val="0"/>
          <w:numId w:val="9"/>
        </w:numPr>
        <w:tabs>
          <w:tab w:val="left" w:pos="945"/>
        </w:tabs>
        <w:jc w:val="both"/>
        <w:rPr>
          <w:sz w:val="24"/>
          <w:szCs w:val="24"/>
        </w:rPr>
      </w:pPr>
      <w:r>
        <w:rPr>
          <w:sz w:val="24"/>
          <w:szCs w:val="24"/>
        </w:rPr>
        <w:t>laboratorio creativo</w:t>
      </w:r>
    </w:p>
    <w:p w14:paraId="04BC15A0" w14:textId="77777777" w:rsidR="007104C6" w:rsidRDefault="007104C6" w:rsidP="004E2318">
      <w:pPr>
        <w:pStyle w:val="Paragrafoelenco"/>
        <w:numPr>
          <w:ilvl w:val="0"/>
          <w:numId w:val="9"/>
        </w:numPr>
        <w:tabs>
          <w:tab w:val="left" w:pos="945"/>
        </w:tabs>
        <w:jc w:val="both"/>
        <w:rPr>
          <w:sz w:val="24"/>
          <w:szCs w:val="24"/>
        </w:rPr>
      </w:pPr>
      <w:r>
        <w:rPr>
          <w:sz w:val="24"/>
          <w:szCs w:val="24"/>
        </w:rPr>
        <w:t>laboratorio di lettura</w:t>
      </w:r>
    </w:p>
    <w:p w14:paraId="3E9653D9" w14:textId="77777777" w:rsidR="0019633B" w:rsidRDefault="0019633B" w:rsidP="004E2318">
      <w:pPr>
        <w:pStyle w:val="Paragrafoelenco"/>
        <w:numPr>
          <w:ilvl w:val="0"/>
          <w:numId w:val="9"/>
        </w:numPr>
        <w:tabs>
          <w:tab w:val="left" w:pos="945"/>
        </w:tabs>
        <w:jc w:val="both"/>
        <w:rPr>
          <w:sz w:val="24"/>
          <w:szCs w:val="24"/>
        </w:rPr>
      </w:pPr>
      <w:r>
        <w:rPr>
          <w:sz w:val="24"/>
          <w:szCs w:val="24"/>
        </w:rPr>
        <w:t>uscite didattiche inerenti al percorso di lavoro programmato.</w:t>
      </w:r>
    </w:p>
    <w:p w14:paraId="281B7291" w14:textId="77777777" w:rsidR="0019633B" w:rsidRDefault="0019633B" w:rsidP="004E2318">
      <w:pPr>
        <w:tabs>
          <w:tab w:val="left" w:pos="945"/>
        </w:tabs>
        <w:jc w:val="both"/>
        <w:rPr>
          <w:sz w:val="24"/>
          <w:szCs w:val="24"/>
        </w:rPr>
      </w:pPr>
    </w:p>
    <w:p w14:paraId="4006EA22" w14:textId="77777777" w:rsidR="0019633B" w:rsidRDefault="0019633B" w:rsidP="004E2318">
      <w:pPr>
        <w:tabs>
          <w:tab w:val="left" w:pos="945"/>
        </w:tabs>
        <w:jc w:val="both"/>
        <w:rPr>
          <w:sz w:val="24"/>
          <w:szCs w:val="24"/>
        </w:rPr>
      </w:pPr>
      <w:r>
        <w:rPr>
          <w:sz w:val="24"/>
          <w:szCs w:val="24"/>
        </w:rPr>
        <w:t>Durante l’anno scolastico la nostra scuola vive momenti di festa e di condivisione che coinvolgono anche i genitori e i nonni :</w:t>
      </w:r>
    </w:p>
    <w:p w14:paraId="645102CD" w14:textId="77777777" w:rsidR="0019633B" w:rsidRPr="0019633B" w:rsidRDefault="0019633B" w:rsidP="004E2318">
      <w:pPr>
        <w:numPr>
          <w:ilvl w:val="0"/>
          <w:numId w:val="15"/>
        </w:numPr>
        <w:tabs>
          <w:tab w:val="clear" w:pos="927"/>
          <w:tab w:val="left" w:pos="945"/>
        </w:tabs>
        <w:jc w:val="both"/>
        <w:rPr>
          <w:sz w:val="24"/>
          <w:szCs w:val="24"/>
        </w:rPr>
      </w:pPr>
      <w:r w:rsidRPr="0019633B">
        <w:rPr>
          <w:sz w:val="24"/>
          <w:szCs w:val="24"/>
        </w:rPr>
        <w:t>Festa dell’accoglienza dei bambini nuovi arrivati</w:t>
      </w:r>
    </w:p>
    <w:p w14:paraId="12E55442" w14:textId="77777777" w:rsidR="0019633B" w:rsidRPr="0019633B" w:rsidRDefault="0019633B" w:rsidP="004E2318">
      <w:pPr>
        <w:numPr>
          <w:ilvl w:val="0"/>
          <w:numId w:val="15"/>
        </w:numPr>
        <w:tabs>
          <w:tab w:val="clear" w:pos="927"/>
          <w:tab w:val="left" w:pos="945"/>
        </w:tabs>
        <w:jc w:val="both"/>
        <w:rPr>
          <w:sz w:val="24"/>
          <w:szCs w:val="24"/>
        </w:rPr>
      </w:pPr>
      <w:r w:rsidRPr="0019633B">
        <w:rPr>
          <w:sz w:val="24"/>
          <w:szCs w:val="24"/>
        </w:rPr>
        <w:t xml:space="preserve">Festa degli Angeli custodi e dei Nonni </w:t>
      </w:r>
    </w:p>
    <w:p w14:paraId="02DE1D08" w14:textId="77777777" w:rsidR="0019633B" w:rsidRDefault="0019633B" w:rsidP="004E2318">
      <w:pPr>
        <w:numPr>
          <w:ilvl w:val="0"/>
          <w:numId w:val="15"/>
        </w:numPr>
        <w:tabs>
          <w:tab w:val="clear" w:pos="927"/>
          <w:tab w:val="left" w:pos="945"/>
        </w:tabs>
        <w:jc w:val="both"/>
        <w:rPr>
          <w:sz w:val="24"/>
          <w:szCs w:val="24"/>
        </w:rPr>
      </w:pPr>
      <w:r w:rsidRPr="0019633B">
        <w:rPr>
          <w:sz w:val="24"/>
          <w:szCs w:val="24"/>
        </w:rPr>
        <w:t xml:space="preserve">Festa di Natale </w:t>
      </w:r>
    </w:p>
    <w:p w14:paraId="1E0C6019" w14:textId="77777777" w:rsidR="007104C6" w:rsidRPr="0019633B" w:rsidRDefault="007104C6" w:rsidP="004E2318">
      <w:pPr>
        <w:numPr>
          <w:ilvl w:val="0"/>
          <w:numId w:val="15"/>
        </w:numPr>
        <w:tabs>
          <w:tab w:val="clear" w:pos="927"/>
          <w:tab w:val="left" w:pos="945"/>
        </w:tabs>
        <w:jc w:val="both"/>
        <w:rPr>
          <w:sz w:val="24"/>
          <w:szCs w:val="24"/>
        </w:rPr>
      </w:pPr>
      <w:r>
        <w:rPr>
          <w:sz w:val="24"/>
          <w:szCs w:val="24"/>
        </w:rPr>
        <w:t>Iniziative solidali con il coinvolgimento delle famiglie</w:t>
      </w:r>
    </w:p>
    <w:p w14:paraId="5BCF6EA8" w14:textId="77777777" w:rsidR="0019633B" w:rsidRPr="0019633B" w:rsidRDefault="0019633B" w:rsidP="004E2318">
      <w:pPr>
        <w:numPr>
          <w:ilvl w:val="0"/>
          <w:numId w:val="15"/>
        </w:numPr>
        <w:tabs>
          <w:tab w:val="clear" w:pos="927"/>
          <w:tab w:val="left" w:pos="945"/>
        </w:tabs>
        <w:jc w:val="both"/>
        <w:rPr>
          <w:sz w:val="24"/>
          <w:szCs w:val="24"/>
        </w:rPr>
      </w:pPr>
      <w:r w:rsidRPr="0019633B">
        <w:rPr>
          <w:sz w:val="24"/>
          <w:szCs w:val="24"/>
        </w:rPr>
        <w:t xml:space="preserve">Festa </w:t>
      </w:r>
      <w:r w:rsidR="007104C6">
        <w:rPr>
          <w:sz w:val="24"/>
          <w:szCs w:val="24"/>
        </w:rPr>
        <w:t xml:space="preserve">di Carnevale con maschere </w:t>
      </w:r>
      <w:r w:rsidRPr="0019633B">
        <w:rPr>
          <w:sz w:val="24"/>
          <w:szCs w:val="24"/>
        </w:rPr>
        <w:t xml:space="preserve"> </w:t>
      </w:r>
    </w:p>
    <w:p w14:paraId="3FD51021" w14:textId="77777777" w:rsidR="0019633B" w:rsidRPr="0019633B" w:rsidRDefault="0019633B" w:rsidP="004E2318">
      <w:pPr>
        <w:numPr>
          <w:ilvl w:val="0"/>
          <w:numId w:val="15"/>
        </w:numPr>
        <w:tabs>
          <w:tab w:val="clear" w:pos="927"/>
          <w:tab w:val="left" w:pos="945"/>
        </w:tabs>
        <w:jc w:val="both"/>
        <w:rPr>
          <w:sz w:val="24"/>
          <w:szCs w:val="24"/>
        </w:rPr>
      </w:pPr>
      <w:r w:rsidRPr="0019633B">
        <w:rPr>
          <w:sz w:val="24"/>
          <w:szCs w:val="24"/>
        </w:rPr>
        <w:t>Celebrazione Pasquale</w:t>
      </w:r>
    </w:p>
    <w:p w14:paraId="6BD88772" w14:textId="77777777" w:rsidR="0019633B" w:rsidRPr="0019633B" w:rsidRDefault="0019633B" w:rsidP="004E2318">
      <w:pPr>
        <w:pStyle w:val="Paragrafoelenco"/>
        <w:numPr>
          <w:ilvl w:val="0"/>
          <w:numId w:val="15"/>
        </w:numPr>
        <w:tabs>
          <w:tab w:val="clear" w:pos="927"/>
          <w:tab w:val="left" w:pos="945"/>
        </w:tabs>
        <w:jc w:val="both"/>
        <w:rPr>
          <w:sz w:val="24"/>
          <w:szCs w:val="24"/>
        </w:rPr>
      </w:pPr>
      <w:r w:rsidRPr="0019633B">
        <w:rPr>
          <w:sz w:val="24"/>
          <w:szCs w:val="24"/>
        </w:rPr>
        <w:t xml:space="preserve">Festa di fine anno con l’incoronazione dei </w:t>
      </w:r>
      <w:r w:rsidRPr="0019633B">
        <w:rPr>
          <w:b/>
          <w:bCs/>
          <w:i/>
          <w:iCs/>
          <w:sz w:val="24"/>
          <w:szCs w:val="24"/>
        </w:rPr>
        <w:t>remigini</w:t>
      </w:r>
      <w:r w:rsidRPr="0019633B">
        <w:rPr>
          <w:sz w:val="24"/>
          <w:szCs w:val="24"/>
        </w:rPr>
        <w:t xml:space="preserve"> e tanti giochi</w:t>
      </w:r>
    </w:p>
    <w:p w14:paraId="6CD108DD" w14:textId="77777777" w:rsidR="00466A1A" w:rsidRDefault="00466A1A" w:rsidP="004E2318">
      <w:pPr>
        <w:tabs>
          <w:tab w:val="left" w:pos="945"/>
        </w:tabs>
        <w:jc w:val="both"/>
        <w:rPr>
          <w:sz w:val="24"/>
          <w:szCs w:val="24"/>
        </w:rPr>
      </w:pPr>
    </w:p>
    <w:p w14:paraId="2A4DE838" w14:textId="77777777" w:rsidR="00466A1A" w:rsidRPr="00466A1A" w:rsidRDefault="00466A1A" w:rsidP="004E2318">
      <w:pPr>
        <w:tabs>
          <w:tab w:val="left" w:pos="945"/>
        </w:tabs>
        <w:jc w:val="both"/>
        <w:rPr>
          <w:b/>
          <w:sz w:val="24"/>
          <w:szCs w:val="24"/>
        </w:rPr>
      </w:pPr>
      <w:r w:rsidRPr="00466A1A">
        <w:rPr>
          <w:b/>
          <w:sz w:val="24"/>
          <w:szCs w:val="24"/>
        </w:rPr>
        <w:t>3</w:t>
      </w:r>
      <w:r w:rsidR="00FB655F">
        <w:rPr>
          <w:b/>
          <w:sz w:val="24"/>
          <w:szCs w:val="24"/>
        </w:rPr>
        <w:t>.</w:t>
      </w:r>
      <w:r w:rsidRPr="00466A1A">
        <w:rPr>
          <w:b/>
          <w:sz w:val="24"/>
          <w:szCs w:val="24"/>
        </w:rPr>
        <w:t xml:space="preserve"> AMBITO ORGANIZZATIVO</w:t>
      </w:r>
    </w:p>
    <w:p w14:paraId="09D26F69" w14:textId="77777777" w:rsidR="00D67478" w:rsidRPr="00FB655F" w:rsidRDefault="00466A1A" w:rsidP="004E2318">
      <w:pPr>
        <w:tabs>
          <w:tab w:val="left" w:pos="945"/>
        </w:tabs>
        <w:jc w:val="both"/>
        <w:rPr>
          <w:sz w:val="24"/>
          <w:szCs w:val="24"/>
          <w:u w:val="single"/>
        </w:rPr>
      </w:pPr>
      <w:r w:rsidRPr="00FB655F">
        <w:rPr>
          <w:sz w:val="24"/>
          <w:szCs w:val="24"/>
          <w:u w:val="single"/>
        </w:rPr>
        <w:t>STRUTTURE DELLA SCUOLA</w:t>
      </w:r>
    </w:p>
    <w:p w14:paraId="6908B20F" w14:textId="77777777" w:rsidR="00431026" w:rsidRDefault="00431026" w:rsidP="004E2318">
      <w:pPr>
        <w:tabs>
          <w:tab w:val="left" w:pos="945"/>
        </w:tabs>
        <w:jc w:val="both"/>
        <w:rPr>
          <w:sz w:val="24"/>
          <w:szCs w:val="24"/>
        </w:rPr>
      </w:pPr>
      <w:r>
        <w:rPr>
          <w:sz w:val="24"/>
          <w:szCs w:val="24"/>
        </w:rPr>
        <w:t>La struttura è di proprietà dell’ente del ‘Cottolengo’. Gli spazi interni ed esterni sono a norma di legge (L.626) e soddisfano i bisogni dell’utenza sia in termini di struttura educativa che di igiene e di sicurezza.</w:t>
      </w:r>
    </w:p>
    <w:p w14:paraId="0DA3DC05" w14:textId="77777777" w:rsidR="00431026" w:rsidRPr="00FB655F" w:rsidRDefault="00431026" w:rsidP="004E2318">
      <w:pPr>
        <w:tabs>
          <w:tab w:val="left" w:pos="945"/>
        </w:tabs>
        <w:jc w:val="both"/>
        <w:rPr>
          <w:sz w:val="24"/>
          <w:szCs w:val="24"/>
          <w:u w:val="single"/>
        </w:rPr>
      </w:pPr>
      <w:r w:rsidRPr="00FB655F">
        <w:rPr>
          <w:sz w:val="24"/>
          <w:szCs w:val="24"/>
          <w:u w:val="single"/>
        </w:rPr>
        <w:t>SPAZI</w:t>
      </w:r>
    </w:p>
    <w:p w14:paraId="623C54E0" w14:textId="77777777" w:rsidR="007104C6" w:rsidRDefault="00431026" w:rsidP="004E2318">
      <w:pPr>
        <w:tabs>
          <w:tab w:val="left" w:pos="945"/>
        </w:tabs>
        <w:jc w:val="both"/>
        <w:rPr>
          <w:sz w:val="24"/>
          <w:szCs w:val="24"/>
        </w:rPr>
      </w:pPr>
      <w:r w:rsidRPr="00431026">
        <w:rPr>
          <w:sz w:val="24"/>
          <w:szCs w:val="24"/>
        </w:rPr>
        <w:lastRenderedPageBreak/>
        <w:t>Lo spazio è il luogo privilegiato in cui sperimentare e sperimentarsi.</w:t>
      </w:r>
      <w:r>
        <w:rPr>
          <w:sz w:val="24"/>
          <w:szCs w:val="24"/>
        </w:rPr>
        <w:t xml:space="preserve"> </w:t>
      </w:r>
      <w:r w:rsidRPr="00431026">
        <w:rPr>
          <w:sz w:val="24"/>
          <w:szCs w:val="24"/>
        </w:rPr>
        <w:t>La Scuola dell’Infanzia “Casa Angeli”- Cottolengo viene educativamente vissuta perché gli spazi e gli arredi non vengono lasciati alla casualità e all’improvvisazione, ma sono predisposti al fine di facilitare l’incontro di ogni bambino con le persone, gli oggetti e gli ambienti.</w:t>
      </w:r>
    </w:p>
    <w:p w14:paraId="3F9103E5" w14:textId="77777777" w:rsidR="00C368A1" w:rsidRDefault="007104C6" w:rsidP="004E2318">
      <w:pPr>
        <w:tabs>
          <w:tab w:val="left" w:pos="945"/>
        </w:tabs>
        <w:jc w:val="both"/>
        <w:rPr>
          <w:sz w:val="24"/>
          <w:szCs w:val="24"/>
        </w:rPr>
      </w:pPr>
      <w:r>
        <w:rPr>
          <w:sz w:val="24"/>
          <w:szCs w:val="24"/>
        </w:rPr>
        <w:t>Durante l’emergenza Covid (dal 2020/2021) sono stati riorganizzati gli spazi per facilitare il lavoro del gruppo classe, evitando contatti tra i bambini e insegnati  di classi differenti.</w:t>
      </w:r>
    </w:p>
    <w:p w14:paraId="394F3EF6" w14:textId="77777777" w:rsidR="00431026" w:rsidRPr="00431026" w:rsidRDefault="00C368A1" w:rsidP="004E2318">
      <w:pPr>
        <w:tabs>
          <w:tab w:val="left" w:pos="945"/>
        </w:tabs>
        <w:jc w:val="both"/>
        <w:rPr>
          <w:sz w:val="24"/>
          <w:szCs w:val="24"/>
        </w:rPr>
      </w:pPr>
      <w:r>
        <w:rPr>
          <w:sz w:val="24"/>
          <w:szCs w:val="24"/>
        </w:rPr>
        <w:t>Ad oggi, nonostante non ci siano più restrizioni specifiche, il collegio docenti ha deciso di mantenere alcune abitudini utili al contenimento del virus.</w:t>
      </w:r>
      <w:r w:rsidR="00431026" w:rsidRPr="00431026">
        <w:rPr>
          <w:sz w:val="24"/>
          <w:szCs w:val="24"/>
        </w:rPr>
        <w:t xml:space="preserve"> </w:t>
      </w:r>
    </w:p>
    <w:p w14:paraId="302F23E2" w14:textId="77777777" w:rsidR="00431026" w:rsidRPr="00431026" w:rsidRDefault="00431026" w:rsidP="004E2318">
      <w:pPr>
        <w:tabs>
          <w:tab w:val="left" w:pos="945"/>
        </w:tabs>
        <w:jc w:val="both"/>
        <w:rPr>
          <w:sz w:val="24"/>
          <w:szCs w:val="24"/>
        </w:rPr>
      </w:pPr>
    </w:p>
    <w:p w14:paraId="1B8057A4" w14:textId="77777777" w:rsidR="00431026" w:rsidRPr="00431026" w:rsidRDefault="00431026" w:rsidP="004E2318">
      <w:pPr>
        <w:tabs>
          <w:tab w:val="left" w:pos="945"/>
        </w:tabs>
        <w:jc w:val="both"/>
        <w:rPr>
          <w:sz w:val="24"/>
          <w:szCs w:val="24"/>
        </w:rPr>
      </w:pPr>
      <w:r>
        <w:rPr>
          <w:sz w:val="24"/>
          <w:szCs w:val="24"/>
        </w:rPr>
        <w:t>SPAZIO INTERNO</w:t>
      </w:r>
    </w:p>
    <w:p w14:paraId="25AEED72" w14:textId="77777777" w:rsidR="00431026" w:rsidRPr="00431026" w:rsidRDefault="00431026" w:rsidP="004E2318">
      <w:pPr>
        <w:tabs>
          <w:tab w:val="left" w:pos="945"/>
        </w:tabs>
        <w:jc w:val="both"/>
        <w:rPr>
          <w:sz w:val="24"/>
          <w:szCs w:val="24"/>
        </w:rPr>
      </w:pPr>
      <w:r w:rsidRPr="00431026">
        <w:rPr>
          <w:sz w:val="24"/>
          <w:szCs w:val="24"/>
        </w:rPr>
        <w:t>Nella nostra Scuola gli spazi sono così organizzati:</w:t>
      </w:r>
    </w:p>
    <w:p w14:paraId="42D7F11A" w14:textId="77777777" w:rsidR="00431026" w:rsidRPr="00431026" w:rsidRDefault="00431026" w:rsidP="004E2318">
      <w:pPr>
        <w:numPr>
          <w:ilvl w:val="0"/>
          <w:numId w:val="12"/>
        </w:numPr>
        <w:tabs>
          <w:tab w:val="left" w:pos="945"/>
        </w:tabs>
        <w:jc w:val="both"/>
        <w:rPr>
          <w:b/>
          <w:iCs/>
          <w:sz w:val="24"/>
          <w:szCs w:val="24"/>
        </w:rPr>
      </w:pPr>
      <w:r w:rsidRPr="00431026">
        <w:rPr>
          <w:b/>
          <w:iCs/>
          <w:sz w:val="24"/>
          <w:szCs w:val="24"/>
        </w:rPr>
        <w:t xml:space="preserve">l'ingresso: </w:t>
      </w:r>
      <w:r w:rsidRPr="00431026">
        <w:rPr>
          <w:iCs/>
          <w:sz w:val="24"/>
          <w:szCs w:val="24"/>
        </w:rPr>
        <w:t>spazio di accoglienza e presentazione della scuola;</w:t>
      </w:r>
    </w:p>
    <w:p w14:paraId="71493F3E" w14:textId="77777777" w:rsidR="00431026" w:rsidRPr="00431026" w:rsidRDefault="00431026" w:rsidP="004E2318">
      <w:pPr>
        <w:numPr>
          <w:ilvl w:val="0"/>
          <w:numId w:val="12"/>
        </w:numPr>
        <w:tabs>
          <w:tab w:val="left" w:pos="945"/>
        </w:tabs>
        <w:jc w:val="both"/>
        <w:rPr>
          <w:i/>
          <w:iCs/>
          <w:sz w:val="24"/>
          <w:szCs w:val="24"/>
        </w:rPr>
      </w:pPr>
      <w:r w:rsidRPr="00431026">
        <w:rPr>
          <w:b/>
          <w:bCs/>
          <w:sz w:val="24"/>
          <w:szCs w:val="24"/>
        </w:rPr>
        <w:t>le sezioni sono tre:</w:t>
      </w:r>
      <w:r w:rsidRPr="00431026">
        <w:rPr>
          <w:i/>
          <w:iCs/>
          <w:sz w:val="24"/>
          <w:szCs w:val="24"/>
        </w:rPr>
        <w:t xml:space="preserve"> </w:t>
      </w:r>
      <w:r w:rsidRPr="00431026">
        <w:rPr>
          <w:sz w:val="24"/>
          <w:szCs w:val="24"/>
        </w:rPr>
        <w:t xml:space="preserve">in ciascuna troviamo </w:t>
      </w:r>
      <w:r w:rsidRPr="00431026">
        <w:rPr>
          <w:i/>
          <w:iCs/>
          <w:sz w:val="24"/>
          <w:szCs w:val="24"/>
        </w:rPr>
        <w:t>l’angolo del gioco,</w:t>
      </w:r>
      <w:r w:rsidRPr="00431026">
        <w:rPr>
          <w:b/>
          <w:bCs/>
          <w:i/>
          <w:iCs/>
          <w:sz w:val="24"/>
          <w:szCs w:val="24"/>
        </w:rPr>
        <w:t xml:space="preserve"> </w:t>
      </w:r>
      <w:r w:rsidRPr="00431026">
        <w:rPr>
          <w:i/>
          <w:iCs/>
          <w:sz w:val="24"/>
          <w:szCs w:val="24"/>
        </w:rPr>
        <w:t>l’angolo della lettura, l’angolo della preghiera;</w:t>
      </w:r>
    </w:p>
    <w:p w14:paraId="220C34B2" w14:textId="77777777" w:rsidR="00431026" w:rsidRPr="00431026" w:rsidRDefault="00431026" w:rsidP="004E2318">
      <w:pPr>
        <w:numPr>
          <w:ilvl w:val="0"/>
          <w:numId w:val="12"/>
        </w:numPr>
        <w:tabs>
          <w:tab w:val="left" w:pos="945"/>
        </w:tabs>
        <w:jc w:val="both"/>
        <w:rPr>
          <w:sz w:val="24"/>
          <w:szCs w:val="24"/>
        </w:rPr>
      </w:pPr>
      <w:r w:rsidRPr="00431026">
        <w:rPr>
          <w:b/>
          <w:bCs/>
          <w:sz w:val="24"/>
          <w:szCs w:val="24"/>
        </w:rPr>
        <w:t xml:space="preserve">Spogliatoi e servizi igienici </w:t>
      </w:r>
      <w:r w:rsidRPr="00431026">
        <w:rPr>
          <w:bCs/>
          <w:sz w:val="24"/>
          <w:szCs w:val="24"/>
        </w:rPr>
        <w:t>per ogni sezione;</w:t>
      </w:r>
      <w:r w:rsidRPr="00431026">
        <w:rPr>
          <w:b/>
          <w:bCs/>
          <w:sz w:val="24"/>
          <w:szCs w:val="24"/>
        </w:rPr>
        <w:t xml:space="preserve"> </w:t>
      </w:r>
    </w:p>
    <w:p w14:paraId="494E5E37" w14:textId="77777777" w:rsidR="00431026" w:rsidRPr="00431026" w:rsidRDefault="00431026" w:rsidP="004E2318">
      <w:pPr>
        <w:numPr>
          <w:ilvl w:val="0"/>
          <w:numId w:val="12"/>
        </w:numPr>
        <w:tabs>
          <w:tab w:val="left" w:pos="945"/>
        </w:tabs>
        <w:jc w:val="both"/>
        <w:rPr>
          <w:sz w:val="24"/>
          <w:szCs w:val="24"/>
        </w:rPr>
      </w:pPr>
      <w:r w:rsidRPr="00431026">
        <w:rPr>
          <w:b/>
          <w:bCs/>
          <w:sz w:val="24"/>
          <w:szCs w:val="24"/>
        </w:rPr>
        <w:t>la sala da pranzo</w:t>
      </w:r>
      <w:r w:rsidRPr="00431026">
        <w:rPr>
          <w:sz w:val="24"/>
          <w:szCs w:val="24"/>
        </w:rPr>
        <w:t xml:space="preserve"> e </w:t>
      </w:r>
      <w:r w:rsidRPr="00431026">
        <w:rPr>
          <w:b/>
          <w:sz w:val="24"/>
          <w:szCs w:val="24"/>
        </w:rPr>
        <w:t>locale distribuzione pasti</w:t>
      </w:r>
    </w:p>
    <w:p w14:paraId="5E813DBE" w14:textId="77777777" w:rsidR="00431026" w:rsidRPr="00431026" w:rsidRDefault="00431026" w:rsidP="004E2318">
      <w:pPr>
        <w:numPr>
          <w:ilvl w:val="0"/>
          <w:numId w:val="12"/>
        </w:numPr>
        <w:tabs>
          <w:tab w:val="left" w:pos="945"/>
        </w:tabs>
        <w:jc w:val="both"/>
        <w:rPr>
          <w:b/>
          <w:bCs/>
          <w:sz w:val="24"/>
          <w:szCs w:val="24"/>
        </w:rPr>
      </w:pPr>
      <w:r w:rsidRPr="00431026">
        <w:rPr>
          <w:b/>
          <w:bCs/>
          <w:sz w:val="24"/>
          <w:szCs w:val="24"/>
        </w:rPr>
        <w:t xml:space="preserve">la sala polivalente </w:t>
      </w:r>
      <w:r w:rsidRPr="00431026">
        <w:rPr>
          <w:sz w:val="24"/>
          <w:szCs w:val="24"/>
        </w:rPr>
        <w:t>per attività varie anche di laboratorio e la biblioteca</w:t>
      </w:r>
    </w:p>
    <w:p w14:paraId="1F2A9318" w14:textId="77777777" w:rsidR="00431026" w:rsidRPr="00431026" w:rsidRDefault="00431026" w:rsidP="004E2318">
      <w:pPr>
        <w:numPr>
          <w:ilvl w:val="0"/>
          <w:numId w:val="12"/>
        </w:numPr>
        <w:tabs>
          <w:tab w:val="left" w:pos="945"/>
        </w:tabs>
        <w:jc w:val="both"/>
        <w:rPr>
          <w:i/>
          <w:iCs/>
          <w:sz w:val="24"/>
          <w:szCs w:val="24"/>
        </w:rPr>
      </w:pPr>
      <w:r w:rsidRPr="00431026">
        <w:rPr>
          <w:b/>
          <w:bCs/>
          <w:sz w:val="24"/>
          <w:szCs w:val="24"/>
        </w:rPr>
        <w:t xml:space="preserve">la sala del riposo </w:t>
      </w:r>
      <w:r w:rsidRPr="00431026">
        <w:rPr>
          <w:i/>
          <w:iCs/>
          <w:sz w:val="24"/>
          <w:szCs w:val="24"/>
        </w:rPr>
        <w:t>per i bambini più piccoli</w:t>
      </w:r>
    </w:p>
    <w:p w14:paraId="3F59B6DE" w14:textId="77777777" w:rsidR="00431026" w:rsidRPr="00431026" w:rsidRDefault="00431026" w:rsidP="004E2318">
      <w:pPr>
        <w:numPr>
          <w:ilvl w:val="0"/>
          <w:numId w:val="12"/>
        </w:numPr>
        <w:tabs>
          <w:tab w:val="left" w:pos="945"/>
        </w:tabs>
        <w:jc w:val="both"/>
        <w:rPr>
          <w:i/>
          <w:iCs/>
          <w:sz w:val="24"/>
          <w:szCs w:val="24"/>
        </w:rPr>
      </w:pPr>
      <w:r w:rsidRPr="00431026">
        <w:rPr>
          <w:b/>
          <w:bCs/>
          <w:sz w:val="24"/>
          <w:szCs w:val="24"/>
        </w:rPr>
        <w:t xml:space="preserve">il grande salone palestra </w:t>
      </w:r>
      <w:r w:rsidRPr="00431026">
        <w:rPr>
          <w:i/>
          <w:iCs/>
          <w:sz w:val="24"/>
          <w:szCs w:val="24"/>
        </w:rPr>
        <w:t>con spazi liberi e spazi attrezzati per il gioco strutturato</w:t>
      </w:r>
    </w:p>
    <w:p w14:paraId="6FC9307F" w14:textId="77777777" w:rsidR="00431026" w:rsidRPr="00431026" w:rsidRDefault="00431026" w:rsidP="004E2318">
      <w:pPr>
        <w:numPr>
          <w:ilvl w:val="0"/>
          <w:numId w:val="12"/>
        </w:numPr>
        <w:tabs>
          <w:tab w:val="left" w:pos="945"/>
        </w:tabs>
        <w:jc w:val="both"/>
        <w:rPr>
          <w:b/>
          <w:bCs/>
          <w:sz w:val="24"/>
          <w:szCs w:val="24"/>
        </w:rPr>
      </w:pPr>
      <w:r w:rsidRPr="00431026">
        <w:rPr>
          <w:b/>
          <w:bCs/>
          <w:sz w:val="24"/>
          <w:szCs w:val="24"/>
        </w:rPr>
        <w:t xml:space="preserve">la direzione </w:t>
      </w:r>
      <w:r w:rsidRPr="00431026">
        <w:rPr>
          <w:bCs/>
          <w:sz w:val="24"/>
          <w:szCs w:val="24"/>
        </w:rPr>
        <w:t>e</w:t>
      </w:r>
      <w:r w:rsidRPr="00431026">
        <w:rPr>
          <w:b/>
          <w:bCs/>
          <w:sz w:val="24"/>
          <w:szCs w:val="24"/>
        </w:rPr>
        <w:t xml:space="preserve"> l'archivio</w:t>
      </w:r>
    </w:p>
    <w:p w14:paraId="14566DC7" w14:textId="77777777" w:rsidR="00431026" w:rsidRPr="00431026" w:rsidRDefault="00431026" w:rsidP="004E2318">
      <w:pPr>
        <w:numPr>
          <w:ilvl w:val="0"/>
          <w:numId w:val="12"/>
        </w:numPr>
        <w:tabs>
          <w:tab w:val="left" w:pos="945"/>
        </w:tabs>
        <w:jc w:val="both"/>
        <w:rPr>
          <w:b/>
          <w:bCs/>
          <w:sz w:val="24"/>
          <w:szCs w:val="24"/>
        </w:rPr>
      </w:pPr>
      <w:r w:rsidRPr="00431026">
        <w:rPr>
          <w:b/>
          <w:bCs/>
          <w:sz w:val="24"/>
          <w:szCs w:val="24"/>
        </w:rPr>
        <w:t>la sala docenti</w:t>
      </w:r>
    </w:p>
    <w:p w14:paraId="52BE25A9" w14:textId="77777777" w:rsidR="00431026" w:rsidRPr="00431026" w:rsidRDefault="00431026" w:rsidP="004E2318">
      <w:pPr>
        <w:numPr>
          <w:ilvl w:val="0"/>
          <w:numId w:val="12"/>
        </w:numPr>
        <w:tabs>
          <w:tab w:val="left" w:pos="945"/>
        </w:tabs>
        <w:jc w:val="both"/>
        <w:rPr>
          <w:b/>
          <w:bCs/>
          <w:sz w:val="24"/>
          <w:szCs w:val="24"/>
        </w:rPr>
      </w:pPr>
      <w:r w:rsidRPr="00431026">
        <w:rPr>
          <w:b/>
          <w:bCs/>
          <w:sz w:val="24"/>
          <w:szCs w:val="24"/>
        </w:rPr>
        <w:t xml:space="preserve">spogliatoi e servizi igienici </w:t>
      </w:r>
      <w:r w:rsidRPr="00431026">
        <w:rPr>
          <w:bCs/>
          <w:sz w:val="24"/>
          <w:szCs w:val="24"/>
        </w:rPr>
        <w:t>per il personale</w:t>
      </w:r>
    </w:p>
    <w:p w14:paraId="63B7B157" w14:textId="77777777" w:rsidR="00431026" w:rsidRPr="00431026" w:rsidRDefault="00431026" w:rsidP="004E2318">
      <w:pPr>
        <w:numPr>
          <w:ilvl w:val="0"/>
          <w:numId w:val="12"/>
        </w:numPr>
        <w:tabs>
          <w:tab w:val="left" w:pos="945"/>
        </w:tabs>
        <w:jc w:val="both"/>
        <w:rPr>
          <w:i/>
          <w:iCs/>
          <w:sz w:val="24"/>
          <w:szCs w:val="24"/>
        </w:rPr>
      </w:pPr>
      <w:r w:rsidRPr="00431026">
        <w:rPr>
          <w:b/>
          <w:bCs/>
          <w:sz w:val="24"/>
          <w:szCs w:val="24"/>
        </w:rPr>
        <w:t>i servizi igienici</w:t>
      </w:r>
      <w:r w:rsidRPr="00431026">
        <w:rPr>
          <w:i/>
          <w:iCs/>
          <w:sz w:val="24"/>
          <w:szCs w:val="24"/>
        </w:rPr>
        <w:t xml:space="preserve"> </w:t>
      </w:r>
      <w:r w:rsidRPr="00431026">
        <w:rPr>
          <w:iCs/>
          <w:sz w:val="24"/>
          <w:szCs w:val="24"/>
        </w:rPr>
        <w:t>per disabili</w:t>
      </w:r>
    </w:p>
    <w:p w14:paraId="191B347E" w14:textId="77777777" w:rsidR="00431026" w:rsidRPr="00431026" w:rsidRDefault="00431026" w:rsidP="004E2318">
      <w:pPr>
        <w:numPr>
          <w:ilvl w:val="0"/>
          <w:numId w:val="12"/>
        </w:numPr>
        <w:tabs>
          <w:tab w:val="left" w:pos="945"/>
        </w:tabs>
        <w:jc w:val="both"/>
        <w:rPr>
          <w:sz w:val="24"/>
          <w:szCs w:val="24"/>
        </w:rPr>
      </w:pPr>
      <w:r w:rsidRPr="00431026">
        <w:rPr>
          <w:b/>
          <w:sz w:val="24"/>
          <w:szCs w:val="24"/>
        </w:rPr>
        <w:t>la lavanderia</w:t>
      </w:r>
    </w:p>
    <w:p w14:paraId="43B9901A" w14:textId="77777777" w:rsidR="00431026" w:rsidRPr="00431026" w:rsidRDefault="00431026" w:rsidP="004E2318">
      <w:pPr>
        <w:tabs>
          <w:tab w:val="left" w:pos="945"/>
        </w:tabs>
        <w:jc w:val="both"/>
        <w:rPr>
          <w:sz w:val="24"/>
          <w:szCs w:val="24"/>
        </w:rPr>
      </w:pPr>
    </w:p>
    <w:p w14:paraId="40DA167A" w14:textId="77777777" w:rsidR="00431026" w:rsidRPr="00431026" w:rsidRDefault="00431026" w:rsidP="004E2318">
      <w:pPr>
        <w:tabs>
          <w:tab w:val="left" w:pos="945"/>
        </w:tabs>
        <w:jc w:val="both"/>
        <w:rPr>
          <w:sz w:val="24"/>
          <w:szCs w:val="24"/>
        </w:rPr>
      </w:pPr>
      <w:r>
        <w:rPr>
          <w:sz w:val="24"/>
          <w:szCs w:val="24"/>
        </w:rPr>
        <w:t>SPAZIO ESTERNO</w:t>
      </w:r>
    </w:p>
    <w:p w14:paraId="099D28C8" w14:textId="77777777" w:rsidR="00431026" w:rsidRPr="00431026" w:rsidRDefault="00431026" w:rsidP="004E2318">
      <w:pPr>
        <w:tabs>
          <w:tab w:val="left" w:pos="945"/>
        </w:tabs>
        <w:jc w:val="both"/>
        <w:rPr>
          <w:sz w:val="24"/>
          <w:szCs w:val="24"/>
        </w:rPr>
      </w:pPr>
      <w:r w:rsidRPr="00431026">
        <w:rPr>
          <w:sz w:val="24"/>
          <w:szCs w:val="24"/>
        </w:rPr>
        <w:t>Lo spazio esterno comprende:</w:t>
      </w:r>
    </w:p>
    <w:p w14:paraId="6D3227B1" w14:textId="77777777" w:rsidR="00431026" w:rsidRPr="00431026" w:rsidRDefault="00431026" w:rsidP="004E2318">
      <w:pPr>
        <w:numPr>
          <w:ilvl w:val="0"/>
          <w:numId w:val="13"/>
        </w:numPr>
        <w:tabs>
          <w:tab w:val="left" w:pos="945"/>
        </w:tabs>
        <w:jc w:val="both"/>
        <w:rPr>
          <w:sz w:val="24"/>
          <w:szCs w:val="24"/>
        </w:rPr>
      </w:pPr>
      <w:r w:rsidRPr="00431026">
        <w:rPr>
          <w:b/>
          <w:bCs/>
          <w:sz w:val="24"/>
          <w:szCs w:val="24"/>
        </w:rPr>
        <w:t>un ampio giardino</w:t>
      </w:r>
      <w:r w:rsidRPr="00431026">
        <w:rPr>
          <w:sz w:val="24"/>
          <w:szCs w:val="24"/>
        </w:rPr>
        <w:t xml:space="preserve"> con zone verdi e ombrose, </w:t>
      </w:r>
    </w:p>
    <w:p w14:paraId="3829A37E" w14:textId="77777777" w:rsidR="00431026" w:rsidRPr="00431026" w:rsidRDefault="00431026" w:rsidP="004E2318">
      <w:pPr>
        <w:numPr>
          <w:ilvl w:val="0"/>
          <w:numId w:val="13"/>
        </w:numPr>
        <w:tabs>
          <w:tab w:val="left" w:pos="945"/>
        </w:tabs>
        <w:jc w:val="both"/>
        <w:rPr>
          <w:sz w:val="24"/>
          <w:szCs w:val="24"/>
        </w:rPr>
      </w:pPr>
      <w:r w:rsidRPr="00431026">
        <w:rPr>
          <w:b/>
          <w:bCs/>
          <w:sz w:val="24"/>
          <w:szCs w:val="24"/>
        </w:rPr>
        <w:t xml:space="preserve">una zona attrezzata </w:t>
      </w:r>
      <w:r w:rsidRPr="00431026">
        <w:rPr>
          <w:sz w:val="24"/>
          <w:szCs w:val="24"/>
        </w:rPr>
        <w:t>con vari giochi strutturati: castello, scivoli, dondoli, tenda…</w:t>
      </w:r>
    </w:p>
    <w:p w14:paraId="3071EBB8" w14:textId="77777777" w:rsidR="00431026" w:rsidRPr="00431026" w:rsidRDefault="00431026" w:rsidP="004E2318">
      <w:pPr>
        <w:numPr>
          <w:ilvl w:val="0"/>
          <w:numId w:val="13"/>
        </w:numPr>
        <w:tabs>
          <w:tab w:val="left" w:pos="945"/>
        </w:tabs>
        <w:jc w:val="both"/>
        <w:rPr>
          <w:sz w:val="24"/>
          <w:szCs w:val="24"/>
        </w:rPr>
      </w:pPr>
      <w:r w:rsidRPr="00431026">
        <w:rPr>
          <w:b/>
          <w:bCs/>
          <w:sz w:val="24"/>
          <w:szCs w:val="24"/>
        </w:rPr>
        <w:t>servizi igienici</w:t>
      </w:r>
    </w:p>
    <w:p w14:paraId="1D6CCE9B" w14:textId="77777777" w:rsidR="00431026" w:rsidRPr="00431026" w:rsidRDefault="00431026" w:rsidP="004E2318">
      <w:pPr>
        <w:numPr>
          <w:ilvl w:val="0"/>
          <w:numId w:val="13"/>
        </w:numPr>
        <w:tabs>
          <w:tab w:val="left" w:pos="945"/>
        </w:tabs>
        <w:jc w:val="both"/>
        <w:rPr>
          <w:sz w:val="24"/>
          <w:szCs w:val="24"/>
        </w:rPr>
      </w:pPr>
      <w:r w:rsidRPr="00431026">
        <w:rPr>
          <w:b/>
          <w:bCs/>
          <w:sz w:val="24"/>
          <w:szCs w:val="24"/>
        </w:rPr>
        <w:lastRenderedPageBreak/>
        <w:t>parcheggio per il personale.</w:t>
      </w:r>
    </w:p>
    <w:p w14:paraId="723EE533" w14:textId="77777777" w:rsidR="00431026" w:rsidRPr="00431026" w:rsidRDefault="00431026" w:rsidP="004E2318">
      <w:pPr>
        <w:tabs>
          <w:tab w:val="left" w:pos="945"/>
        </w:tabs>
        <w:jc w:val="both"/>
        <w:rPr>
          <w:sz w:val="24"/>
          <w:szCs w:val="24"/>
        </w:rPr>
      </w:pPr>
      <w:r w:rsidRPr="00431026">
        <w:rPr>
          <w:b/>
          <w:bCs/>
          <w:sz w:val="24"/>
          <w:szCs w:val="24"/>
        </w:rPr>
        <w:t>Inoltre intorno alla Scuola è presente un ampio spazio collinare dove si coltivano orti con varie verdure e frutteto; spazio importante per l'osservazione del bambino e per eventuali esperienze.</w:t>
      </w:r>
    </w:p>
    <w:p w14:paraId="71EBCE02" w14:textId="77777777" w:rsidR="00431026" w:rsidRDefault="00431026" w:rsidP="004E2318">
      <w:pPr>
        <w:tabs>
          <w:tab w:val="left" w:pos="945"/>
        </w:tabs>
        <w:jc w:val="both"/>
        <w:rPr>
          <w:sz w:val="24"/>
          <w:szCs w:val="24"/>
        </w:rPr>
      </w:pPr>
    </w:p>
    <w:p w14:paraId="7E4B25EC" w14:textId="77777777" w:rsidR="00431026" w:rsidRPr="00FB655F" w:rsidRDefault="00431026" w:rsidP="004E2318">
      <w:pPr>
        <w:tabs>
          <w:tab w:val="left" w:pos="945"/>
        </w:tabs>
        <w:jc w:val="both"/>
        <w:rPr>
          <w:sz w:val="24"/>
          <w:szCs w:val="24"/>
          <w:u w:val="single"/>
        </w:rPr>
      </w:pPr>
      <w:r w:rsidRPr="00FB655F">
        <w:rPr>
          <w:sz w:val="24"/>
          <w:szCs w:val="24"/>
          <w:u w:val="single"/>
        </w:rPr>
        <w:t>TEMPI</w:t>
      </w:r>
    </w:p>
    <w:p w14:paraId="23FAD109" w14:textId="77777777" w:rsidR="00431026" w:rsidRDefault="00431026" w:rsidP="004E2318">
      <w:pPr>
        <w:tabs>
          <w:tab w:val="left" w:pos="945"/>
        </w:tabs>
        <w:jc w:val="both"/>
        <w:rPr>
          <w:bCs/>
          <w:sz w:val="24"/>
          <w:szCs w:val="24"/>
        </w:rPr>
      </w:pPr>
      <w:r w:rsidRPr="00431026">
        <w:rPr>
          <w:bCs/>
          <w:sz w:val="24"/>
          <w:szCs w:val="24"/>
        </w:rPr>
        <w:t>La scuola è il luogo dove il tempo è</w:t>
      </w:r>
      <w:r>
        <w:rPr>
          <w:bCs/>
          <w:sz w:val="24"/>
          <w:szCs w:val="24"/>
        </w:rPr>
        <w:t xml:space="preserve"> </w:t>
      </w:r>
      <w:r w:rsidRPr="00431026">
        <w:rPr>
          <w:bCs/>
          <w:sz w:val="24"/>
          <w:szCs w:val="24"/>
        </w:rPr>
        <w:t>totalmente e intenzionalmente predisposto per l’educazione</w:t>
      </w:r>
      <w:r w:rsidR="00676CCB">
        <w:rPr>
          <w:bCs/>
          <w:sz w:val="24"/>
          <w:szCs w:val="24"/>
        </w:rPr>
        <w:t>.</w:t>
      </w:r>
    </w:p>
    <w:p w14:paraId="68321B50" w14:textId="77777777" w:rsidR="00676CCB" w:rsidRDefault="00676CCB" w:rsidP="004E2318">
      <w:pPr>
        <w:tabs>
          <w:tab w:val="left" w:pos="945"/>
        </w:tabs>
        <w:jc w:val="both"/>
        <w:rPr>
          <w:bCs/>
          <w:sz w:val="24"/>
          <w:szCs w:val="24"/>
        </w:rPr>
      </w:pPr>
      <w:r>
        <w:rPr>
          <w:bCs/>
          <w:sz w:val="24"/>
          <w:szCs w:val="24"/>
        </w:rPr>
        <w:t xml:space="preserve">La scuola osserva i seguenti orari: </w:t>
      </w:r>
    </w:p>
    <w:p w14:paraId="654EAC1E" w14:textId="77777777" w:rsidR="00FB655F" w:rsidRDefault="00FB655F" w:rsidP="004E2318">
      <w:pPr>
        <w:tabs>
          <w:tab w:val="left" w:pos="945"/>
        </w:tabs>
        <w:jc w:val="both"/>
        <w:rPr>
          <w:bCs/>
          <w:sz w:val="24"/>
          <w:szCs w:val="24"/>
        </w:rPr>
      </w:pPr>
    </w:p>
    <w:p w14:paraId="162DF5DC" w14:textId="77777777" w:rsidR="00676CCB" w:rsidRDefault="00676CCB" w:rsidP="004E2318">
      <w:pPr>
        <w:tabs>
          <w:tab w:val="left" w:pos="945"/>
        </w:tabs>
        <w:jc w:val="both"/>
        <w:rPr>
          <w:b/>
          <w:bCs/>
          <w:sz w:val="24"/>
          <w:szCs w:val="24"/>
        </w:rPr>
      </w:pPr>
      <w:r w:rsidRPr="00676CCB">
        <w:rPr>
          <w:bCs/>
          <w:sz w:val="24"/>
          <w:szCs w:val="24"/>
        </w:rPr>
        <w:t xml:space="preserve">Entrata: </w:t>
      </w:r>
      <w:r w:rsidRPr="00676CCB">
        <w:rPr>
          <w:bCs/>
          <w:sz w:val="24"/>
          <w:szCs w:val="24"/>
        </w:rPr>
        <w:tab/>
      </w:r>
      <w:r w:rsidR="009761BC">
        <w:rPr>
          <w:b/>
          <w:bCs/>
          <w:sz w:val="24"/>
          <w:szCs w:val="24"/>
        </w:rPr>
        <w:t>ore    8.3</w:t>
      </w:r>
      <w:r w:rsidRPr="00676CCB">
        <w:rPr>
          <w:b/>
          <w:bCs/>
          <w:sz w:val="24"/>
          <w:szCs w:val="24"/>
        </w:rPr>
        <w:t>0/9.</w:t>
      </w:r>
      <w:r w:rsidR="009761BC">
        <w:rPr>
          <w:b/>
          <w:bCs/>
          <w:sz w:val="24"/>
          <w:szCs w:val="24"/>
        </w:rPr>
        <w:t>0</w:t>
      </w:r>
      <w:r w:rsidRPr="00676CCB">
        <w:rPr>
          <w:b/>
          <w:bCs/>
          <w:sz w:val="24"/>
          <w:szCs w:val="24"/>
        </w:rPr>
        <w:t>0</w:t>
      </w:r>
    </w:p>
    <w:p w14:paraId="7C3DAF2B" w14:textId="77777777" w:rsidR="00676CCB" w:rsidRPr="00676CCB" w:rsidRDefault="00676CCB" w:rsidP="004E2318">
      <w:pPr>
        <w:tabs>
          <w:tab w:val="left" w:pos="945"/>
        </w:tabs>
        <w:jc w:val="both"/>
        <w:rPr>
          <w:bCs/>
          <w:sz w:val="24"/>
          <w:szCs w:val="24"/>
        </w:rPr>
      </w:pPr>
      <w:r w:rsidRPr="00676CCB">
        <w:rPr>
          <w:bCs/>
          <w:sz w:val="24"/>
          <w:szCs w:val="24"/>
        </w:rPr>
        <w:t>Uscita:</w:t>
      </w:r>
      <w:r w:rsidRPr="00676CCB">
        <w:rPr>
          <w:bCs/>
          <w:sz w:val="24"/>
          <w:szCs w:val="24"/>
        </w:rPr>
        <w:tab/>
      </w:r>
      <w:r w:rsidRPr="00676CCB">
        <w:rPr>
          <w:b/>
          <w:bCs/>
          <w:sz w:val="24"/>
          <w:szCs w:val="24"/>
        </w:rPr>
        <w:t>ore  13.15/13.30  o  15.45/16.00</w:t>
      </w:r>
    </w:p>
    <w:p w14:paraId="6575F1F1" w14:textId="77777777" w:rsidR="00676CCB" w:rsidRPr="00676CCB" w:rsidRDefault="00676CCB" w:rsidP="004E2318">
      <w:pPr>
        <w:tabs>
          <w:tab w:val="left" w:pos="945"/>
        </w:tabs>
        <w:jc w:val="both"/>
        <w:rPr>
          <w:bCs/>
          <w:sz w:val="24"/>
          <w:szCs w:val="24"/>
        </w:rPr>
      </w:pPr>
      <w:r w:rsidRPr="00676CCB">
        <w:rPr>
          <w:bCs/>
          <w:sz w:val="24"/>
          <w:szCs w:val="24"/>
        </w:rPr>
        <w:t xml:space="preserve">E’ previsto un servizio di </w:t>
      </w:r>
      <w:r w:rsidRPr="00676CCB">
        <w:rPr>
          <w:b/>
          <w:bCs/>
          <w:sz w:val="24"/>
          <w:szCs w:val="24"/>
        </w:rPr>
        <w:t>pre scuola</w:t>
      </w:r>
      <w:r w:rsidRPr="00676CCB">
        <w:rPr>
          <w:bCs/>
          <w:sz w:val="24"/>
          <w:szCs w:val="24"/>
        </w:rPr>
        <w:t xml:space="preserve"> dalle ore </w:t>
      </w:r>
      <w:r w:rsidRPr="00676CCB">
        <w:rPr>
          <w:b/>
          <w:bCs/>
          <w:sz w:val="24"/>
          <w:szCs w:val="24"/>
        </w:rPr>
        <w:t>7.</w:t>
      </w:r>
      <w:r w:rsidR="009761BC">
        <w:rPr>
          <w:b/>
          <w:bCs/>
          <w:sz w:val="24"/>
          <w:szCs w:val="24"/>
        </w:rPr>
        <w:t>30</w:t>
      </w:r>
      <w:r w:rsidRPr="00676CCB">
        <w:rPr>
          <w:bCs/>
          <w:sz w:val="24"/>
          <w:szCs w:val="24"/>
        </w:rPr>
        <w:t xml:space="preserve"> alle </w:t>
      </w:r>
      <w:r w:rsidRPr="00676CCB">
        <w:rPr>
          <w:b/>
          <w:bCs/>
          <w:sz w:val="24"/>
          <w:szCs w:val="24"/>
        </w:rPr>
        <w:t>8.</w:t>
      </w:r>
      <w:r w:rsidR="009761BC">
        <w:rPr>
          <w:b/>
          <w:bCs/>
          <w:sz w:val="24"/>
          <w:szCs w:val="24"/>
        </w:rPr>
        <w:t>2</w:t>
      </w:r>
      <w:r w:rsidRPr="00676CCB">
        <w:rPr>
          <w:b/>
          <w:bCs/>
          <w:sz w:val="24"/>
          <w:szCs w:val="24"/>
        </w:rPr>
        <w:t>5</w:t>
      </w:r>
      <w:r w:rsidRPr="00676CCB">
        <w:rPr>
          <w:bCs/>
          <w:sz w:val="24"/>
          <w:szCs w:val="24"/>
        </w:rPr>
        <w:t xml:space="preserve"> per le famiglie che ne avessero bisogno.</w:t>
      </w:r>
    </w:p>
    <w:p w14:paraId="78CF84FC" w14:textId="77777777" w:rsidR="00676CCB" w:rsidRDefault="00676CCB" w:rsidP="004E2318">
      <w:pPr>
        <w:tabs>
          <w:tab w:val="left" w:pos="945"/>
        </w:tabs>
        <w:jc w:val="both"/>
        <w:rPr>
          <w:bCs/>
          <w:sz w:val="24"/>
          <w:szCs w:val="24"/>
        </w:rPr>
      </w:pPr>
      <w:r w:rsidRPr="00676CCB">
        <w:rPr>
          <w:bCs/>
          <w:sz w:val="24"/>
          <w:szCs w:val="24"/>
        </w:rPr>
        <w:t>La scuola è aperta da settembre a giugno e le vacanze sono regolate secondo il calendario scolastico</w:t>
      </w:r>
    </w:p>
    <w:p w14:paraId="4C2DC0F7" w14:textId="77777777" w:rsidR="00676CCB" w:rsidRDefault="00676CCB" w:rsidP="004E2318">
      <w:pPr>
        <w:tabs>
          <w:tab w:val="left" w:pos="945"/>
        </w:tabs>
        <w:jc w:val="both"/>
        <w:rPr>
          <w:bCs/>
          <w:i/>
          <w:iCs/>
          <w:sz w:val="24"/>
          <w:szCs w:val="24"/>
        </w:rPr>
      </w:pPr>
      <w:r w:rsidRPr="00676CCB">
        <w:rPr>
          <w:bCs/>
          <w:i/>
          <w:iCs/>
          <w:sz w:val="24"/>
          <w:szCs w:val="24"/>
        </w:rPr>
        <w:t>All uscita il bambino può essere consegnato solamente</w:t>
      </w:r>
      <w:r>
        <w:rPr>
          <w:bCs/>
          <w:i/>
          <w:iCs/>
          <w:sz w:val="24"/>
          <w:szCs w:val="24"/>
        </w:rPr>
        <w:t xml:space="preserve"> </w:t>
      </w:r>
      <w:r w:rsidRPr="00676CCB">
        <w:rPr>
          <w:bCs/>
          <w:i/>
          <w:iCs/>
          <w:sz w:val="24"/>
          <w:szCs w:val="24"/>
        </w:rPr>
        <w:t>al genitore oppure  a persona da questi delegata e segnalata tempestivamente alla direzione.</w:t>
      </w:r>
    </w:p>
    <w:p w14:paraId="1250A2AB" w14:textId="77777777" w:rsidR="00676CCB" w:rsidRPr="00676CCB" w:rsidRDefault="00676CCB" w:rsidP="004E2318">
      <w:pPr>
        <w:tabs>
          <w:tab w:val="left" w:pos="945"/>
        </w:tabs>
        <w:jc w:val="both"/>
        <w:rPr>
          <w:bCs/>
          <w:i/>
          <w:iCs/>
          <w:sz w:val="24"/>
          <w:szCs w:val="24"/>
        </w:rPr>
      </w:pPr>
      <w:r w:rsidRPr="00676CCB">
        <w:rPr>
          <w:bCs/>
          <w:i/>
          <w:iCs/>
          <w:sz w:val="24"/>
          <w:szCs w:val="24"/>
        </w:rPr>
        <w:t>Si invitano i genitori ad essere puntuali sia all’entrata che all'uscita e a tutti i momenti di condivisione della vita della scuola. Essere puntuali è segno di rispetto nei confronti di tutti i bambini, del personale e dell’attività svolta con serietà. E’ conveniente motivare alla coordinatrice o all’insegnante i ritardi o i permessi di entrata o di uscita fuori dall’orario stabilito.</w:t>
      </w:r>
    </w:p>
    <w:p w14:paraId="3A7D32EB" w14:textId="77777777" w:rsidR="00676CCB" w:rsidRDefault="00676CCB" w:rsidP="004E2318">
      <w:pPr>
        <w:tabs>
          <w:tab w:val="left" w:pos="945"/>
        </w:tabs>
        <w:jc w:val="both"/>
        <w:rPr>
          <w:bCs/>
          <w:sz w:val="24"/>
          <w:szCs w:val="24"/>
        </w:rPr>
      </w:pPr>
    </w:p>
    <w:p w14:paraId="70172F12" w14:textId="77777777" w:rsidR="00676CCB" w:rsidRPr="00FB655F" w:rsidRDefault="00676CCB" w:rsidP="004E2318">
      <w:pPr>
        <w:tabs>
          <w:tab w:val="left" w:pos="945"/>
        </w:tabs>
        <w:jc w:val="both"/>
        <w:rPr>
          <w:bCs/>
          <w:sz w:val="24"/>
          <w:szCs w:val="24"/>
          <w:u w:val="single"/>
        </w:rPr>
      </w:pPr>
      <w:r w:rsidRPr="00FB655F">
        <w:rPr>
          <w:bCs/>
          <w:sz w:val="24"/>
          <w:szCs w:val="24"/>
          <w:u w:val="single"/>
        </w:rPr>
        <w:t>RITMI DELLA GIORNATA</w:t>
      </w:r>
    </w:p>
    <w:p w14:paraId="4475AD3D" w14:textId="77777777" w:rsidR="00431026" w:rsidRPr="00431026" w:rsidRDefault="00431026" w:rsidP="004E2318">
      <w:pPr>
        <w:tabs>
          <w:tab w:val="left" w:pos="945"/>
        </w:tabs>
        <w:jc w:val="both"/>
        <w:rPr>
          <w:i/>
          <w:iCs/>
          <w:sz w:val="24"/>
          <w:szCs w:val="24"/>
        </w:rPr>
      </w:pPr>
      <w:r w:rsidRPr="00431026">
        <w:rPr>
          <w:sz w:val="24"/>
          <w:szCs w:val="24"/>
        </w:rPr>
        <w:t xml:space="preserve">Alla </w:t>
      </w:r>
      <w:r w:rsidRPr="00431026">
        <w:rPr>
          <w:i/>
          <w:iCs/>
          <w:sz w:val="24"/>
          <w:szCs w:val="24"/>
        </w:rPr>
        <w:t>Scuola dell’Infanzia“CASA ANGELI”-COTTOLENGO</w:t>
      </w:r>
      <w:r>
        <w:rPr>
          <w:i/>
          <w:iCs/>
          <w:sz w:val="24"/>
          <w:szCs w:val="24"/>
        </w:rPr>
        <w:t xml:space="preserve"> </w:t>
      </w:r>
      <w:r w:rsidRPr="00431026">
        <w:rPr>
          <w:i/>
          <w:iCs/>
          <w:sz w:val="24"/>
          <w:szCs w:val="24"/>
        </w:rPr>
        <w:t xml:space="preserve">la </w:t>
      </w:r>
      <w:r w:rsidRPr="00431026">
        <w:rPr>
          <w:b/>
          <w:bCs/>
          <w:i/>
          <w:iCs/>
          <w:sz w:val="24"/>
          <w:szCs w:val="24"/>
        </w:rPr>
        <w:t>giornata scolastica</w:t>
      </w:r>
      <w:r w:rsidRPr="00431026">
        <w:rPr>
          <w:i/>
          <w:iCs/>
          <w:sz w:val="24"/>
          <w:szCs w:val="24"/>
        </w:rPr>
        <w:t xml:space="preserve"> è così strutturata:</w:t>
      </w:r>
    </w:p>
    <w:p w14:paraId="7183E5FB" w14:textId="77777777" w:rsidR="00431026" w:rsidRPr="00431026" w:rsidRDefault="00431026" w:rsidP="004E2318">
      <w:pPr>
        <w:numPr>
          <w:ilvl w:val="0"/>
          <w:numId w:val="14"/>
        </w:numPr>
        <w:tabs>
          <w:tab w:val="left" w:pos="945"/>
        </w:tabs>
        <w:jc w:val="both"/>
        <w:rPr>
          <w:i/>
          <w:iCs/>
          <w:sz w:val="24"/>
          <w:szCs w:val="24"/>
        </w:rPr>
      </w:pPr>
      <w:r w:rsidRPr="00431026">
        <w:rPr>
          <w:sz w:val="24"/>
          <w:szCs w:val="24"/>
        </w:rPr>
        <w:t>Tempo di accoglienza;</w:t>
      </w:r>
    </w:p>
    <w:p w14:paraId="6C1AD2CE" w14:textId="77777777" w:rsidR="00431026" w:rsidRPr="00431026" w:rsidRDefault="00431026" w:rsidP="004E2318">
      <w:pPr>
        <w:numPr>
          <w:ilvl w:val="0"/>
          <w:numId w:val="14"/>
        </w:numPr>
        <w:tabs>
          <w:tab w:val="left" w:pos="945"/>
        </w:tabs>
        <w:jc w:val="both"/>
        <w:rPr>
          <w:i/>
          <w:iCs/>
          <w:sz w:val="24"/>
          <w:szCs w:val="24"/>
        </w:rPr>
      </w:pPr>
      <w:r w:rsidRPr="00431026">
        <w:rPr>
          <w:sz w:val="24"/>
          <w:szCs w:val="24"/>
        </w:rPr>
        <w:t>Tempo di consegna;</w:t>
      </w:r>
    </w:p>
    <w:p w14:paraId="5C161628" w14:textId="77777777" w:rsidR="00431026" w:rsidRPr="00431026" w:rsidRDefault="00431026" w:rsidP="004E2318">
      <w:pPr>
        <w:numPr>
          <w:ilvl w:val="0"/>
          <w:numId w:val="14"/>
        </w:numPr>
        <w:tabs>
          <w:tab w:val="left" w:pos="945"/>
        </w:tabs>
        <w:jc w:val="both"/>
        <w:rPr>
          <w:i/>
          <w:iCs/>
          <w:sz w:val="24"/>
          <w:szCs w:val="24"/>
        </w:rPr>
      </w:pPr>
      <w:r w:rsidRPr="00431026">
        <w:rPr>
          <w:sz w:val="24"/>
          <w:szCs w:val="24"/>
        </w:rPr>
        <w:t xml:space="preserve">Tempo del laboratorio: (psicomotricità, espressione artistica, ambientale...);  </w:t>
      </w:r>
    </w:p>
    <w:p w14:paraId="565CD6F8" w14:textId="77777777" w:rsidR="00431026" w:rsidRPr="00431026" w:rsidRDefault="00431026" w:rsidP="004E2318">
      <w:pPr>
        <w:numPr>
          <w:ilvl w:val="0"/>
          <w:numId w:val="14"/>
        </w:numPr>
        <w:tabs>
          <w:tab w:val="left" w:pos="945"/>
        </w:tabs>
        <w:jc w:val="both"/>
        <w:rPr>
          <w:i/>
          <w:iCs/>
          <w:sz w:val="24"/>
          <w:szCs w:val="24"/>
        </w:rPr>
      </w:pPr>
      <w:r w:rsidRPr="00431026">
        <w:rPr>
          <w:sz w:val="24"/>
          <w:szCs w:val="24"/>
        </w:rPr>
        <w:t>Tempo dedicato alla cura e all'igiene personale;</w:t>
      </w:r>
    </w:p>
    <w:p w14:paraId="42AFCB26" w14:textId="77777777" w:rsidR="00431026" w:rsidRPr="00431026" w:rsidRDefault="00431026" w:rsidP="004E2318">
      <w:pPr>
        <w:numPr>
          <w:ilvl w:val="0"/>
          <w:numId w:val="14"/>
        </w:numPr>
        <w:tabs>
          <w:tab w:val="left" w:pos="945"/>
        </w:tabs>
        <w:jc w:val="both"/>
        <w:rPr>
          <w:i/>
          <w:iCs/>
          <w:sz w:val="24"/>
          <w:szCs w:val="24"/>
        </w:rPr>
      </w:pPr>
      <w:r w:rsidRPr="00431026">
        <w:rPr>
          <w:sz w:val="24"/>
          <w:szCs w:val="24"/>
        </w:rPr>
        <w:t>Tempo del pranzo;</w:t>
      </w:r>
    </w:p>
    <w:p w14:paraId="6D114F96" w14:textId="77777777" w:rsidR="00431026" w:rsidRPr="00431026" w:rsidRDefault="00431026" w:rsidP="004E2318">
      <w:pPr>
        <w:numPr>
          <w:ilvl w:val="0"/>
          <w:numId w:val="14"/>
        </w:numPr>
        <w:tabs>
          <w:tab w:val="left" w:pos="945"/>
        </w:tabs>
        <w:jc w:val="both"/>
        <w:rPr>
          <w:i/>
          <w:iCs/>
          <w:sz w:val="24"/>
          <w:szCs w:val="24"/>
        </w:rPr>
      </w:pPr>
      <w:r w:rsidRPr="00431026">
        <w:rPr>
          <w:sz w:val="24"/>
          <w:szCs w:val="24"/>
        </w:rPr>
        <w:t>Tempo del gioco libero e di libera decisione;</w:t>
      </w:r>
    </w:p>
    <w:p w14:paraId="4C272514" w14:textId="77777777" w:rsidR="00431026" w:rsidRPr="00431026" w:rsidRDefault="00431026" w:rsidP="004E2318">
      <w:pPr>
        <w:numPr>
          <w:ilvl w:val="0"/>
          <w:numId w:val="14"/>
        </w:numPr>
        <w:tabs>
          <w:tab w:val="left" w:pos="945"/>
        </w:tabs>
        <w:jc w:val="both"/>
        <w:rPr>
          <w:b/>
          <w:bCs/>
          <w:sz w:val="24"/>
          <w:szCs w:val="24"/>
          <w:u w:val="single"/>
        </w:rPr>
      </w:pPr>
      <w:r w:rsidRPr="00431026">
        <w:rPr>
          <w:sz w:val="24"/>
          <w:szCs w:val="24"/>
        </w:rPr>
        <w:t>Tempo personalizzato e individuale.</w:t>
      </w:r>
    </w:p>
    <w:p w14:paraId="14C64636" w14:textId="77777777" w:rsidR="00431026" w:rsidRDefault="00431026" w:rsidP="004E2318">
      <w:pPr>
        <w:tabs>
          <w:tab w:val="left" w:pos="945"/>
        </w:tabs>
        <w:jc w:val="both"/>
        <w:rPr>
          <w:sz w:val="24"/>
          <w:szCs w:val="24"/>
        </w:rPr>
      </w:pPr>
    </w:p>
    <w:p w14:paraId="15804635" w14:textId="77777777" w:rsidR="00E3075C" w:rsidRPr="00FB655F" w:rsidRDefault="00FB338A" w:rsidP="004E2318">
      <w:pPr>
        <w:tabs>
          <w:tab w:val="left" w:pos="945"/>
        </w:tabs>
        <w:jc w:val="both"/>
        <w:rPr>
          <w:sz w:val="24"/>
          <w:szCs w:val="24"/>
          <w:u w:val="single"/>
        </w:rPr>
      </w:pPr>
      <w:r w:rsidRPr="00FB655F">
        <w:rPr>
          <w:sz w:val="24"/>
          <w:szCs w:val="24"/>
          <w:u w:val="single"/>
        </w:rPr>
        <w:t>REGOLAMENTO INTERNO</w:t>
      </w:r>
    </w:p>
    <w:p w14:paraId="751228C1" w14:textId="77777777" w:rsidR="004A0017" w:rsidRPr="009761BC" w:rsidRDefault="004A0017" w:rsidP="004E2318">
      <w:pPr>
        <w:tabs>
          <w:tab w:val="left" w:pos="945"/>
        </w:tabs>
        <w:jc w:val="both"/>
        <w:rPr>
          <w:b/>
          <w:sz w:val="24"/>
          <w:szCs w:val="24"/>
        </w:rPr>
      </w:pPr>
      <w:r w:rsidRPr="009761BC">
        <w:rPr>
          <w:b/>
          <w:sz w:val="24"/>
          <w:szCs w:val="24"/>
        </w:rPr>
        <w:t>Servizio mensa</w:t>
      </w:r>
    </w:p>
    <w:p w14:paraId="54B27B95" w14:textId="77777777" w:rsidR="004A0017" w:rsidRPr="004A0017" w:rsidRDefault="004A0017" w:rsidP="004E2318">
      <w:pPr>
        <w:tabs>
          <w:tab w:val="left" w:pos="945"/>
        </w:tabs>
        <w:jc w:val="both"/>
        <w:rPr>
          <w:sz w:val="24"/>
          <w:szCs w:val="24"/>
        </w:rPr>
      </w:pPr>
      <w:r w:rsidRPr="004A0017">
        <w:rPr>
          <w:sz w:val="24"/>
          <w:szCs w:val="24"/>
        </w:rPr>
        <w:t xml:space="preserve">La scuola dispone di un servizio mensa, con cucina interna, conforme alle tabelle dietetiche approvate dall'A.S.L. e in regola con le autorizzazioni e norme igienico - sanitarie. </w:t>
      </w:r>
    </w:p>
    <w:p w14:paraId="5E3BEC8D" w14:textId="77777777" w:rsidR="00FB655F" w:rsidRPr="00FB655F" w:rsidRDefault="004A0017" w:rsidP="004E2318">
      <w:pPr>
        <w:numPr>
          <w:ilvl w:val="0"/>
          <w:numId w:val="16"/>
        </w:numPr>
        <w:tabs>
          <w:tab w:val="clear" w:pos="928"/>
          <w:tab w:val="left" w:pos="945"/>
        </w:tabs>
        <w:jc w:val="both"/>
        <w:rPr>
          <w:sz w:val="24"/>
          <w:szCs w:val="24"/>
        </w:rPr>
      </w:pPr>
      <w:r w:rsidRPr="004A0017">
        <w:rPr>
          <w:sz w:val="24"/>
          <w:szCs w:val="24"/>
        </w:rPr>
        <w:t>In occasione di compleanni, eventuali dolci per la festa devono essere confezionati o provenienti da pasticcerie o case alimentari,  con le dovute etichette secondo la norma vigente.</w:t>
      </w:r>
    </w:p>
    <w:p w14:paraId="3BEECCDE" w14:textId="77777777" w:rsidR="004A0017" w:rsidRPr="009761BC" w:rsidRDefault="004A0017" w:rsidP="004E2318">
      <w:pPr>
        <w:tabs>
          <w:tab w:val="left" w:pos="945"/>
        </w:tabs>
        <w:jc w:val="both"/>
        <w:rPr>
          <w:b/>
          <w:bCs/>
          <w:sz w:val="24"/>
          <w:szCs w:val="24"/>
        </w:rPr>
      </w:pPr>
      <w:r w:rsidRPr="009761BC">
        <w:rPr>
          <w:b/>
          <w:bCs/>
          <w:sz w:val="24"/>
          <w:szCs w:val="24"/>
        </w:rPr>
        <w:t xml:space="preserve">Aspetti igienico-sanitari </w:t>
      </w:r>
    </w:p>
    <w:p w14:paraId="53362CDA" w14:textId="77777777" w:rsidR="004A0017" w:rsidRPr="004A0017" w:rsidRDefault="004A0017" w:rsidP="004E2318">
      <w:pPr>
        <w:tabs>
          <w:tab w:val="left" w:pos="945"/>
        </w:tabs>
        <w:jc w:val="both"/>
        <w:rPr>
          <w:sz w:val="24"/>
          <w:szCs w:val="24"/>
          <w:u w:val="single"/>
        </w:rPr>
      </w:pPr>
      <w:r w:rsidRPr="004A0017">
        <w:rPr>
          <w:sz w:val="24"/>
          <w:szCs w:val="24"/>
        </w:rPr>
        <w:t>La salute del bambino è molto importante:</w:t>
      </w:r>
    </w:p>
    <w:p w14:paraId="6063769E" w14:textId="77777777" w:rsidR="004A0017" w:rsidRPr="004A0017" w:rsidRDefault="004A0017" w:rsidP="004E2318">
      <w:pPr>
        <w:numPr>
          <w:ilvl w:val="0"/>
          <w:numId w:val="17"/>
        </w:numPr>
        <w:tabs>
          <w:tab w:val="left" w:pos="945"/>
        </w:tabs>
        <w:jc w:val="both"/>
        <w:rPr>
          <w:sz w:val="24"/>
          <w:szCs w:val="24"/>
        </w:rPr>
      </w:pPr>
      <w:r w:rsidRPr="004A0017">
        <w:rPr>
          <w:sz w:val="24"/>
          <w:szCs w:val="24"/>
        </w:rPr>
        <w:t xml:space="preserve">il bambino viene a scuola in buone condizioni di salute nel rispetto        di sé e degli altri compagni. La scuola dell'infanzia vigila sullo stato degli alunni, quando il bambino sta poco bene rimane a casa. </w:t>
      </w:r>
    </w:p>
    <w:p w14:paraId="62CA79EA" w14:textId="77777777" w:rsidR="004A0017" w:rsidRPr="004A0017" w:rsidRDefault="004A0017" w:rsidP="004E2318">
      <w:pPr>
        <w:numPr>
          <w:ilvl w:val="0"/>
          <w:numId w:val="17"/>
        </w:numPr>
        <w:tabs>
          <w:tab w:val="left" w:pos="945"/>
        </w:tabs>
        <w:jc w:val="both"/>
        <w:rPr>
          <w:sz w:val="24"/>
          <w:szCs w:val="24"/>
        </w:rPr>
      </w:pPr>
      <w:r w:rsidRPr="004A0017">
        <w:rPr>
          <w:sz w:val="24"/>
          <w:szCs w:val="24"/>
        </w:rPr>
        <w:t>le assenze dei bambini devono essere sempre motivate. In caso di malattia i genitori sono tenuti a informare la coordinatrice o chi per essa.</w:t>
      </w:r>
    </w:p>
    <w:p w14:paraId="0CB40324" w14:textId="77777777" w:rsidR="004A0017" w:rsidRPr="004A0017" w:rsidRDefault="004A0017" w:rsidP="004E2318">
      <w:pPr>
        <w:numPr>
          <w:ilvl w:val="0"/>
          <w:numId w:val="17"/>
        </w:numPr>
        <w:tabs>
          <w:tab w:val="left" w:pos="945"/>
        </w:tabs>
        <w:jc w:val="both"/>
        <w:rPr>
          <w:sz w:val="24"/>
          <w:szCs w:val="24"/>
        </w:rPr>
      </w:pPr>
      <w:r w:rsidRPr="004A0017">
        <w:rPr>
          <w:sz w:val="24"/>
          <w:szCs w:val="24"/>
        </w:rPr>
        <w:t xml:space="preserve">Le medicine non possono essere distribuite a scuola... e a maggior ragione gli antibiotici. </w:t>
      </w:r>
    </w:p>
    <w:p w14:paraId="70E93C97" w14:textId="77777777" w:rsidR="004A0017" w:rsidRPr="004A0017" w:rsidRDefault="004A0017" w:rsidP="004E2318">
      <w:pPr>
        <w:numPr>
          <w:ilvl w:val="0"/>
          <w:numId w:val="17"/>
        </w:numPr>
        <w:tabs>
          <w:tab w:val="left" w:pos="945"/>
        </w:tabs>
        <w:jc w:val="both"/>
        <w:rPr>
          <w:sz w:val="24"/>
          <w:szCs w:val="24"/>
        </w:rPr>
      </w:pPr>
      <w:r w:rsidRPr="004A0017">
        <w:rPr>
          <w:sz w:val="24"/>
          <w:szCs w:val="24"/>
        </w:rPr>
        <w:t>nel caso in cui il bambino necessiti di una specifica dieta alimentare    è indispensabile il certificato medico.</w:t>
      </w:r>
    </w:p>
    <w:p w14:paraId="3EC655C1" w14:textId="77777777" w:rsidR="004A0017" w:rsidRPr="009761BC" w:rsidRDefault="004A0017" w:rsidP="004E2318">
      <w:pPr>
        <w:tabs>
          <w:tab w:val="left" w:pos="945"/>
        </w:tabs>
        <w:jc w:val="both"/>
        <w:rPr>
          <w:b/>
          <w:bCs/>
          <w:sz w:val="24"/>
          <w:szCs w:val="24"/>
        </w:rPr>
      </w:pPr>
      <w:r w:rsidRPr="009761BC">
        <w:rPr>
          <w:b/>
          <w:bCs/>
          <w:sz w:val="24"/>
          <w:szCs w:val="24"/>
        </w:rPr>
        <w:t xml:space="preserve">Infortuni </w:t>
      </w:r>
    </w:p>
    <w:p w14:paraId="59D4B257" w14:textId="77777777" w:rsidR="004A0017" w:rsidRPr="004A0017" w:rsidRDefault="004A0017" w:rsidP="004E2318">
      <w:pPr>
        <w:tabs>
          <w:tab w:val="left" w:pos="945"/>
        </w:tabs>
        <w:jc w:val="both"/>
        <w:rPr>
          <w:sz w:val="24"/>
          <w:szCs w:val="24"/>
        </w:rPr>
      </w:pPr>
      <w:r w:rsidRPr="004A0017">
        <w:rPr>
          <w:sz w:val="24"/>
          <w:szCs w:val="24"/>
        </w:rPr>
        <w:t xml:space="preserve">Ogni bambino è assicurato con la formula scolastica che prevede la copertura per la durata dell'orario scolastico; in caso di </w:t>
      </w:r>
      <w:r w:rsidRPr="004A0017">
        <w:rPr>
          <w:b/>
          <w:sz w:val="24"/>
          <w:szCs w:val="24"/>
        </w:rPr>
        <w:t>infortunio</w:t>
      </w:r>
      <w:r w:rsidRPr="004A0017">
        <w:rPr>
          <w:sz w:val="24"/>
          <w:szCs w:val="24"/>
        </w:rPr>
        <w:t xml:space="preserve"> i genitori sono pregati di conservare, la documentazione medica e relative spese che verranno allegate alla denuncia presentata dall'amministrazione alla compagnia assicurativa. </w:t>
      </w:r>
    </w:p>
    <w:p w14:paraId="4FCA9CA7" w14:textId="77777777" w:rsidR="004A0017" w:rsidRDefault="004A0017" w:rsidP="004E2318">
      <w:pPr>
        <w:tabs>
          <w:tab w:val="left" w:pos="945"/>
        </w:tabs>
        <w:jc w:val="both"/>
        <w:rPr>
          <w:sz w:val="24"/>
          <w:szCs w:val="24"/>
        </w:rPr>
      </w:pPr>
    </w:p>
    <w:p w14:paraId="2AE8A5D6" w14:textId="77777777" w:rsidR="007A3353" w:rsidRPr="00FB655F" w:rsidRDefault="007A3353" w:rsidP="004E2318">
      <w:pPr>
        <w:tabs>
          <w:tab w:val="left" w:pos="945"/>
        </w:tabs>
        <w:jc w:val="both"/>
        <w:rPr>
          <w:sz w:val="24"/>
          <w:szCs w:val="24"/>
          <w:u w:val="single"/>
        </w:rPr>
      </w:pPr>
      <w:r w:rsidRPr="00FB655F">
        <w:rPr>
          <w:sz w:val="24"/>
          <w:szCs w:val="24"/>
          <w:u w:val="single"/>
        </w:rPr>
        <w:t>PERCORSI INFORMATIVI E FORMATIVI E AGGIORNAMENTO</w:t>
      </w:r>
    </w:p>
    <w:p w14:paraId="3A2EBD30" w14:textId="77777777" w:rsidR="007A3353" w:rsidRDefault="007A3353" w:rsidP="004E2318">
      <w:pPr>
        <w:tabs>
          <w:tab w:val="left" w:pos="945"/>
        </w:tabs>
        <w:jc w:val="both"/>
        <w:rPr>
          <w:sz w:val="24"/>
          <w:szCs w:val="24"/>
        </w:rPr>
      </w:pPr>
      <w:r>
        <w:rPr>
          <w:sz w:val="24"/>
          <w:szCs w:val="24"/>
        </w:rPr>
        <w:t xml:space="preserve">La scuola considera la formazione continua un diritto- dovere dei docenti e pertanto promuove e favorisce l’aggiornamento professionale. </w:t>
      </w:r>
    </w:p>
    <w:p w14:paraId="2E1CA7FD" w14:textId="77777777" w:rsidR="007A3353" w:rsidRDefault="007A3353" w:rsidP="004E2318">
      <w:pPr>
        <w:tabs>
          <w:tab w:val="left" w:pos="945"/>
        </w:tabs>
        <w:jc w:val="both"/>
        <w:rPr>
          <w:sz w:val="24"/>
          <w:szCs w:val="24"/>
        </w:rPr>
      </w:pPr>
      <w:r>
        <w:rPr>
          <w:sz w:val="24"/>
          <w:szCs w:val="24"/>
        </w:rPr>
        <w:t>Le insegnanti sono coinvolte in attività di aggiornamento a livello culturale e pedagogico didattico  e in corsi per la formazione obbligatoria. Le attività si concretizzano in:</w:t>
      </w:r>
    </w:p>
    <w:p w14:paraId="1C656EAD" w14:textId="77777777" w:rsidR="007A3353" w:rsidRDefault="007A3353" w:rsidP="004E2318">
      <w:pPr>
        <w:pStyle w:val="Paragrafoelenco"/>
        <w:numPr>
          <w:ilvl w:val="0"/>
          <w:numId w:val="9"/>
        </w:numPr>
        <w:tabs>
          <w:tab w:val="left" w:pos="945"/>
        </w:tabs>
        <w:jc w:val="both"/>
        <w:rPr>
          <w:sz w:val="24"/>
          <w:szCs w:val="24"/>
        </w:rPr>
      </w:pPr>
      <w:r w:rsidRPr="007A3353">
        <w:rPr>
          <w:sz w:val="24"/>
          <w:szCs w:val="24"/>
        </w:rPr>
        <w:t xml:space="preserve"> giornata formativa fism</w:t>
      </w:r>
    </w:p>
    <w:p w14:paraId="7A53AD8C" w14:textId="77777777" w:rsidR="00D04FA0" w:rsidRPr="00D04FA0" w:rsidRDefault="00D04FA0" w:rsidP="004E2318">
      <w:pPr>
        <w:pStyle w:val="Paragrafoelenco"/>
        <w:numPr>
          <w:ilvl w:val="0"/>
          <w:numId w:val="9"/>
        </w:numPr>
        <w:tabs>
          <w:tab w:val="left" w:pos="945"/>
        </w:tabs>
        <w:jc w:val="both"/>
        <w:rPr>
          <w:sz w:val="24"/>
          <w:szCs w:val="24"/>
        </w:rPr>
      </w:pPr>
      <w:r w:rsidRPr="00D04FA0">
        <w:rPr>
          <w:sz w:val="24"/>
          <w:szCs w:val="24"/>
        </w:rPr>
        <w:t>corsi di aggiornamento</w:t>
      </w:r>
      <w:r>
        <w:rPr>
          <w:sz w:val="24"/>
          <w:szCs w:val="24"/>
        </w:rPr>
        <w:t xml:space="preserve"> promossi dalla</w:t>
      </w:r>
      <w:r w:rsidRPr="00D04FA0">
        <w:rPr>
          <w:sz w:val="24"/>
          <w:szCs w:val="24"/>
        </w:rPr>
        <w:t xml:space="preserve"> FISM</w:t>
      </w:r>
      <w:r>
        <w:rPr>
          <w:sz w:val="24"/>
          <w:szCs w:val="24"/>
        </w:rPr>
        <w:t xml:space="preserve"> e dal centro di formazione Francesco Faà di Bruno</w:t>
      </w:r>
    </w:p>
    <w:p w14:paraId="7735D7BB" w14:textId="77777777" w:rsidR="00D04FA0" w:rsidRDefault="00D04FA0" w:rsidP="004E2318">
      <w:pPr>
        <w:pStyle w:val="Paragrafoelenco"/>
        <w:numPr>
          <w:ilvl w:val="0"/>
          <w:numId w:val="9"/>
        </w:numPr>
        <w:tabs>
          <w:tab w:val="left" w:pos="945"/>
        </w:tabs>
        <w:jc w:val="both"/>
        <w:rPr>
          <w:sz w:val="24"/>
          <w:szCs w:val="24"/>
        </w:rPr>
      </w:pPr>
      <w:r>
        <w:rPr>
          <w:sz w:val="24"/>
          <w:szCs w:val="24"/>
        </w:rPr>
        <w:t xml:space="preserve">corsi di aggiornamento per l’insegnamento della religione cattolica </w:t>
      </w:r>
    </w:p>
    <w:p w14:paraId="67A21525" w14:textId="77777777" w:rsidR="00D04FA0" w:rsidRDefault="00D04FA0" w:rsidP="004E2318">
      <w:pPr>
        <w:pStyle w:val="Paragrafoelenco"/>
        <w:numPr>
          <w:ilvl w:val="0"/>
          <w:numId w:val="9"/>
        </w:numPr>
        <w:tabs>
          <w:tab w:val="left" w:pos="945"/>
        </w:tabs>
        <w:jc w:val="both"/>
        <w:rPr>
          <w:sz w:val="24"/>
          <w:szCs w:val="24"/>
        </w:rPr>
      </w:pPr>
      <w:r>
        <w:rPr>
          <w:sz w:val="24"/>
          <w:szCs w:val="24"/>
        </w:rPr>
        <w:lastRenderedPageBreak/>
        <w:t>eventuali altre proposte formative</w:t>
      </w:r>
    </w:p>
    <w:p w14:paraId="50122227" w14:textId="77777777" w:rsidR="00D04FA0" w:rsidRDefault="00D04FA0" w:rsidP="004E2318">
      <w:pPr>
        <w:pStyle w:val="Paragrafoelenco"/>
        <w:tabs>
          <w:tab w:val="left" w:pos="945"/>
        </w:tabs>
        <w:jc w:val="both"/>
        <w:rPr>
          <w:sz w:val="24"/>
          <w:szCs w:val="24"/>
        </w:rPr>
      </w:pPr>
    </w:p>
    <w:p w14:paraId="62B519B8" w14:textId="77777777" w:rsidR="00D04FA0" w:rsidRDefault="00D04FA0" w:rsidP="004E2318">
      <w:pPr>
        <w:pStyle w:val="Paragrafoelenco"/>
        <w:numPr>
          <w:ilvl w:val="0"/>
          <w:numId w:val="9"/>
        </w:numPr>
        <w:tabs>
          <w:tab w:val="left" w:pos="945"/>
        </w:tabs>
        <w:jc w:val="both"/>
        <w:rPr>
          <w:sz w:val="24"/>
          <w:szCs w:val="24"/>
        </w:rPr>
      </w:pPr>
      <w:r>
        <w:rPr>
          <w:sz w:val="24"/>
          <w:szCs w:val="24"/>
        </w:rPr>
        <w:t>corso Haccp 155/97</w:t>
      </w:r>
    </w:p>
    <w:p w14:paraId="58A882BB" w14:textId="77777777" w:rsidR="00D04FA0" w:rsidRDefault="00D04FA0" w:rsidP="004E2318">
      <w:pPr>
        <w:pStyle w:val="Paragrafoelenco"/>
        <w:numPr>
          <w:ilvl w:val="0"/>
          <w:numId w:val="9"/>
        </w:numPr>
        <w:tabs>
          <w:tab w:val="left" w:pos="945"/>
        </w:tabs>
        <w:jc w:val="both"/>
        <w:rPr>
          <w:sz w:val="24"/>
          <w:szCs w:val="24"/>
        </w:rPr>
      </w:pPr>
      <w:r>
        <w:rPr>
          <w:sz w:val="24"/>
          <w:szCs w:val="24"/>
        </w:rPr>
        <w:t>corso antincendio 151/11</w:t>
      </w:r>
    </w:p>
    <w:p w14:paraId="53AC266F" w14:textId="77777777" w:rsidR="00FB655F" w:rsidRPr="00FB655F" w:rsidRDefault="00D04FA0" w:rsidP="004E2318">
      <w:pPr>
        <w:pStyle w:val="Paragrafoelenco"/>
        <w:numPr>
          <w:ilvl w:val="0"/>
          <w:numId w:val="9"/>
        </w:numPr>
        <w:tabs>
          <w:tab w:val="left" w:pos="945"/>
        </w:tabs>
        <w:jc w:val="both"/>
        <w:rPr>
          <w:sz w:val="24"/>
          <w:szCs w:val="24"/>
        </w:rPr>
      </w:pPr>
      <w:r>
        <w:rPr>
          <w:sz w:val="24"/>
          <w:szCs w:val="24"/>
        </w:rPr>
        <w:t>corso per la sicurezza e pronto soccorso DL 81/08</w:t>
      </w:r>
    </w:p>
    <w:p w14:paraId="0E4B5CC0" w14:textId="77777777" w:rsidR="00A24D21" w:rsidRPr="00FB655F" w:rsidRDefault="00A24D21" w:rsidP="004E2318">
      <w:pPr>
        <w:tabs>
          <w:tab w:val="left" w:pos="945"/>
        </w:tabs>
        <w:jc w:val="both"/>
        <w:rPr>
          <w:sz w:val="24"/>
          <w:szCs w:val="24"/>
          <w:u w:val="single"/>
        </w:rPr>
      </w:pPr>
      <w:r w:rsidRPr="00FB655F">
        <w:rPr>
          <w:sz w:val="24"/>
          <w:szCs w:val="24"/>
          <w:u w:val="single"/>
        </w:rPr>
        <w:t>MESSA IN RETE CON ALTRE SCUOLE DEL TERRITORIO</w:t>
      </w:r>
    </w:p>
    <w:p w14:paraId="7C31DEDA" w14:textId="77777777" w:rsidR="00A24D21" w:rsidRDefault="00A24D21" w:rsidP="004E2318">
      <w:pPr>
        <w:tabs>
          <w:tab w:val="left" w:pos="945"/>
        </w:tabs>
        <w:jc w:val="both"/>
        <w:rPr>
          <w:sz w:val="24"/>
          <w:szCs w:val="24"/>
        </w:rPr>
      </w:pPr>
      <w:r>
        <w:rPr>
          <w:sz w:val="24"/>
          <w:szCs w:val="24"/>
        </w:rPr>
        <w:t>La nostra scuola fa parte di un progetto di coordinamento tra le scuole materne e primarie del territorio (E.N.G.I.M.). tale esperienza ha lo scopo di:</w:t>
      </w:r>
    </w:p>
    <w:p w14:paraId="203F5EBD" w14:textId="77777777" w:rsidR="00A24D21" w:rsidRDefault="00A24D21" w:rsidP="004E2318">
      <w:pPr>
        <w:pStyle w:val="Paragrafoelenco"/>
        <w:numPr>
          <w:ilvl w:val="0"/>
          <w:numId w:val="9"/>
        </w:numPr>
        <w:tabs>
          <w:tab w:val="left" w:pos="945"/>
        </w:tabs>
        <w:jc w:val="both"/>
        <w:rPr>
          <w:sz w:val="24"/>
          <w:szCs w:val="24"/>
        </w:rPr>
      </w:pPr>
      <w:r>
        <w:rPr>
          <w:sz w:val="24"/>
          <w:szCs w:val="24"/>
        </w:rPr>
        <w:t xml:space="preserve">sviluppare una maggiore visibilità sul territorio </w:t>
      </w:r>
    </w:p>
    <w:p w14:paraId="3A2230C8" w14:textId="77777777" w:rsidR="00A24D21" w:rsidRDefault="00A24D21" w:rsidP="004E2318">
      <w:pPr>
        <w:pStyle w:val="Paragrafoelenco"/>
        <w:numPr>
          <w:ilvl w:val="0"/>
          <w:numId w:val="9"/>
        </w:numPr>
        <w:tabs>
          <w:tab w:val="left" w:pos="945"/>
        </w:tabs>
        <w:jc w:val="both"/>
        <w:rPr>
          <w:sz w:val="24"/>
          <w:szCs w:val="24"/>
        </w:rPr>
      </w:pPr>
      <w:r>
        <w:rPr>
          <w:sz w:val="24"/>
          <w:szCs w:val="24"/>
        </w:rPr>
        <w:t>evitare l’isolamento delle singole realtà, favorendo la collaborazione</w:t>
      </w:r>
    </w:p>
    <w:p w14:paraId="4CB6445E" w14:textId="77777777" w:rsidR="00A24D21" w:rsidRPr="00A24D21" w:rsidRDefault="00A24D21" w:rsidP="004E2318">
      <w:pPr>
        <w:pStyle w:val="Paragrafoelenco"/>
        <w:numPr>
          <w:ilvl w:val="0"/>
          <w:numId w:val="9"/>
        </w:numPr>
        <w:tabs>
          <w:tab w:val="left" w:pos="945"/>
        </w:tabs>
        <w:jc w:val="both"/>
        <w:rPr>
          <w:sz w:val="24"/>
          <w:szCs w:val="24"/>
        </w:rPr>
      </w:pPr>
      <w:r>
        <w:rPr>
          <w:sz w:val="24"/>
          <w:szCs w:val="24"/>
        </w:rPr>
        <w:t>creare l’abitudine al dialogo, al confronto, allo scambio di dati e informazioni</w:t>
      </w:r>
    </w:p>
    <w:p w14:paraId="0769B094" w14:textId="77777777" w:rsidR="00FB338A" w:rsidRDefault="00FB338A" w:rsidP="004E2318">
      <w:pPr>
        <w:tabs>
          <w:tab w:val="left" w:pos="945"/>
        </w:tabs>
        <w:jc w:val="both"/>
        <w:rPr>
          <w:sz w:val="24"/>
          <w:szCs w:val="24"/>
        </w:rPr>
      </w:pPr>
    </w:p>
    <w:p w14:paraId="7CA7DCDA" w14:textId="77777777" w:rsidR="00A24D21" w:rsidRDefault="00A24D21" w:rsidP="004E2318">
      <w:pPr>
        <w:tabs>
          <w:tab w:val="left" w:pos="945"/>
        </w:tabs>
        <w:jc w:val="both"/>
        <w:rPr>
          <w:b/>
          <w:sz w:val="24"/>
          <w:szCs w:val="24"/>
        </w:rPr>
      </w:pPr>
      <w:r>
        <w:rPr>
          <w:b/>
          <w:sz w:val="24"/>
          <w:szCs w:val="24"/>
        </w:rPr>
        <w:t>4</w:t>
      </w:r>
      <w:r w:rsidR="00FB655F">
        <w:rPr>
          <w:b/>
          <w:sz w:val="24"/>
          <w:szCs w:val="24"/>
        </w:rPr>
        <w:t>.</w:t>
      </w:r>
      <w:r>
        <w:rPr>
          <w:b/>
          <w:sz w:val="24"/>
          <w:szCs w:val="24"/>
        </w:rPr>
        <w:t xml:space="preserve"> AMBITO GESTIONALE</w:t>
      </w:r>
    </w:p>
    <w:p w14:paraId="4ED09526" w14:textId="77777777" w:rsidR="00D04FA0" w:rsidRPr="00FB655F" w:rsidRDefault="00D04FA0" w:rsidP="004E2318">
      <w:pPr>
        <w:tabs>
          <w:tab w:val="left" w:pos="945"/>
        </w:tabs>
        <w:jc w:val="both"/>
        <w:rPr>
          <w:sz w:val="24"/>
          <w:szCs w:val="24"/>
          <w:u w:val="single"/>
        </w:rPr>
      </w:pPr>
      <w:r w:rsidRPr="00FB655F">
        <w:rPr>
          <w:sz w:val="24"/>
          <w:szCs w:val="24"/>
          <w:u w:val="single"/>
        </w:rPr>
        <w:t>RISORSE UMANE</w:t>
      </w:r>
    </w:p>
    <w:p w14:paraId="32F6B9AF" w14:textId="77777777" w:rsidR="00D04FA0" w:rsidRPr="00D04FA0" w:rsidRDefault="00D04FA0" w:rsidP="004E2318">
      <w:pPr>
        <w:tabs>
          <w:tab w:val="left" w:pos="945"/>
        </w:tabs>
        <w:jc w:val="both"/>
        <w:rPr>
          <w:sz w:val="24"/>
          <w:szCs w:val="24"/>
        </w:rPr>
      </w:pPr>
      <w:r w:rsidRPr="00D04FA0">
        <w:rPr>
          <w:sz w:val="24"/>
          <w:szCs w:val="24"/>
        </w:rPr>
        <w:t xml:space="preserve">La nostra principale e grande risorsa è </w:t>
      </w:r>
      <w:r w:rsidRPr="00D04FA0">
        <w:rPr>
          <w:b/>
          <w:bCs/>
          <w:i/>
          <w:iCs/>
          <w:sz w:val="24"/>
          <w:szCs w:val="24"/>
        </w:rPr>
        <w:t>il bambino</w:t>
      </w:r>
      <w:r w:rsidRPr="00D04FA0">
        <w:rPr>
          <w:sz w:val="24"/>
          <w:szCs w:val="24"/>
        </w:rPr>
        <w:t xml:space="preserve"> in tutto il suo essere, attorno al quale interagiscono più persone.</w:t>
      </w:r>
    </w:p>
    <w:p w14:paraId="3E3E311C" w14:textId="77777777" w:rsidR="00D04FA0" w:rsidRPr="00D04FA0" w:rsidRDefault="00D04FA0" w:rsidP="004E2318">
      <w:pPr>
        <w:tabs>
          <w:tab w:val="left" w:pos="945"/>
        </w:tabs>
        <w:jc w:val="both"/>
        <w:rPr>
          <w:sz w:val="24"/>
          <w:szCs w:val="24"/>
        </w:rPr>
      </w:pPr>
    </w:p>
    <w:p w14:paraId="72EEE466" w14:textId="77777777" w:rsidR="00D04FA0" w:rsidRPr="00D04FA0" w:rsidRDefault="00D04FA0" w:rsidP="004E2318">
      <w:pPr>
        <w:numPr>
          <w:ilvl w:val="0"/>
          <w:numId w:val="18"/>
        </w:numPr>
        <w:tabs>
          <w:tab w:val="left" w:pos="945"/>
        </w:tabs>
        <w:jc w:val="both"/>
        <w:rPr>
          <w:sz w:val="24"/>
          <w:szCs w:val="24"/>
        </w:rPr>
      </w:pPr>
      <w:r w:rsidRPr="00D04FA0">
        <w:rPr>
          <w:i/>
          <w:iCs/>
          <w:sz w:val="24"/>
          <w:szCs w:val="24"/>
        </w:rPr>
        <w:t xml:space="preserve">La </w:t>
      </w:r>
      <w:r w:rsidRPr="00D04FA0">
        <w:rPr>
          <w:b/>
          <w:bCs/>
          <w:i/>
          <w:iCs/>
          <w:sz w:val="24"/>
          <w:szCs w:val="24"/>
        </w:rPr>
        <w:t>famiglia</w:t>
      </w:r>
      <w:r w:rsidRPr="00D04FA0">
        <w:rPr>
          <w:sz w:val="24"/>
          <w:szCs w:val="24"/>
        </w:rPr>
        <w:t>: ambiente naturale all’interno della quale si realizza la prima educazione dei figli, viene chiamata a condividere e sorreggere tutte le scelte riguardanti il bambino</w:t>
      </w:r>
    </w:p>
    <w:p w14:paraId="51BD061A" w14:textId="77777777" w:rsidR="00D04FA0" w:rsidRPr="00D04FA0" w:rsidRDefault="00D04FA0" w:rsidP="004E2318">
      <w:pPr>
        <w:numPr>
          <w:ilvl w:val="0"/>
          <w:numId w:val="18"/>
        </w:numPr>
        <w:tabs>
          <w:tab w:val="left" w:pos="945"/>
        </w:tabs>
        <w:jc w:val="both"/>
        <w:rPr>
          <w:sz w:val="24"/>
          <w:szCs w:val="24"/>
        </w:rPr>
      </w:pPr>
      <w:r w:rsidRPr="00D04FA0">
        <w:rPr>
          <w:i/>
          <w:iCs/>
          <w:sz w:val="24"/>
          <w:szCs w:val="24"/>
        </w:rPr>
        <w:t xml:space="preserve">la </w:t>
      </w:r>
      <w:r w:rsidRPr="00D04FA0">
        <w:rPr>
          <w:b/>
          <w:bCs/>
          <w:i/>
          <w:iCs/>
          <w:sz w:val="24"/>
          <w:szCs w:val="24"/>
        </w:rPr>
        <w:t>coordinatrice</w:t>
      </w:r>
      <w:r w:rsidRPr="00D04FA0">
        <w:rPr>
          <w:sz w:val="24"/>
          <w:szCs w:val="24"/>
        </w:rPr>
        <w:t>: cura l’organizzazione, il buon funziona-mento e l’andamento generale della scuola</w:t>
      </w:r>
    </w:p>
    <w:p w14:paraId="5BA006C2" w14:textId="77777777" w:rsidR="00D04FA0" w:rsidRPr="00D04FA0" w:rsidRDefault="00D04FA0" w:rsidP="004E2318">
      <w:pPr>
        <w:numPr>
          <w:ilvl w:val="0"/>
          <w:numId w:val="18"/>
        </w:numPr>
        <w:tabs>
          <w:tab w:val="left" w:pos="945"/>
        </w:tabs>
        <w:jc w:val="both"/>
        <w:rPr>
          <w:sz w:val="24"/>
          <w:szCs w:val="24"/>
        </w:rPr>
      </w:pPr>
      <w:r w:rsidRPr="00D04FA0">
        <w:rPr>
          <w:i/>
          <w:iCs/>
          <w:sz w:val="24"/>
          <w:szCs w:val="24"/>
        </w:rPr>
        <w:t xml:space="preserve">Le </w:t>
      </w:r>
      <w:r w:rsidRPr="00D04FA0">
        <w:rPr>
          <w:b/>
          <w:bCs/>
          <w:i/>
          <w:iCs/>
          <w:sz w:val="24"/>
          <w:szCs w:val="24"/>
        </w:rPr>
        <w:t>insegnanti</w:t>
      </w:r>
      <w:r w:rsidRPr="00D04FA0">
        <w:rPr>
          <w:sz w:val="24"/>
          <w:szCs w:val="24"/>
        </w:rPr>
        <w:t>: sono le responsabili primarie dell’educazione dei bambini della sezione</w:t>
      </w:r>
    </w:p>
    <w:p w14:paraId="25302F39" w14:textId="77777777" w:rsidR="00D04FA0" w:rsidRPr="00D04FA0" w:rsidRDefault="00D04FA0" w:rsidP="004E2318">
      <w:pPr>
        <w:numPr>
          <w:ilvl w:val="0"/>
          <w:numId w:val="18"/>
        </w:numPr>
        <w:tabs>
          <w:tab w:val="left" w:pos="945"/>
        </w:tabs>
        <w:jc w:val="both"/>
        <w:rPr>
          <w:sz w:val="24"/>
          <w:szCs w:val="24"/>
        </w:rPr>
      </w:pPr>
      <w:r w:rsidRPr="00D04FA0">
        <w:rPr>
          <w:i/>
          <w:iCs/>
          <w:sz w:val="24"/>
          <w:szCs w:val="24"/>
        </w:rPr>
        <w:t xml:space="preserve">il </w:t>
      </w:r>
      <w:r w:rsidRPr="00D04FA0">
        <w:rPr>
          <w:b/>
          <w:bCs/>
          <w:i/>
          <w:iCs/>
          <w:sz w:val="24"/>
          <w:szCs w:val="24"/>
        </w:rPr>
        <w:t>personale non docente</w:t>
      </w:r>
      <w:r w:rsidRPr="00D04FA0">
        <w:rPr>
          <w:sz w:val="24"/>
          <w:szCs w:val="24"/>
        </w:rPr>
        <w:t xml:space="preserve"> collabora in modo positivo con i docenti e si prende cura dell’aspetto igienico sanitario della scuola</w:t>
      </w:r>
    </w:p>
    <w:p w14:paraId="44906304" w14:textId="77777777" w:rsidR="00D04FA0" w:rsidRDefault="00D04FA0" w:rsidP="004E2318">
      <w:pPr>
        <w:tabs>
          <w:tab w:val="left" w:pos="945"/>
        </w:tabs>
        <w:jc w:val="both"/>
        <w:rPr>
          <w:sz w:val="24"/>
          <w:szCs w:val="24"/>
        </w:rPr>
      </w:pPr>
    </w:p>
    <w:p w14:paraId="72336AF7" w14:textId="77777777" w:rsidR="00D04FA0" w:rsidRPr="00FB655F" w:rsidRDefault="00D04FA0" w:rsidP="004E2318">
      <w:pPr>
        <w:tabs>
          <w:tab w:val="left" w:pos="945"/>
        </w:tabs>
        <w:jc w:val="both"/>
        <w:rPr>
          <w:sz w:val="24"/>
          <w:szCs w:val="24"/>
          <w:u w:val="single"/>
        </w:rPr>
      </w:pPr>
      <w:r w:rsidRPr="00FB655F">
        <w:rPr>
          <w:sz w:val="24"/>
          <w:szCs w:val="24"/>
          <w:u w:val="single"/>
        </w:rPr>
        <w:t>RISORSE STRUMENTALI</w:t>
      </w:r>
    </w:p>
    <w:p w14:paraId="399B6FC1" w14:textId="77777777" w:rsidR="00D04FA0" w:rsidRPr="00D04FA0" w:rsidRDefault="00D04FA0" w:rsidP="004E2318">
      <w:pPr>
        <w:numPr>
          <w:ilvl w:val="0"/>
          <w:numId w:val="25"/>
        </w:numPr>
        <w:tabs>
          <w:tab w:val="left" w:pos="945"/>
        </w:tabs>
        <w:jc w:val="both"/>
        <w:rPr>
          <w:sz w:val="24"/>
          <w:szCs w:val="24"/>
        </w:rPr>
      </w:pPr>
      <w:r w:rsidRPr="00D04FA0">
        <w:rPr>
          <w:i/>
          <w:iCs/>
          <w:sz w:val="24"/>
          <w:szCs w:val="24"/>
        </w:rPr>
        <w:t>sussidi:</w:t>
      </w:r>
      <w:r w:rsidRPr="00D04FA0">
        <w:rPr>
          <w:i/>
          <w:iCs/>
          <w:sz w:val="24"/>
          <w:szCs w:val="24"/>
        </w:rPr>
        <w:tab/>
      </w:r>
    </w:p>
    <w:p w14:paraId="1B1B19DB" w14:textId="77777777" w:rsidR="00D04FA0" w:rsidRPr="00D04FA0" w:rsidRDefault="00D04FA0" w:rsidP="004E2318">
      <w:pPr>
        <w:tabs>
          <w:tab w:val="left" w:pos="945"/>
        </w:tabs>
        <w:jc w:val="both"/>
        <w:rPr>
          <w:sz w:val="24"/>
          <w:szCs w:val="24"/>
        </w:rPr>
      </w:pPr>
      <w:r w:rsidRPr="00D04FA0">
        <w:rPr>
          <w:sz w:val="24"/>
          <w:szCs w:val="24"/>
        </w:rPr>
        <w:t>testi per docenti e libri per bambini;</w:t>
      </w:r>
    </w:p>
    <w:p w14:paraId="79BB98C2" w14:textId="77777777" w:rsidR="00D04FA0" w:rsidRPr="00D04FA0" w:rsidRDefault="00D04FA0" w:rsidP="004E2318">
      <w:pPr>
        <w:tabs>
          <w:tab w:val="left" w:pos="945"/>
        </w:tabs>
        <w:jc w:val="both"/>
        <w:rPr>
          <w:sz w:val="24"/>
          <w:szCs w:val="24"/>
        </w:rPr>
      </w:pPr>
      <w:r w:rsidRPr="00D04FA0">
        <w:rPr>
          <w:sz w:val="24"/>
          <w:szCs w:val="24"/>
        </w:rPr>
        <w:t xml:space="preserve">materiale ludico strutturato per la sperimentazione, l'osservazione, la ricerca e le operazioni logiche, per la pittura, le attività manipolative, i travestimenti; </w:t>
      </w:r>
    </w:p>
    <w:p w14:paraId="2CE03F24" w14:textId="77777777" w:rsidR="00D04FA0" w:rsidRPr="00D04FA0" w:rsidRDefault="00D04FA0" w:rsidP="004E2318">
      <w:pPr>
        <w:tabs>
          <w:tab w:val="left" w:pos="945"/>
        </w:tabs>
        <w:jc w:val="both"/>
        <w:rPr>
          <w:sz w:val="24"/>
          <w:szCs w:val="24"/>
        </w:rPr>
      </w:pPr>
      <w:r w:rsidRPr="00D04FA0">
        <w:rPr>
          <w:sz w:val="24"/>
          <w:szCs w:val="24"/>
        </w:rPr>
        <w:t>televisore, videoregistratore, proiettore, DVD, videocamera, macchina fotografica digitale;</w:t>
      </w:r>
    </w:p>
    <w:p w14:paraId="31E31AE0" w14:textId="77777777" w:rsidR="00D04FA0" w:rsidRPr="00D04FA0" w:rsidRDefault="00D04FA0" w:rsidP="004E2318">
      <w:pPr>
        <w:numPr>
          <w:ilvl w:val="0"/>
          <w:numId w:val="25"/>
        </w:numPr>
        <w:tabs>
          <w:tab w:val="left" w:pos="945"/>
        </w:tabs>
        <w:jc w:val="both"/>
        <w:rPr>
          <w:sz w:val="24"/>
          <w:szCs w:val="24"/>
        </w:rPr>
      </w:pPr>
      <w:r w:rsidRPr="00D04FA0">
        <w:rPr>
          <w:i/>
          <w:iCs/>
          <w:sz w:val="24"/>
          <w:szCs w:val="24"/>
        </w:rPr>
        <w:t>attrezzi:</w:t>
      </w:r>
      <w:r w:rsidRPr="00D04FA0">
        <w:rPr>
          <w:i/>
          <w:iCs/>
          <w:sz w:val="24"/>
          <w:szCs w:val="24"/>
        </w:rPr>
        <w:tab/>
      </w:r>
    </w:p>
    <w:p w14:paraId="708AD232" w14:textId="77777777" w:rsidR="00D04FA0" w:rsidRPr="00D04FA0" w:rsidRDefault="00D04FA0" w:rsidP="004E2318">
      <w:pPr>
        <w:tabs>
          <w:tab w:val="left" w:pos="945"/>
        </w:tabs>
        <w:jc w:val="both"/>
        <w:rPr>
          <w:sz w:val="24"/>
          <w:szCs w:val="24"/>
        </w:rPr>
      </w:pPr>
      <w:r w:rsidRPr="00D04FA0">
        <w:rPr>
          <w:sz w:val="24"/>
          <w:szCs w:val="24"/>
        </w:rPr>
        <w:lastRenderedPageBreak/>
        <w:t xml:space="preserve">materiale vario per attività motoria, per educazione stradale, per gioco libero, strumenti musicali; </w:t>
      </w:r>
    </w:p>
    <w:p w14:paraId="18AECBAA" w14:textId="77777777" w:rsidR="00D04FA0" w:rsidRDefault="00D04FA0" w:rsidP="004E2318">
      <w:pPr>
        <w:tabs>
          <w:tab w:val="left" w:pos="945"/>
        </w:tabs>
        <w:jc w:val="both"/>
        <w:rPr>
          <w:sz w:val="24"/>
          <w:szCs w:val="24"/>
        </w:rPr>
      </w:pPr>
    </w:p>
    <w:p w14:paraId="04C80A35" w14:textId="77777777" w:rsidR="00D04FA0" w:rsidRPr="00FB655F" w:rsidRDefault="00D04FA0" w:rsidP="004E2318">
      <w:pPr>
        <w:tabs>
          <w:tab w:val="left" w:pos="945"/>
        </w:tabs>
        <w:jc w:val="both"/>
        <w:rPr>
          <w:sz w:val="24"/>
          <w:szCs w:val="24"/>
          <w:u w:val="single"/>
        </w:rPr>
      </w:pPr>
      <w:r w:rsidRPr="00FB655F">
        <w:rPr>
          <w:sz w:val="24"/>
          <w:szCs w:val="24"/>
          <w:u w:val="single"/>
        </w:rPr>
        <w:t>RISORSE DEL TERRITORIO</w:t>
      </w:r>
    </w:p>
    <w:p w14:paraId="093C57BE" w14:textId="77777777" w:rsidR="00D04FA0" w:rsidRPr="00D04FA0" w:rsidRDefault="00D04FA0" w:rsidP="004E2318">
      <w:pPr>
        <w:tabs>
          <w:tab w:val="left" w:pos="945"/>
        </w:tabs>
        <w:jc w:val="both"/>
        <w:rPr>
          <w:sz w:val="24"/>
          <w:szCs w:val="24"/>
        </w:rPr>
      </w:pPr>
      <w:r w:rsidRPr="00D04FA0">
        <w:rPr>
          <w:sz w:val="24"/>
          <w:szCs w:val="24"/>
        </w:rPr>
        <w:t>i Nidi e la Scuola primaria con la quale si instaurano rapporti per la continuità scolastica; il comune, la biblioteca varie associazioni locali (alpini…); Nizza Cavalleria; l'ambiente naturale…</w:t>
      </w:r>
    </w:p>
    <w:p w14:paraId="6AFEC83F" w14:textId="77777777" w:rsidR="00D04FA0" w:rsidRPr="00FB655F" w:rsidRDefault="00D04FA0" w:rsidP="004E2318">
      <w:pPr>
        <w:tabs>
          <w:tab w:val="left" w:pos="945"/>
        </w:tabs>
        <w:jc w:val="both"/>
        <w:rPr>
          <w:sz w:val="24"/>
          <w:szCs w:val="24"/>
          <w:u w:val="single"/>
        </w:rPr>
      </w:pPr>
      <w:r w:rsidRPr="00FB655F">
        <w:rPr>
          <w:sz w:val="24"/>
          <w:szCs w:val="24"/>
          <w:u w:val="single"/>
        </w:rPr>
        <w:t xml:space="preserve"> ORGANI COLLEGIALI</w:t>
      </w:r>
    </w:p>
    <w:p w14:paraId="4B5509E1" w14:textId="77777777" w:rsidR="00D04FA0" w:rsidRPr="00D04FA0" w:rsidRDefault="00D04FA0" w:rsidP="004E2318">
      <w:pPr>
        <w:tabs>
          <w:tab w:val="left" w:pos="945"/>
        </w:tabs>
        <w:jc w:val="both"/>
        <w:rPr>
          <w:sz w:val="24"/>
          <w:szCs w:val="24"/>
        </w:rPr>
      </w:pPr>
      <w:r w:rsidRPr="00D04FA0">
        <w:rPr>
          <w:sz w:val="24"/>
          <w:szCs w:val="24"/>
        </w:rPr>
        <w:t>Per una partecipazione democratica alla vita della scuola sono stati istituiti e funzionano i seguenti organismi ( L.62/2000 art.1 c.4/c):</w:t>
      </w:r>
    </w:p>
    <w:p w14:paraId="1868D348" w14:textId="77777777" w:rsidR="00D04FA0" w:rsidRPr="00D04FA0" w:rsidRDefault="00D04FA0" w:rsidP="004E2318">
      <w:pPr>
        <w:tabs>
          <w:tab w:val="left" w:pos="945"/>
        </w:tabs>
        <w:jc w:val="both"/>
        <w:rPr>
          <w:sz w:val="24"/>
          <w:szCs w:val="24"/>
        </w:rPr>
      </w:pPr>
    </w:p>
    <w:p w14:paraId="087E4322" w14:textId="77777777" w:rsidR="00D04FA0" w:rsidRPr="00D04FA0" w:rsidRDefault="00D04FA0" w:rsidP="004E2318">
      <w:pPr>
        <w:numPr>
          <w:ilvl w:val="0"/>
          <w:numId w:val="20"/>
        </w:numPr>
        <w:tabs>
          <w:tab w:val="num" w:pos="426"/>
          <w:tab w:val="left" w:pos="945"/>
        </w:tabs>
        <w:jc w:val="both"/>
        <w:rPr>
          <w:sz w:val="24"/>
          <w:szCs w:val="24"/>
        </w:rPr>
      </w:pPr>
      <w:r w:rsidRPr="00D04FA0">
        <w:rPr>
          <w:b/>
          <w:bCs/>
          <w:sz w:val="24"/>
          <w:szCs w:val="24"/>
        </w:rPr>
        <w:t xml:space="preserve">Assemblea generale dei genitori: </w:t>
      </w:r>
      <w:r w:rsidRPr="00D04FA0">
        <w:rPr>
          <w:sz w:val="24"/>
          <w:szCs w:val="24"/>
        </w:rPr>
        <w:t>è costituita da tutti i genitori dei bambini iscritti alla scuola, ed è convocata dalla coordinatrice.</w:t>
      </w:r>
    </w:p>
    <w:p w14:paraId="6EE217E3" w14:textId="77777777" w:rsidR="00D04FA0" w:rsidRPr="00D04FA0" w:rsidRDefault="00D04FA0" w:rsidP="004E2318">
      <w:pPr>
        <w:tabs>
          <w:tab w:val="left" w:pos="945"/>
        </w:tabs>
        <w:jc w:val="both"/>
        <w:rPr>
          <w:sz w:val="24"/>
          <w:szCs w:val="24"/>
        </w:rPr>
      </w:pPr>
    </w:p>
    <w:p w14:paraId="72BB4391" w14:textId="77777777" w:rsidR="00D04FA0" w:rsidRPr="00D04FA0" w:rsidRDefault="00D04FA0" w:rsidP="004E2318">
      <w:pPr>
        <w:numPr>
          <w:ilvl w:val="0"/>
          <w:numId w:val="21"/>
        </w:numPr>
        <w:tabs>
          <w:tab w:val="num" w:pos="426"/>
          <w:tab w:val="left" w:pos="945"/>
        </w:tabs>
        <w:jc w:val="both"/>
        <w:rPr>
          <w:sz w:val="24"/>
          <w:szCs w:val="24"/>
        </w:rPr>
      </w:pPr>
      <w:r w:rsidRPr="00D04FA0">
        <w:rPr>
          <w:b/>
          <w:bCs/>
          <w:sz w:val="24"/>
          <w:szCs w:val="24"/>
        </w:rPr>
        <w:t>Assemblea di sezione:</w:t>
      </w:r>
      <w:r w:rsidRPr="00D04FA0">
        <w:rPr>
          <w:sz w:val="24"/>
          <w:szCs w:val="24"/>
        </w:rPr>
        <w:t xml:space="preserve"> è costituita dai genitori e dagli insegnanti di ogni sezione per discutere, riflettere e valutare insieme. Si riunisce almeno due volte all'anno</w:t>
      </w:r>
    </w:p>
    <w:p w14:paraId="151C054B" w14:textId="77777777" w:rsidR="00D04FA0" w:rsidRPr="00D04FA0" w:rsidRDefault="00D04FA0" w:rsidP="004E2318">
      <w:pPr>
        <w:tabs>
          <w:tab w:val="left" w:pos="945"/>
        </w:tabs>
        <w:jc w:val="both"/>
        <w:rPr>
          <w:sz w:val="24"/>
          <w:szCs w:val="24"/>
        </w:rPr>
      </w:pPr>
    </w:p>
    <w:p w14:paraId="6F03CC36" w14:textId="77777777" w:rsidR="00D04FA0" w:rsidRPr="00D04FA0" w:rsidRDefault="00D04FA0" w:rsidP="004E2318">
      <w:pPr>
        <w:numPr>
          <w:ilvl w:val="0"/>
          <w:numId w:val="22"/>
        </w:numPr>
        <w:tabs>
          <w:tab w:val="num" w:pos="426"/>
          <w:tab w:val="left" w:pos="945"/>
        </w:tabs>
        <w:jc w:val="both"/>
        <w:rPr>
          <w:sz w:val="24"/>
          <w:szCs w:val="24"/>
        </w:rPr>
      </w:pPr>
      <w:r w:rsidRPr="00D04FA0">
        <w:rPr>
          <w:b/>
          <w:bCs/>
          <w:sz w:val="24"/>
          <w:szCs w:val="24"/>
        </w:rPr>
        <w:t xml:space="preserve">Collegio docenti: </w:t>
      </w:r>
      <w:r w:rsidRPr="00D04FA0">
        <w:rPr>
          <w:sz w:val="24"/>
          <w:szCs w:val="24"/>
        </w:rPr>
        <w:t xml:space="preserve">presieduto dalla coordinatrice, </w:t>
      </w:r>
    </w:p>
    <w:p w14:paraId="7FBE15C5" w14:textId="77777777" w:rsidR="00D04FA0" w:rsidRPr="00D04FA0" w:rsidRDefault="00D04FA0" w:rsidP="00CE3758">
      <w:pPr>
        <w:pStyle w:val="Nessunaspaziatura"/>
        <w:numPr>
          <w:ilvl w:val="0"/>
          <w:numId w:val="28"/>
        </w:numPr>
      </w:pPr>
      <w:r w:rsidRPr="00D04FA0">
        <w:t>pianifica il percorso educativo progettato</w:t>
      </w:r>
    </w:p>
    <w:p w14:paraId="3A5624F9" w14:textId="77777777" w:rsidR="00D04FA0" w:rsidRPr="00D04FA0" w:rsidRDefault="00D04FA0" w:rsidP="00CE3758">
      <w:pPr>
        <w:pStyle w:val="Nessunaspaziatura"/>
        <w:numPr>
          <w:ilvl w:val="0"/>
          <w:numId w:val="28"/>
        </w:numPr>
      </w:pPr>
      <w:r w:rsidRPr="00D04FA0">
        <w:t>verifica periodicamente se gli obiettivi programmati sono stati raggiunti e, se è il caso, individua strategie più adeguate</w:t>
      </w:r>
    </w:p>
    <w:p w14:paraId="15D5286B" w14:textId="77777777" w:rsidR="00D04FA0" w:rsidRPr="00EC0787" w:rsidRDefault="00D04FA0" w:rsidP="00CE3758">
      <w:pPr>
        <w:pStyle w:val="Nessunaspaziatura"/>
        <w:numPr>
          <w:ilvl w:val="0"/>
          <w:numId w:val="28"/>
        </w:numPr>
        <w:rPr>
          <w:b/>
          <w:bCs/>
        </w:rPr>
      </w:pPr>
      <w:r w:rsidRPr="00D04FA0">
        <w:t>valuta l’andamento complessivo dell’azione educativo-didattica.</w:t>
      </w:r>
    </w:p>
    <w:p w14:paraId="2D7C610C" w14:textId="77777777" w:rsidR="00EC0787" w:rsidRPr="00CE3758" w:rsidRDefault="00EC0787" w:rsidP="00EC0787">
      <w:pPr>
        <w:pStyle w:val="Nessunaspaziatura"/>
        <w:ind w:left="1260"/>
        <w:rPr>
          <w:b/>
          <w:bCs/>
        </w:rPr>
      </w:pPr>
    </w:p>
    <w:p w14:paraId="17A3CA7A" w14:textId="77777777" w:rsidR="00CE3758" w:rsidRDefault="00CE3758" w:rsidP="00CE3758">
      <w:pPr>
        <w:pStyle w:val="Nessunaspaziatura"/>
        <w:ind w:left="900"/>
      </w:pPr>
      <w:r>
        <w:t xml:space="preserve">Per la VALUTAZIONE, </w:t>
      </w:r>
      <w:r w:rsidR="00DA66D1">
        <w:t>il collegio docenti si riunisce a fine anno scolastico (Maggio/Giugno) per valutare con un semplice profilo, il percorso e i traguardi di ogni singolo bambino in uscita. Come riferimenti vengono utilizzati il portfolio e questionari vari.</w:t>
      </w:r>
    </w:p>
    <w:p w14:paraId="019B57E1" w14:textId="77777777" w:rsidR="00DA66D1" w:rsidRDefault="00DA66D1" w:rsidP="00CE3758">
      <w:pPr>
        <w:pStyle w:val="Nessunaspaziatura"/>
        <w:ind w:left="900"/>
      </w:pPr>
    </w:p>
    <w:p w14:paraId="3F871700" w14:textId="77777777" w:rsidR="00DA66D1" w:rsidRPr="00CE3758" w:rsidRDefault="00DA66D1" w:rsidP="00CE3758">
      <w:pPr>
        <w:pStyle w:val="Nessunaspaziatura"/>
        <w:ind w:left="900"/>
      </w:pPr>
      <w:r>
        <w:t>Per ciò che riguarda le scelte progettuali, il collegio si riunisce a fine Giugno utilizzando guide didattiche, esperienze acquisite durante i corsi di aggiornamento per stendere una programmazione annuale che periodicamente viene integrata tenendo conto del Progetto Educativo triennale.</w:t>
      </w:r>
    </w:p>
    <w:p w14:paraId="3C8A20AF" w14:textId="77777777" w:rsidR="00D04FA0" w:rsidRPr="00D04FA0" w:rsidRDefault="00D04FA0" w:rsidP="004E2318">
      <w:pPr>
        <w:tabs>
          <w:tab w:val="left" w:pos="945"/>
        </w:tabs>
        <w:jc w:val="both"/>
        <w:rPr>
          <w:b/>
          <w:bCs/>
          <w:sz w:val="24"/>
          <w:szCs w:val="24"/>
        </w:rPr>
      </w:pPr>
    </w:p>
    <w:p w14:paraId="1A14BC08" w14:textId="77777777" w:rsidR="00D04FA0" w:rsidRPr="00D04FA0" w:rsidRDefault="00D04FA0" w:rsidP="004E2318">
      <w:pPr>
        <w:numPr>
          <w:ilvl w:val="0"/>
          <w:numId w:val="23"/>
        </w:numPr>
        <w:tabs>
          <w:tab w:val="num" w:pos="426"/>
          <w:tab w:val="left" w:pos="945"/>
        </w:tabs>
        <w:jc w:val="both"/>
        <w:rPr>
          <w:sz w:val="24"/>
          <w:szCs w:val="24"/>
        </w:rPr>
      </w:pPr>
      <w:r w:rsidRPr="00D04FA0">
        <w:rPr>
          <w:b/>
          <w:bCs/>
          <w:sz w:val="24"/>
          <w:szCs w:val="24"/>
        </w:rPr>
        <w:t xml:space="preserve">Consiglio di intersezione: </w:t>
      </w:r>
      <w:r w:rsidRPr="00D04FA0">
        <w:rPr>
          <w:sz w:val="24"/>
          <w:szCs w:val="24"/>
        </w:rPr>
        <w:t>costituito dalle insegnanti e da un genitore per sezione. Si riunisce almeno quattro volte l’anno e ogni volta si renda necessario prendere decisioni o valutare.</w:t>
      </w:r>
    </w:p>
    <w:p w14:paraId="287E4C4F" w14:textId="77777777" w:rsidR="00D04FA0" w:rsidRPr="00D04FA0" w:rsidRDefault="00D04FA0" w:rsidP="004E2318">
      <w:pPr>
        <w:tabs>
          <w:tab w:val="left" w:pos="945"/>
        </w:tabs>
        <w:jc w:val="both"/>
        <w:rPr>
          <w:b/>
          <w:bCs/>
          <w:sz w:val="24"/>
          <w:szCs w:val="24"/>
        </w:rPr>
      </w:pPr>
    </w:p>
    <w:p w14:paraId="10423E88" w14:textId="77777777" w:rsidR="00D04FA0" w:rsidRPr="00D04FA0" w:rsidRDefault="00D04FA0" w:rsidP="004E2318">
      <w:pPr>
        <w:numPr>
          <w:ilvl w:val="0"/>
          <w:numId w:val="16"/>
        </w:numPr>
        <w:tabs>
          <w:tab w:val="clear" w:pos="928"/>
          <w:tab w:val="num" w:pos="0"/>
          <w:tab w:val="left" w:pos="945"/>
        </w:tabs>
        <w:jc w:val="both"/>
        <w:rPr>
          <w:sz w:val="24"/>
          <w:szCs w:val="24"/>
        </w:rPr>
      </w:pPr>
      <w:r w:rsidRPr="00D04FA0">
        <w:rPr>
          <w:b/>
          <w:bCs/>
          <w:sz w:val="24"/>
          <w:szCs w:val="24"/>
        </w:rPr>
        <w:t xml:space="preserve">Collegio docenti di territorio: </w:t>
      </w:r>
      <w:r w:rsidRPr="00D04FA0">
        <w:rPr>
          <w:sz w:val="24"/>
          <w:szCs w:val="24"/>
        </w:rPr>
        <w:t xml:space="preserve">è costituito dalle insegnanti e dalle coordinatrici delle scuole dell'infanzia dell'Ente gestore della regione Piemonte </w:t>
      </w:r>
    </w:p>
    <w:p w14:paraId="586593FD" w14:textId="77777777" w:rsidR="00D04FA0" w:rsidRPr="00D04FA0" w:rsidRDefault="00D04FA0" w:rsidP="004E2318">
      <w:pPr>
        <w:numPr>
          <w:ilvl w:val="0"/>
          <w:numId w:val="24"/>
        </w:numPr>
        <w:tabs>
          <w:tab w:val="left" w:pos="945"/>
        </w:tabs>
        <w:jc w:val="both"/>
        <w:rPr>
          <w:sz w:val="24"/>
          <w:szCs w:val="24"/>
        </w:rPr>
      </w:pPr>
      <w:r w:rsidRPr="00D04FA0">
        <w:rPr>
          <w:sz w:val="24"/>
          <w:szCs w:val="24"/>
        </w:rPr>
        <w:t xml:space="preserve">per incontri vari di formazione guidati da specialisti </w:t>
      </w:r>
    </w:p>
    <w:p w14:paraId="4BEB2DAC" w14:textId="77777777" w:rsidR="00D04FA0" w:rsidRDefault="00D04FA0" w:rsidP="004E2318">
      <w:pPr>
        <w:pStyle w:val="Paragrafoelenco"/>
        <w:numPr>
          <w:ilvl w:val="0"/>
          <w:numId w:val="24"/>
        </w:numPr>
        <w:tabs>
          <w:tab w:val="left" w:pos="945"/>
        </w:tabs>
        <w:jc w:val="both"/>
        <w:rPr>
          <w:sz w:val="24"/>
          <w:szCs w:val="24"/>
        </w:rPr>
      </w:pPr>
      <w:r w:rsidRPr="00D04FA0">
        <w:rPr>
          <w:sz w:val="24"/>
          <w:szCs w:val="24"/>
        </w:rPr>
        <w:lastRenderedPageBreak/>
        <w:t>per favorire lo scambio d’esperienze tra le diverse scuole</w:t>
      </w:r>
    </w:p>
    <w:p w14:paraId="1843F462" w14:textId="77777777" w:rsidR="00004332" w:rsidRDefault="00004332" w:rsidP="00004332">
      <w:pPr>
        <w:tabs>
          <w:tab w:val="left" w:pos="945"/>
        </w:tabs>
        <w:rPr>
          <w:sz w:val="24"/>
          <w:szCs w:val="24"/>
        </w:rPr>
      </w:pPr>
    </w:p>
    <w:p w14:paraId="0202FF5D" w14:textId="77777777" w:rsidR="00FB655F" w:rsidRDefault="00FB655F" w:rsidP="00E37770">
      <w:pPr>
        <w:tabs>
          <w:tab w:val="left" w:pos="945"/>
        </w:tabs>
        <w:jc w:val="center"/>
        <w:rPr>
          <w:sz w:val="24"/>
          <w:szCs w:val="24"/>
        </w:rPr>
      </w:pPr>
    </w:p>
    <w:p w14:paraId="480B4942" w14:textId="77777777" w:rsidR="00FB655F" w:rsidRDefault="00FB655F" w:rsidP="00E37770">
      <w:pPr>
        <w:tabs>
          <w:tab w:val="left" w:pos="945"/>
        </w:tabs>
        <w:jc w:val="center"/>
        <w:rPr>
          <w:sz w:val="24"/>
          <w:szCs w:val="24"/>
        </w:rPr>
      </w:pPr>
    </w:p>
    <w:p w14:paraId="740644D7" w14:textId="77777777" w:rsidR="00FB655F" w:rsidRDefault="00FB655F" w:rsidP="00E37770">
      <w:pPr>
        <w:tabs>
          <w:tab w:val="left" w:pos="945"/>
        </w:tabs>
        <w:jc w:val="center"/>
        <w:rPr>
          <w:sz w:val="24"/>
          <w:szCs w:val="24"/>
        </w:rPr>
      </w:pPr>
    </w:p>
    <w:p w14:paraId="2F8BD11C" w14:textId="77777777" w:rsidR="00FB655F" w:rsidRDefault="00FB655F" w:rsidP="00E37770">
      <w:pPr>
        <w:tabs>
          <w:tab w:val="left" w:pos="945"/>
        </w:tabs>
        <w:jc w:val="center"/>
        <w:rPr>
          <w:sz w:val="24"/>
          <w:szCs w:val="24"/>
        </w:rPr>
      </w:pPr>
    </w:p>
    <w:p w14:paraId="21E1F352" w14:textId="77777777" w:rsidR="00E37770" w:rsidRDefault="00E37770" w:rsidP="00E37770">
      <w:pPr>
        <w:tabs>
          <w:tab w:val="left" w:pos="945"/>
        </w:tabs>
        <w:jc w:val="center"/>
        <w:rPr>
          <w:sz w:val="24"/>
          <w:szCs w:val="24"/>
        </w:rPr>
      </w:pPr>
      <w:r>
        <w:rPr>
          <w:sz w:val="24"/>
          <w:szCs w:val="24"/>
        </w:rPr>
        <w:t xml:space="preserve">il presente piano triennale dell’offerta formativa </w:t>
      </w:r>
    </w:p>
    <w:p w14:paraId="74404396" w14:textId="77777777" w:rsidR="00004332" w:rsidRDefault="00E37770" w:rsidP="00E37770">
      <w:pPr>
        <w:tabs>
          <w:tab w:val="left" w:pos="945"/>
        </w:tabs>
        <w:jc w:val="center"/>
        <w:rPr>
          <w:sz w:val="24"/>
          <w:szCs w:val="24"/>
        </w:rPr>
      </w:pPr>
      <w:r>
        <w:rPr>
          <w:sz w:val="24"/>
          <w:szCs w:val="24"/>
        </w:rPr>
        <w:t>è stato condiviso e approvato da tutte le componenti scolastiche</w:t>
      </w:r>
    </w:p>
    <w:p w14:paraId="606DD78A" w14:textId="77777777" w:rsidR="00E37770" w:rsidRDefault="00E37770" w:rsidP="00E37770">
      <w:pPr>
        <w:tabs>
          <w:tab w:val="left" w:pos="945"/>
        </w:tabs>
        <w:rPr>
          <w:sz w:val="24"/>
          <w:szCs w:val="24"/>
        </w:rPr>
      </w:pPr>
    </w:p>
    <w:p w14:paraId="70F2A152" w14:textId="77777777" w:rsidR="00E37770" w:rsidRDefault="00E37770" w:rsidP="00E37770">
      <w:pPr>
        <w:tabs>
          <w:tab w:val="left" w:pos="945"/>
        </w:tabs>
        <w:rPr>
          <w:sz w:val="24"/>
          <w:szCs w:val="24"/>
        </w:rPr>
        <w:sectPr w:rsidR="00E37770" w:rsidSect="00D60929">
          <w:footerReference w:type="default" r:id="rId11"/>
          <w:pgSz w:w="11906" w:h="16838"/>
          <w:pgMar w:top="851" w:right="1134" w:bottom="709" w:left="1134" w:header="708" w:footer="708" w:gutter="0"/>
          <w:pgNumType w:start="1"/>
          <w:cols w:space="708"/>
          <w:titlePg/>
          <w:docGrid w:linePitch="360"/>
        </w:sectPr>
      </w:pPr>
    </w:p>
    <w:p w14:paraId="2723BEFA" w14:textId="77777777" w:rsidR="00E37770" w:rsidRDefault="00E37770" w:rsidP="00E37770">
      <w:pPr>
        <w:tabs>
          <w:tab w:val="left" w:pos="945"/>
        </w:tabs>
        <w:rPr>
          <w:sz w:val="24"/>
          <w:szCs w:val="24"/>
        </w:rPr>
        <w:sectPr w:rsidR="00E37770" w:rsidSect="00E37770">
          <w:type w:val="continuous"/>
          <w:pgSz w:w="11906" w:h="16838"/>
          <w:pgMar w:top="1417" w:right="1134" w:bottom="1134" w:left="1134" w:header="708" w:footer="708" w:gutter="0"/>
          <w:cols w:num="2" w:space="708"/>
          <w:docGrid w:linePitch="360"/>
        </w:sectPr>
      </w:pPr>
    </w:p>
    <w:p w14:paraId="21623DC9" w14:textId="77777777" w:rsidR="00E37770" w:rsidRDefault="00E37770" w:rsidP="00E37770">
      <w:pPr>
        <w:tabs>
          <w:tab w:val="left" w:pos="945"/>
        </w:tabs>
        <w:rPr>
          <w:sz w:val="24"/>
          <w:szCs w:val="24"/>
        </w:rPr>
      </w:pPr>
      <w:r>
        <w:rPr>
          <w:sz w:val="24"/>
          <w:szCs w:val="24"/>
        </w:rPr>
        <w:t xml:space="preserve">COORDINATRICE </w:t>
      </w:r>
    </w:p>
    <w:p w14:paraId="50E90E00" w14:textId="77777777" w:rsidR="00E37770" w:rsidRDefault="006B7116" w:rsidP="00E37770">
      <w:pPr>
        <w:tabs>
          <w:tab w:val="left" w:pos="945"/>
        </w:tabs>
        <w:rPr>
          <w:sz w:val="24"/>
          <w:szCs w:val="24"/>
        </w:rPr>
      </w:pPr>
      <w:r>
        <w:rPr>
          <w:sz w:val="24"/>
          <w:szCs w:val="24"/>
        </w:rPr>
        <w:t>Tisi Rosa</w:t>
      </w:r>
    </w:p>
    <w:p w14:paraId="17CB08DE" w14:textId="77777777" w:rsidR="00E37770" w:rsidRDefault="00E37770" w:rsidP="00E37770">
      <w:pPr>
        <w:tabs>
          <w:tab w:val="left" w:pos="945"/>
        </w:tabs>
        <w:rPr>
          <w:sz w:val="24"/>
          <w:szCs w:val="24"/>
        </w:rPr>
        <w:sectPr w:rsidR="00E37770" w:rsidSect="00E37770">
          <w:type w:val="continuous"/>
          <w:pgSz w:w="11906" w:h="16838"/>
          <w:pgMar w:top="1417" w:right="1134" w:bottom="1134" w:left="1134" w:header="708" w:footer="708" w:gutter="0"/>
          <w:cols w:num="2" w:space="708"/>
          <w:docGrid w:linePitch="360"/>
        </w:sectPr>
      </w:pPr>
    </w:p>
    <w:p w14:paraId="631FF195" w14:textId="77777777" w:rsidR="00E37770" w:rsidRDefault="00E37770" w:rsidP="00E37770">
      <w:pPr>
        <w:tabs>
          <w:tab w:val="left" w:pos="945"/>
        </w:tabs>
        <w:rPr>
          <w:sz w:val="24"/>
          <w:szCs w:val="24"/>
        </w:rPr>
      </w:pPr>
      <w:r>
        <w:rPr>
          <w:sz w:val="24"/>
          <w:szCs w:val="24"/>
        </w:rPr>
        <w:t xml:space="preserve">INSEGNANTI </w:t>
      </w:r>
    </w:p>
    <w:p w14:paraId="5B83BF2A" w14:textId="77777777" w:rsidR="00E37770" w:rsidRDefault="00E37770" w:rsidP="00E37770">
      <w:pPr>
        <w:tabs>
          <w:tab w:val="left" w:pos="945"/>
        </w:tabs>
        <w:rPr>
          <w:sz w:val="24"/>
          <w:szCs w:val="24"/>
        </w:rPr>
      </w:pPr>
    </w:p>
    <w:p w14:paraId="68498685" w14:textId="77777777" w:rsidR="00E37770" w:rsidRDefault="00E37770" w:rsidP="00E37770">
      <w:pPr>
        <w:tabs>
          <w:tab w:val="left" w:pos="945"/>
        </w:tabs>
        <w:rPr>
          <w:sz w:val="24"/>
          <w:szCs w:val="24"/>
        </w:rPr>
      </w:pPr>
    </w:p>
    <w:p w14:paraId="67BA9B78" w14:textId="77777777" w:rsidR="00823827" w:rsidRDefault="00823827" w:rsidP="00E37770">
      <w:pPr>
        <w:tabs>
          <w:tab w:val="left" w:pos="945"/>
        </w:tabs>
        <w:rPr>
          <w:sz w:val="24"/>
          <w:szCs w:val="24"/>
        </w:rPr>
      </w:pPr>
    </w:p>
    <w:p w14:paraId="7CEB2DCC" w14:textId="77777777" w:rsidR="00823827" w:rsidRDefault="00823827" w:rsidP="00E37770">
      <w:pPr>
        <w:tabs>
          <w:tab w:val="left" w:pos="945"/>
        </w:tabs>
        <w:rPr>
          <w:sz w:val="24"/>
          <w:szCs w:val="24"/>
        </w:rPr>
      </w:pPr>
    </w:p>
    <w:p w14:paraId="6548D7D4" w14:textId="77777777" w:rsidR="00823827" w:rsidRDefault="00823827" w:rsidP="00E37770">
      <w:pPr>
        <w:tabs>
          <w:tab w:val="left" w:pos="945"/>
        </w:tabs>
        <w:rPr>
          <w:sz w:val="24"/>
          <w:szCs w:val="24"/>
        </w:rPr>
      </w:pPr>
    </w:p>
    <w:p w14:paraId="368CCF6F" w14:textId="77777777" w:rsidR="00E37770" w:rsidRDefault="00E37770" w:rsidP="00E37770">
      <w:pPr>
        <w:tabs>
          <w:tab w:val="left" w:pos="945"/>
        </w:tabs>
        <w:rPr>
          <w:sz w:val="24"/>
          <w:szCs w:val="24"/>
        </w:rPr>
      </w:pPr>
      <w:r>
        <w:rPr>
          <w:sz w:val="24"/>
          <w:szCs w:val="24"/>
        </w:rPr>
        <w:t>Agù Chiara</w:t>
      </w:r>
    </w:p>
    <w:p w14:paraId="52FEB2FC" w14:textId="77777777" w:rsidR="00E37770" w:rsidRDefault="00E37770" w:rsidP="00E37770">
      <w:pPr>
        <w:tabs>
          <w:tab w:val="left" w:pos="945"/>
        </w:tabs>
        <w:rPr>
          <w:sz w:val="24"/>
          <w:szCs w:val="24"/>
        </w:rPr>
      </w:pPr>
      <w:r>
        <w:rPr>
          <w:sz w:val="24"/>
          <w:szCs w:val="24"/>
        </w:rPr>
        <w:t xml:space="preserve">Aversa Loredana </w:t>
      </w:r>
    </w:p>
    <w:p w14:paraId="10254956" w14:textId="77777777" w:rsidR="00E37770" w:rsidRDefault="006B7116" w:rsidP="00E37770">
      <w:pPr>
        <w:tabs>
          <w:tab w:val="left" w:pos="945"/>
        </w:tabs>
        <w:rPr>
          <w:sz w:val="24"/>
          <w:szCs w:val="24"/>
        </w:rPr>
      </w:pPr>
      <w:r>
        <w:rPr>
          <w:sz w:val="24"/>
          <w:szCs w:val="24"/>
        </w:rPr>
        <w:t>Molteni Francesca</w:t>
      </w:r>
    </w:p>
    <w:p w14:paraId="017B2F47" w14:textId="77777777" w:rsidR="00E37770" w:rsidRDefault="006B7116" w:rsidP="00E37770">
      <w:pPr>
        <w:tabs>
          <w:tab w:val="left" w:pos="945"/>
        </w:tabs>
        <w:rPr>
          <w:sz w:val="24"/>
          <w:szCs w:val="24"/>
        </w:rPr>
      </w:pPr>
      <w:r>
        <w:rPr>
          <w:sz w:val="24"/>
          <w:szCs w:val="24"/>
        </w:rPr>
        <w:t>Donato Giuseppina (sostegno)</w:t>
      </w:r>
    </w:p>
    <w:p w14:paraId="6DD171C2" w14:textId="77777777" w:rsidR="006B7116" w:rsidRDefault="006B7116" w:rsidP="00E37770">
      <w:pPr>
        <w:tabs>
          <w:tab w:val="left" w:pos="945"/>
        </w:tabs>
        <w:rPr>
          <w:sz w:val="24"/>
          <w:szCs w:val="24"/>
        </w:rPr>
      </w:pPr>
      <w:r>
        <w:rPr>
          <w:sz w:val="24"/>
          <w:szCs w:val="24"/>
        </w:rPr>
        <w:t>Soatti Marina (assistente ai servizi)</w:t>
      </w:r>
    </w:p>
    <w:p w14:paraId="17061DCF" w14:textId="77777777" w:rsidR="00E37770" w:rsidRDefault="00E37770" w:rsidP="00E37770">
      <w:pPr>
        <w:tabs>
          <w:tab w:val="left" w:pos="945"/>
        </w:tabs>
        <w:rPr>
          <w:sz w:val="24"/>
          <w:szCs w:val="24"/>
        </w:rPr>
      </w:pPr>
    </w:p>
    <w:p w14:paraId="60B256A7" w14:textId="77777777" w:rsidR="00E37770" w:rsidRDefault="00E37770" w:rsidP="00004332">
      <w:pPr>
        <w:tabs>
          <w:tab w:val="left" w:pos="945"/>
        </w:tabs>
        <w:rPr>
          <w:sz w:val="24"/>
          <w:szCs w:val="24"/>
        </w:rPr>
        <w:sectPr w:rsidR="00E37770" w:rsidSect="00E37770">
          <w:type w:val="continuous"/>
          <w:pgSz w:w="11906" w:h="16838"/>
          <w:pgMar w:top="1417" w:right="1134" w:bottom="1134" w:left="1134" w:header="708" w:footer="708" w:gutter="0"/>
          <w:cols w:num="2" w:space="708"/>
          <w:docGrid w:linePitch="360"/>
        </w:sectPr>
      </w:pPr>
    </w:p>
    <w:p w14:paraId="34B3374F" w14:textId="77777777" w:rsidR="00E37770" w:rsidRDefault="00E37770" w:rsidP="00004332">
      <w:pPr>
        <w:tabs>
          <w:tab w:val="left" w:pos="945"/>
        </w:tabs>
        <w:rPr>
          <w:sz w:val="24"/>
          <w:szCs w:val="24"/>
        </w:rPr>
      </w:pPr>
    </w:p>
    <w:p w14:paraId="5A5DA817" w14:textId="77777777" w:rsidR="00E37770" w:rsidRDefault="00E37770" w:rsidP="00004332">
      <w:pPr>
        <w:tabs>
          <w:tab w:val="left" w:pos="945"/>
        </w:tabs>
        <w:rPr>
          <w:b/>
          <w:sz w:val="24"/>
          <w:szCs w:val="24"/>
        </w:rPr>
        <w:sectPr w:rsidR="00E37770" w:rsidSect="00E37770">
          <w:type w:val="continuous"/>
          <w:pgSz w:w="11906" w:h="16838"/>
          <w:pgMar w:top="1417" w:right="1134" w:bottom="1134" w:left="1134" w:header="708" w:footer="708" w:gutter="0"/>
          <w:cols w:num="2" w:space="708"/>
          <w:docGrid w:linePitch="360"/>
        </w:sectPr>
      </w:pPr>
    </w:p>
    <w:p w14:paraId="560664C1" w14:textId="77777777" w:rsidR="00004332" w:rsidRPr="00004332" w:rsidRDefault="00004332" w:rsidP="00004332">
      <w:pPr>
        <w:tabs>
          <w:tab w:val="left" w:pos="945"/>
        </w:tabs>
        <w:rPr>
          <w:b/>
          <w:sz w:val="24"/>
          <w:szCs w:val="24"/>
        </w:rPr>
      </w:pPr>
    </w:p>
    <w:p w14:paraId="4E541741" w14:textId="30275B09" w:rsidR="00004332" w:rsidRPr="00004332" w:rsidRDefault="00004332" w:rsidP="00004332">
      <w:pPr>
        <w:tabs>
          <w:tab w:val="left" w:pos="945"/>
        </w:tabs>
        <w:rPr>
          <w:sz w:val="24"/>
          <w:szCs w:val="24"/>
        </w:rPr>
      </w:pPr>
    </w:p>
    <w:sectPr w:rsidR="00004332" w:rsidRPr="00004332" w:rsidSect="00E3777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41FC" w14:textId="77777777" w:rsidR="0026130C" w:rsidRDefault="0026130C" w:rsidP="004F7BB3">
      <w:pPr>
        <w:spacing w:after="0" w:line="240" w:lineRule="auto"/>
      </w:pPr>
      <w:r>
        <w:separator/>
      </w:r>
    </w:p>
  </w:endnote>
  <w:endnote w:type="continuationSeparator" w:id="0">
    <w:p w14:paraId="47310B99" w14:textId="77777777" w:rsidR="0026130C" w:rsidRDefault="0026130C" w:rsidP="004F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nguiat Frisky">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5049"/>
      <w:docPartObj>
        <w:docPartGallery w:val="Page Numbers (Bottom of Page)"/>
        <w:docPartUnique/>
      </w:docPartObj>
    </w:sdtPr>
    <w:sdtContent>
      <w:p w14:paraId="153CD5D5" w14:textId="77777777" w:rsidR="007104C6" w:rsidRDefault="00000000">
        <w:pPr>
          <w:pStyle w:val="Pidipagina"/>
          <w:jc w:val="center"/>
        </w:pPr>
        <w:r>
          <w:fldChar w:fldCharType="begin"/>
        </w:r>
        <w:r>
          <w:instrText xml:space="preserve"> PAGE   \* MERGEFORMAT </w:instrText>
        </w:r>
        <w:r>
          <w:fldChar w:fldCharType="separate"/>
        </w:r>
        <w:r w:rsidR="009761BC">
          <w:rPr>
            <w:noProof/>
          </w:rPr>
          <w:t>22</w:t>
        </w:r>
        <w:r>
          <w:rPr>
            <w:noProof/>
          </w:rPr>
          <w:fldChar w:fldCharType="end"/>
        </w:r>
      </w:p>
    </w:sdtContent>
  </w:sdt>
  <w:p w14:paraId="59E419A1" w14:textId="77777777" w:rsidR="007104C6" w:rsidRDefault="007104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AB43" w14:textId="77777777" w:rsidR="0026130C" w:rsidRDefault="0026130C" w:rsidP="004F7BB3">
      <w:pPr>
        <w:spacing w:after="0" w:line="240" w:lineRule="auto"/>
      </w:pPr>
      <w:r>
        <w:separator/>
      </w:r>
    </w:p>
  </w:footnote>
  <w:footnote w:type="continuationSeparator" w:id="0">
    <w:p w14:paraId="3452C93F" w14:textId="77777777" w:rsidR="0026130C" w:rsidRDefault="0026130C" w:rsidP="004F7BB3">
      <w:pPr>
        <w:spacing w:after="0" w:line="240" w:lineRule="auto"/>
      </w:pPr>
      <w:r>
        <w:continuationSeparator/>
      </w:r>
    </w:p>
  </w:footnote>
  <w:footnote w:id="1">
    <w:p w14:paraId="4B9118A1" w14:textId="77777777" w:rsidR="007104C6" w:rsidRDefault="007104C6" w:rsidP="004E2318">
      <w:pPr>
        <w:pStyle w:val="Testonotaapidipagina"/>
      </w:pPr>
      <w:r>
        <w:rPr>
          <w:rStyle w:val="Rimandonotaapidipagina"/>
        </w:rPr>
        <w:footnoteRef/>
      </w:r>
      <w:r>
        <w:t xml:space="preserve"> </w:t>
      </w:r>
      <w:r w:rsidRPr="00E20B83">
        <w:rPr>
          <w:rFonts w:ascii="Arial Narrow" w:hAnsi="Arial Narrow"/>
        </w:rPr>
        <w:t>GLHI: Gruppo di lavoro per l’integrazione e l’inclusività</w:t>
      </w:r>
    </w:p>
  </w:footnote>
  <w:footnote w:id="2">
    <w:p w14:paraId="186AB46E" w14:textId="77777777" w:rsidR="007104C6" w:rsidRDefault="007104C6" w:rsidP="004E2318">
      <w:pPr>
        <w:jc w:val="both"/>
      </w:pPr>
      <w:r>
        <w:rPr>
          <w:rStyle w:val="Rimandonotaapidipagina"/>
        </w:rPr>
        <w:footnoteRef/>
      </w:r>
      <w:r>
        <w:t xml:space="preserve"> </w:t>
      </w:r>
      <w:r w:rsidRPr="00E20B83">
        <w:rPr>
          <w:rFonts w:ascii="Arial Narrow" w:hAnsi="Arial Narrow"/>
          <w:sz w:val="20"/>
          <w:szCs w:val="20"/>
        </w:rPr>
        <w:t>BES: Bisogni educativi Speciali</w:t>
      </w:r>
    </w:p>
  </w:footnote>
  <w:footnote w:id="3">
    <w:p w14:paraId="50988E91" w14:textId="77777777" w:rsidR="007104C6" w:rsidRDefault="007104C6" w:rsidP="004E2318">
      <w:pPr>
        <w:jc w:val="both"/>
      </w:pPr>
      <w:r>
        <w:rPr>
          <w:rStyle w:val="Rimandonotaapidipagina"/>
        </w:rPr>
        <w:footnoteRef/>
      </w:r>
      <w:r>
        <w:t xml:space="preserve"> </w:t>
      </w:r>
      <w:r w:rsidRPr="00E20B83">
        <w:rPr>
          <w:rFonts w:ascii="Arial Narrow" w:hAnsi="Arial Narrow"/>
          <w:sz w:val="20"/>
          <w:szCs w:val="20"/>
        </w:rPr>
        <w:t>PAI:Piano Annuale per L’Inclusione</w:t>
      </w:r>
    </w:p>
  </w:footnote>
  <w:footnote w:id="4">
    <w:p w14:paraId="07A229C5" w14:textId="77777777" w:rsidR="007104C6" w:rsidRPr="00E20B83" w:rsidRDefault="007104C6" w:rsidP="004E2318">
      <w:pPr>
        <w:jc w:val="both"/>
        <w:rPr>
          <w:rFonts w:ascii="Arial Narrow" w:hAnsi="Arial Narrow"/>
          <w:sz w:val="20"/>
          <w:szCs w:val="20"/>
        </w:rPr>
      </w:pPr>
      <w:r>
        <w:rPr>
          <w:rStyle w:val="Rimandonotaapidipagina"/>
        </w:rPr>
        <w:footnoteRef/>
      </w:r>
      <w:r>
        <w:t xml:space="preserve"> </w:t>
      </w:r>
      <w:r w:rsidRPr="00E20B83">
        <w:rPr>
          <w:rFonts w:ascii="Arial Narrow" w:hAnsi="Arial Narrow"/>
          <w:sz w:val="20"/>
          <w:szCs w:val="20"/>
        </w:rPr>
        <w:t xml:space="preserve">PEI: Piano Educativo Individualizzato </w:t>
      </w:r>
    </w:p>
    <w:p w14:paraId="73291CEA" w14:textId="77777777" w:rsidR="007104C6" w:rsidRDefault="007104C6" w:rsidP="004E231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B0CFB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BD14868_"/>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egoe UI Symbol" w:hint="default"/>
        <w:w w:val="99"/>
        <w:sz w:val="18"/>
        <w:szCs w:val="18"/>
        <w:lang w:val="it-IT" w:eastAsia="ar-SA" w:bidi="ar-SA"/>
      </w:rPr>
    </w:lvl>
  </w:abstractNum>
  <w:abstractNum w:abstractNumId="2" w15:restartNumberingAfterBreak="0">
    <w:nsid w:val="00000003"/>
    <w:multiLevelType w:val="singleLevel"/>
    <w:tmpl w:val="00000003"/>
    <w:name w:val="WW8Num3"/>
    <w:lvl w:ilvl="0">
      <w:numFmt w:val="bullet"/>
      <w:lvlText w:val="⮚"/>
      <w:lvlJc w:val="left"/>
      <w:pPr>
        <w:tabs>
          <w:tab w:val="num" w:pos="0"/>
        </w:tabs>
        <w:ind w:left="940" w:hanging="360"/>
      </w:pPr>
      <w:rPr>
        <w:rFonts w:ascii="Times New Roman" w:hAnsi="Times New Roman" w:cs="Wingdings" w:hint="default"/>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Courier New" w:hint="default"/>
        <w:w w:val="99"/>
        <w:sz w:val="24"/>
        <w:szCs w:val="24"/>
        <w:lang w:val="it-IT" w:eastAsia="ar-SA" w:bidi="ar-SA"/>
      </w:rPr>
    </w:lvl>
  </w:abstractNum>
  <w:abstractNum w:abstractNumId="5" w15:restartNumberingAfterBreak="0">
    <w:nsid w:val="00000006"/>
    <w:multiLevelType w:val="singleLevel"/>
    <w:tmpl w:val="00000006"/>
    <w:name w:val="WW8Num6"/>
    <w:lvl w:ilvl="0">
      <w:numFmt w:val="bullet"/>
      <w:lvlText w:val="o"/>
      <w:lvlJc w:val="left"/>
      <w:pPr>
        <w:tabs>
          <w:tab w:val="num" w:pos="0"/>
        </w:tabs>
        <w:ind w:left="994" w:hanging="415"/>
      </w:pPr>
      <w:rPr>
        <w:rFonts w:ascii="Courier New" w:hAnsi="Courier New" w:cs="Calibri" w:hint="default"/>
        <w:spacing w:val="-1"/>
        <w:w w:val="100"/>
        <w:sz w:val="24"/>
        <w:szCs w:val="24"/>
        <w:lang w:val="it-IT" w:eastAsia="ar-SA" w:bidi="ar-SA"/>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940" w:hanging="360"/>
      </w:pPr>
      <w:rPr>
        <w:rFonts w:ascii="Wingdings" w:eastAsia="Times New Roman" w:hAnsi="Wingdings" w:cs="Wingdings" w:hint="default"/>
        <w:sz w:val="24"/>
        <w:szCs w:val="24"/>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Times New Roman" w:hint="default"/>
      </w:rPr>
    </w:lvl>
  </w:abstractNum>
  <w:abstractNum w:abstractNumId="8" w15:restartNumberingAfterBreak="0">
    <w:nsid w:val="00000009"/>
    <w:multiLevelType w:val="singleLevel"/>
    <w:tmpl w:val="00000009"/>
    <w:name w:val="WW8Num9"/>
    <w:lvl w:ilvl="0">
      <w:start w:val="1"/>
      <w:numFmt w:val="upperLetter"/>
      <w:lvlText w:val="%1."/>
      <w:lvlJc w:val="left"/>
      <w:pPr>
        <w:tabs>
          <w:tab w:val="num" w:pos="0"/>
        </w:tabs>
        <w:ind w:left="720" w:hanging="360"/>
      </w:pPr>
      <w:rPr>
        <w:rFonts w:ascii="Wingdings" w:eastAsia="Wingdings" w:hAnsi="Wingdings" w:cs="Wingdings" w:hint="default"/>
        <w:w w:val="100"/>
        <w:sz w:val="22"/>
        <w:szCs w:val="22"/>
        <w:lang w:val="it-IT" w:eastAsia="ar-SA" w:bidi="ar-SA"/>
      </w:rPr>
    </w:lvl>
  </w:abstractNum>
  <w:abstractNum w:abstractNumId="9" w15:restartNumberingAfterBreak="0">
    <w:nsid w:val="0000000A"/>
    <w:multiLevelType w:val="multilevel"/>
    <w:tmpl w:val="0000000A"/>
    <w:name w:val="WW8Num10"/>
    <w:lvl w:ilvl="0">
      <w:numFmt w:val="bullet"/>
      <w:lvlText w:val=""/>
      <w:lvlJc w:val="left"/>
      <w:pPr>
        <w:tabs>
          <w:tab w:val="num" w:pos="708"/>
        </w:tabs>
        <w:ind w:left="220" w:hanging="215"/>
      </w:pPr>
      <w:rPr>
        <w:rFonts w:ascii="Wingdings" w:hAnsi="Wingdings" w:cs="Calibri" w:hint="default"/>
        <w:spacing w:val="-1"/>
        <w:w w:val="100"/>
        <w:sz w:val="24"/>
        <w:szCs w:val="24"/>
        <w:lang w:val="it-IT" w:eastAsia="ar-SA" w:bidi="ar-SA"/>
      </w:rPr>
    </w:lvl>
    <w:lvl w:ilvl="1">
      <w:numFmt w:val="bullet"/>
      <w:lvlText w:val="●"/>
      <w:lvlJc w:val="left"/>
      <w:pPr>
        <w:tabs>
          <w:tab w:val="num" w:pos="0"/>
        </w:tabs>
        <w:ind w:left="940" w:hanging="360"/>
      </w:pPr>
      <w:rPr>
        <w:rFonts w:ascii="Times New Roman" w:hAnsi="Times New Roman" w:hint="default"/>
        <w:sz w:val="24"/>
        <w:lang w:val="it-IT" w:eastAsia="ar-SA" w:bidi="ar-SA"/>
      </w:rPr>
    </w:lvl>
    <w:lvl w:ilvl="2">
      <w:numFmt w:val="bullet"/>
      <w:lvlText w:val="•"/>
      <w:lvlJc w:val="left"/>
      <w:pPr>
        <w:tabs>
          <w:tab w:val="num" w:pos="0"/>
        </w:tabs>
        <w:ind w:left="2071" w:hanging="360"/>
      </w:pPr>
      <w:rPr>
        <w:rFonts w:ascii="Times New Roman" w:hAnsi="Times New Roman" w:cs="Times New Roman" w:hint="default"/>
        <w:lang w:val="it-IT" w:eastAsia="ar-SA" w:bidi="ar-SA"/>
      </w:rPr>
    </w:lvl>
    <w:lvl w:ilvl="3">
      <w:numFmt w:val="bullet"/>
      <w:lvlText w:val="•"/>
      <w:lvlJc w:val="left"/>
      <w:pPr>
        <w:tabs>
          <w:tab w:val="num" w:pos="0"/>
        </w:tabs>
        <w:ind w:left="3203" w:hanging="360"/>
      </w:pPr>
      <w:rPr>
        <w:rFonts w:ascii="Times New Roman" w:hAnsi="Times New Roman" w:cs="Times New Roman" w:hint="default"/>
        <w:lang w:val="it-IT" w:eastAsia="ar-SA" w:bidi="ar-SA"/>
      </w:rPr>
    </w:lvl>
    <w:lvl w:ilvl="4">
      <w:numFmt w:val="bullet"/>
      <w:lvlText w:val="•"/>
      <w:lvlJc w:val="left"/>
      <w:pPr>
        <w:tabs>
          <w:tab w:val="num" w:pos="0"/>
        </w:tabs>
        <w:ind w:left="4334" w:hanging="360"/>
      </w:pPr>
      <w:rPr>
        <w:rFonts w:ascii="Times New Roman" w:hAnsi="Times New Roman" w:cs="Times New Roman" w:hint="default"/>
        <w:lang w:val="it-IT" w:eastAsia="ar-SA" w:bidi="ar-SA"/>
      </w:rPr>
    </w:lvl>
    <w:lvl w:ilvl="5">
      <w:numFmt w:val="bullet"/>
      <w:lvlText w:val="•"/>
      <w:lvlJc w:val="left"/>
      <w:pPr>
        <w:tabs>
          <w:tab w:val="num" w:pos="0"/>
        </w:tabs>
        <w:ind w:left="5466" w:hanging="360"/>
      </w:pPr>
      <w:rPr>
        <w:rFonts w:ascii="Times New Roman" w:hAnsi="Times New Roman" w:cs="Times New Roman" w:hint="default"/>
        <w:lang w:val="it-IT" w:eastAsia="ar-SA" w:bidi="ar-SA"/>
      </w:rPr>
    </w:lvl>
    <w:lvl w:ilvl="6">
      <w:numFmt w:val="bullet"/>
      <w:lvlText w:val="•"/>
      <w:lvlJc w:val="left"/>
      <w:pPr>
        <w:tabs>
          <w:tab w:val="num" w:pos="0"/>
        </w:tabs>
        <w:ind w:left="6598" w:hanging="360"/>
      </w:pPr>
      <w:rPr>
        <w:rFonts w:ascii="Times New Roman" w:hAnsi="Times New Roman" w:cs="Times New Roman" w:hint="default"/>
        <w:lang w:val="it-IT" w:eastAsia="ar-SA" w:bidi="ar-SA"/>
      </w:rPr>
    </w:lvl>
    <w:lvl w:ilvl="7">
      <w:numFmt w:val="bullet"/>
      <w:lvlText w:val="•"/>
      <w:lvlJc w:val="left"/>
      <w:pPr>
        <w:tabs>
          <w:tab w:val="num" w:pos="0"/>
        </w:tabs>
        <w:ind w:left="7729" w:hanging="360"/>
      </w:pPr>
      <w:rPr>
        <w:rFonts w:ascii="Times New Roman" w:hAnsi="Times New Roman" w:cs="Times New Roman" w:hint="default"/>
        <w:lang w:val="it-IT" w:eastAsia="ar-SA" w:bidi="ar-SA"/>
      </w:rPr>
    </w:lvl>
    <w:lvl w:ilvl="8">
      <w:numFmt w:val="bullet"/>
      <w:lvlText w:val="•"/>
      <w:lvlJc w:val="left"/>
      <w:pPr>
        <w:tabs>
          <w:tab w:val="num" w:pos="0"/>
        </w:tabs>
        <w:ind w:left="8861" w:hanging="360"/>
      </w:pPr>
      <w:rPr>
        <w:rFonts w:ascii="Times New Roman" w:hAnsi="Times New Roman" w:cs="Times New Roman" w:hint="default"/>
        <w:lang w:val="it-IT" w:eastAsia="ar-SA" w:bidi="ar-SA"/>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0" w:hanging="360"/>
      </w:pPr>
      <w:rPr>
        <w:rFonts w:ascii="Courier New" w:eastAsia="Courier New" w:hAnsi="Courier New" w:cs="Courier New" w:hint="default"/>
        <w:b/>
        <w:bCs/>
        <w:color w:val="4472C4"/>
        <w:w w:val="99"/>
        <w:sz w:val="24"/>
        <w:szCs w:val="24"/>
        <w:lang w:val="it-IT" w:eastAsia="ar-SA" w:bidi="ar-SA"/>
      </w:rPr>
    </w:lvl>
  </w:abstractNum>
  <w:abstractNum w:abstractNumId="11" w15:restartNumberingAfterBreak="0">
    <w:nsid w:val="0000000C"/>
    <w:multiLevelType w:val="singleLevel"/>
    <w:tmpl w:val="0000000C"/>
    <w:name w:val="WW8Num12"/>
    <w:lvl w:ilvl="0">
      <w:numFmt w:val="bullet"/>
      <w:lvlText w:val="o"/>
      <w:lvlJc w:val="left"/>
      <w:pPr>
        <w:tabs>
          <w:tab w:val="num" w:pos="708"/>
        </w:tabs>
        <w:ind w:left="823" w:hanging="360"/>
      </w:pPr>
      <w:rPr>
        <w:rFonts w:ascii="Courier New" w:hAnsi="Courier New" w:cs="Times New Roman" w:hint="default"/>
        <w:w w:val="100"/>
        <w:sz w:val="24"/>
        <w:szCs w:val="24"/>
        <w:lang w:val="it-IT" w:eastAsia="ar-SA" w:bidi="ar-SA"/>
      </w:rPr>
    </w:lvl>
  </w:abstractNum>
  <w:abstractNum w:abstractNumId="12" w15:restartNumberingAfterBreak="0">
    <w:nsid w:val="0000000D"/>
    <w:multiLevelType w:val="singleLevel"/>
    <w:tmpl w:val="0000000D"/>
    <w:name w:val="WW8Num13"/>
    <w:lvl w:ilvl="0">
      <w:numFmt w:val="bullet"/>
      <w:lvlText w:val="▪"/>
      <w:lvlJc w:val="left"/>
      <w:pPr>
        <w:tabs>
          <w:tab w:val="num" w:pos="708"/>
        </w:tabs>
        <w:ind w:left="940" w:hanging="360"/>
      </w:pPr>
      <w:rPr>
        <w:rFonts w:ascii="Times New Roman" w:hAnsi="Times New Roman" w:cs="Courier New" w:hint="default"/>
        <w:w w:val="99"/>
        <w:sz w:val="24"/>
        <w:szCs w:val="24"/>
        <w:lang w:val="it-IT" w:eastAsia="ar-SA" w:bidi="ar-SA"/>
      </w:rPr>
    </w:lvl>
  </w:abstractNum>
  <w:abstractNum w:abstractNumId="13" w15:restartNumberingAfterBreak="0">
    <w:nsid w:val="0000000E"/>
    <w:multiLevelType w:val="singleLevel"/>
    <w:tmpl w:val="0000000E"/>
    <w:name w:val="WW8Num14"/>
    <w:lvl w:ilvl="0">
      <w:numFmt w:val="bullet"/>
      <w:lvlText w:val="o"/>
      <w:lvlJc w:val="left"/>
      <w:pPr>
        <w:tabs>
          <w:tab w:val="num" w:pos="0"/>
        </w:tabs>
        <w:ind w:left="720" w:hanging="360"/>
      </w:pPr>
      <w:rPr>
        <w:rFonts w:ascii="Courier New" w:hAnsi="Courier New"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hint="default"/>
        <w:w w:val="100"/>
        <w:sz w:val="24"/>
        <w:szCs w:val="24"/>
        <w:lang w:val="it-IT" w:eastAsia="ar-SA" w:bidi="ar-SA"/>
      </w:rPr>
    </w:lvl>
  </w:abstractNum>
  <w:abstractNum w:abstractNumId="15" w15:restartNumberingAfterBreak="0">
    <w:nsid w:val="00000010"/>
    <w:multiLevelType w:val="singleLevel"/>
    <w:tmpl w:val="00000010"/>
    <w:name w:val="WW8Num16"/>
    <w:lvl w:ilvl="0">
      <w:numFmt w:val="bullet"/>
      <w:lvlText w:val="●"/>
      <w:lvlJc w:val="left"/>
      <w:pPr>
        <w:tabs>
          <w:tab w:val="num" w:pos="0"/>
        </w:tabs>
        <w:ind w:left="940" w:hanging="360"/>
      </w:pPr>
      <w:rPr>
        <w:rFonts w:ascii="Times New Roman" w:hAnsi="Times New Roman" w:cs="Times New Roman" w:hint="default"/>
        <w:color w:val="FF0000"/>
        <w:w w:val="100"/>
        <w:sz w:val="24"/>
        <w:szCs w:val="24"/>
        <w:lang w:val="it-IT" w:eastAsia="ar-SA" w:bidi="ar-SA"/>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2D01BC7"/>
    <w:multiLevelType w:val="hybridMultilevel"/>
    <w:tmpl w:val="A8F65196"/>
    <w:lvl w:ilvl="0" w:tplc="4D6EFFE6">
      <w:start w:val="1"/>
      <w:numFmt w:val="bullet"/>
      <w:lvlText w:val=""/>
      <w:lvlPicBulletId w:val="0"/>
      <w:lvlJc w:val="left"/>
      <w:pPr>
        <w:tabs>
          <w:tab w:val="num" w:pos="927"/>
        </w:tabs>
        <w:ind w:left="927" w:hanging="360"/>
      </w:pPr>
      <w:rPr>
        <w:rFonts w:ascii="Symbol" w:hAnsi="Symbol" w:hint="default"/>
        <w:color w:val="auto"/>
        <w:sz w:val="20"/>
        <w:szCs w:val="20"/>
      </w:rPr>
    </w:lvl>
    <w:lvl w:ilvl="1" w:tplc="04100003">
      <w:start w:val="1"/>
      <w:numFmt w:val="bullet"/>
      <w:lvlText w:val="o"/>
      <w:lvlJc w:val="left"/>
      <w:pPr>
        <w:tabs>
          <w:tab w:val="num" w:pos="-1881"/>
        </w:tabs>
        <w:ind w:left="-1881" w:hanging="360"/>
      </w:pPr>
      <w:rPr>
        <w:rFonts w:ascii="Courier New" w:hAnsi="Courier New" w:hint="default"/>
      </w:rPr>
    </w:lvl>
    <w:lvl w:ilvl="2" w:tplc="04100005">
      <w:start w:val="1"/>
      <w:numFmt w:val="bullet"/>
      <w:lvlText w:val=""/>
      <w:lvlJc w:val="left"/>
      <w:pPr>
        <w:tabs>
          <w:tab w:val="num" w:pos="-1161"/>
        </w:tabs>
        <w:ind w:left="-1161" w:hanging="360"/>
      </w:pPr>
      <w:rPr>
        <w:rFonts w:ascii="Wingdings" w:hAnsi="Wingdings" w:hint="default"/>
      </w:rPr>
    </w:lvl>
    <w:lvl w:ilvl="3" w:tplc="04100001">
      <w:start w:val="1"/>
      <w:numFmt w:val="bullet"/>
      <w:lvlText w:val=""/>
      <w:lvlJc w:val="left"/>
      <w:pPr>
        <w:tabs>
          <w:tab w:val="num" w:pos="-441"/>
        </w:tabs>
        <w:ind w:left="-441" w:hanging="360"/>
      </w:pPr>
      <w:rPr>
        <w:rFonts w:ascii="Symbol" w:hAnsi="Symbol" w:hint="default"/>
      </w:rPr>
    </w:lvl>
    <w:lvl w:ilvl="4" w:tplc="04100003">
      <w:start w:val="1"/>
      <w:numFmt w:val="bullet"/>
      <w:lvlText w:val="o"/>
      <w:lvlJc w:val="left"/>
      <w:pPr>
        <w:tabs>
          <w:tab w:val="num" w:pos="279"/>
        </w:tabs>
        <w:ind w:left="279" w:hanging="360"/>
      </w:pPr>
      <w:rPr>
        <w:rFonts w:ascii="Courier New" w:hAnsi="Courier New" w:hint="default"/>
      </w:rPr>
    </w:lvl>
    <w:lvl w:ilvl="5" w:tplc="04100005">
      <w:start w:val="1"/>
      <w:numFmt w:val="bullet"/>
      <w:lvlText w:val=""/>
      <w:lvlJc w:val="left"/>
      <w:pPr>
        <w:tabs>
          <w:tab w:val="num" w:pos="999"/>
        </w:tabs>
        <w:ind w:left="999" w:hanging="360"/>
      </w:pPr>
      <w:rPr>
        <w:rFonts w:ascii="Wingdings" w:hAnsi="Wingdings" w:hint="default"/>
      </w:rPr>
    </w:lvl>
    <w:lvl w:ilvl="6" w:tplc="04100001">
      <w:start w:val="1"/>
      <w:numFmt w:val="bullet"/>
      <w:lvlText w:val=""/>
      <w:lvlJc w:val="left"/>
      <w:pPr>
        <w:tabs>
          <w:tab w:val="num" w:pos="1719"/>
        </w:tabs>
        <w:ind w:left="1719" w:hanging="360"/>
      </w:pPr>
      <w:rPr>
        <w:rFonts w:ascii="Symbol" w:hAnsi="Symbol" w:hint="default"/>
      </w:rPr>
    </w:lvl>
    <w:lvl w:ilvl="7" w:tplc="04100003">
      <w:start w:val="1"/>
      <w:numFmt w:val="bullet"/>
      <w:lvlText w:val="o"/>
      <w:lvlJc w:val="left"/>
      <w:pPr>
        <w:tabs>
          <w:tab w:val="num" w:pos="2439"/>
        </w:tabs>
        <w:ind w:left="2439" w:hanging="360"/>
      </w:pPr>
      <w:rPr>
        <w:rFonts w:ascii="Courier New" w:hAnsi="Courier New" w:hint="default"/>
      </w:rPr>
    </w:lvl>
    <w:lvl w:ilvl="8" w:tplc="04100005">
      <w:start w:val="1"/>
      <w:numFmt w:val="bullet"/>
      <w:lvlText w:val=""/>
      <w:lvlJc w:val="left"/>
      <w:pPr>
        <w:tabs>
          <w:tab w:val="num" w:pos="3159"/>
        </w:tabs>
        <w:ind w:left="3159" w:hanging="360"/>
      </w:pPr>
      <w:rPr>
        <w:rFonts w:ascii="Wingdings" w:hAnsi="Wingdings" w:hint="default"/>
      </w:rPr>
    </w:lvl>
  </w:abstractNum>
  <w:abstractNum w:abstractNumId="18" w15:restartNumberingAfterBreak="0">
    <w:nsid w:val="03F627EA"/>
    <w:multiLevelType w:val="hybridMultilevel"/>
    <w:tmpl w:val="D2F49294"/>
    <w:lvl w:ilvl="0" w:tplc="04100005">
      <w:start w:val="1"/>
      <w:numFmt w:val="bullet"/>
      <w:lvlText w:val=""/>
      <w:lvlPicBulletId w:val="0"/>
      <w:lvlJc w:val="left"/>
      <w:pPr>
        <w:ind w:left="720" w:hanging="360"/>
      </w:pPr>
      <w:rPr>
        <w:rFonts w:ascii="Wingdings" w:hAnsi="Wingding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06E062F"/>
    <w:multiLevelType w:val="hybridMultilevel"/>
    <w:tmpl w:val="01B4B116"/>
    <w:lvl w:ilvl="0" w:tplc="4D6EFFE6">
      <w:start w:val="1"/>
      <w:numFmt w:val="bullet"/>
      <w:lvlText w:val=""/>
      <w:lvlPicBulletId w:val="0"/>
      <w:lvlJc w:val="left"/>
      <w:pPr>
        <w:tabs>
          <w:tab w:val="num" w:pos="928"/>
        </w:tabs>
        <w:ind w:left="928" w:hanging="360"/>
      </w:pPr>
      <w:rPr>
        <w:rFonts w:ascii="Symbol" w:hAnsi="Symbol" w:hint="default"/>
        <w:color w:val="auto"/>
        <w:sz w:val="20"/>
        <w:szCs w:val="20"/>
      </w:rPr>
    </w:lvl>
    <w:lvl w:ilvl="1" w:tplc="04100003">
      <w:start w:val="1"/>
      <w:numFmt w:val="bullet"/>
      <w:lvlText w:val="o"/>
      <w:lvlJc w:val="left"/>
      <w:pPr>
        <w:tabs>
          <w:tab w:val="num" w:pos="1608"/>
        </w:tabs>
        <w:ind w:left="1608" w:hanging="360"/>
      </w:pPr>
      <w:rPr>
        <w:rFonts w:ascii="Courier New" w:hAnsi="Courier New" w:hint="default"/>
      </w:rPr>
    </w:lvl>
    <w:lvl w:ilvl="2" w:tplc="04100005">
      <w:start w:val="1"/>
      <w:numFmt w:val="bullet"/>
      <w:lvlText w:val=""/>
      <w:lvlJc w:val="left"/>
      <w:pPr>
        <w:tabs>
          <w:tab w:val="num" w:pos="2328"/>
        </w:tabs>
        <w:ind w:left="2328" w:hanging="360"/>
      </w:pPr>
      <w:rPr>
        <w:rFonts w:ascii="Wingdings" w:hAnsi="Wingdings" w:hint="default"/>
      </w:rPr>
    </w:lvl>
    <w:lvl w:ilvl="3" w:tplc="04100001">
      <w:start w:val="1"/>
      <w:numFmt w:val="bullet"/>
      <w:lvlText w:val=""/>
      <w:lvlJc w:val="left"/>
      <w:pPr>
        <w:tabs>
          <w:tab w:val="num" w:pos="3048"/>
        </w:tabs>
        <w:ind w:left="3048" w:hanging="360"/>
      </w:pPr>
      <w:rPr>
        <w:rFonts w:ascii="Symbol" w:hAnsi="Symbol" w:hint="default"/>
      </w:rPr>
    </w:lvl>
    <w:lvl w:ilvl="4" w:tplc="04100003">
      <w:start w:val="1"/>
      <w:numFmt w:val="bullet"/>
      <w:lvlText w:val="o"/>
      <w:lvlJc w:val="left"/>
      <w:pPr>
        <w:tabs>
          <w:tab w:val="num" w:pos="3768"/>
        </w:tabs>
        <w:ind w:left="3768" w:hanging="360"/>
      </w:pPr>
      <w:rPr>
        <w:rFonts w:ascii="Courier New" w:hAnsi="Courier New" w:hint="default"/>
      </w:rPr>
    </w:lvl>
    <w:lvl w:ilvl="5" w:tplc="04100005">
      <w:start w:val="1"/>
      <w:numFmt w:val="bullet"/>
      <w:lvlText w:val=""/>
      <w:lvlJc w:val="left"/>
      <w:pPr>
        <w:tabs>
          <w:tab w:val="num" w:pos="4488"/>
        </w:tabs>
        <w:ind w:left="4488" w:hanging="360"/>
      </w:pPr>
      <w:rPr>
        <w:rFonts w:ascii="Wingdings" w:hAnsi="Wingdings" w:hint="default"/>
      </w:rPr>
    </w:lvl>
    <w:lvl w:ilvl="6" w:tplc="04100001">
      <w:start w:val="1"/>
      <w:numFmt w:val="bullet"/>
      <w:lvlText w:val=""/>
      <w:lvlJc w:val="left"/>
      <w:pPr>
        <w:tabs>
          <w:tab w:val="num" w:pos="5208"/>
        </w:tabs>
        <w:ind w:left="5208" w:hanging="360"/>
      </w:pPr>
      <w:rPr>
        <w:rFonts w:ascii="Symbol" w:hAnsi="Symbol" w:hint="default"/>
      </w:rPr>
    </w:lvl>
    <w:lvl w:ilvl="7" w:tplc="04100003">
      <w:start w:val="1"/>
      <w:numFmt w:val="bullet"/>
      <w:lvlText w:val="o"/>
      <w:lvlJc w:val="left"/>
      <w:pPr>
        <w:tabs>
          <w:tab w:val="num" w:pos="5928"/>
        </w:tabs>
        <w:ind w:left="5928" w:hanging="360"/>
      </w:pPr>
      <w:rPr>
        <w:rFonts w:ascii="Courier New" w:hAnsi="Courier New" w:hint="default"/>
      </w:rPr>
    </w:lvl>
    <w:lvl w:ilvl="8" w:tplc="04100005">
      <w:start w:val="1"/>
      <w:numFmt w:val="bullet"/>
      <w:lvlText w:val=""/>
      <w:lvlJc w:val="left"/>
      <w:pPr>
        <w:tabs>
          <w:tab w:val="num" w:pos="6648"/>
        </w:tabs>
        <w:ind w:left="6648" w:hanging="360"/>
      </w:pPr>
      <w:rPr>
        <w:rFonts w:ascii="Wingdings" w:hAnsi="Wingdings" w:hint="default"/>
      </w:rPr>
    </w:lvl>
  </w:abstractNum>
  <w:abstractNum w:abstractNumId="20" w15:restartNumberingAfterBreak="0">
    <w:nsid w:val="13EC791C"/>
    <w:multiLevelType w:val="hybridMultilevel"/>
    <w:tmpl w:val="15EEB836"/>
    <w:lvl w:ilvl="0" w:tplc="C83ADDDE">
      <w:start w:val="1"/>
      <w:numFmt w:val="bullet"/>
      <w:lvlText w:val="□"/>
      <w:lvlJc w:val="left"/>
      <w:pPr>
        <w:ind w:left="786" w:hanging="360"/>
      </w:pPr>
      <w:rPr>
        <w:rFonts w:ascii="Courier New" w:hAnsi="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19341779"/>
    <w:multiLevelType w:val="hybridMultilevel"/>
    <w:tmpl w:val="85A2FF34"/>
    <w:lvl w:ilvl="0" w:tplc="4D6EFFE6">
      <w:start w:val="1"/>
      <w:numFmt w:val="bullet"/>
      <w:lvlText w:val=""/>
      <w:lvlPicBulletId w:val="0"/>
      <w:lvlJc w:val="left"/>
      <w:pPr>
        <w:tabs>
          <w:tab w:val="num" w:pos="360"/>
        </w:tabs>
        <w:ind w:left="360" w:hanging="360"/>
      </w:pPr>
      <w:rPr>
        <w:rFonts w:ascii="Symbol" w:hAnsi="Symbol" w:hint="default"/>
        <w:color w:val="auto"/>
        <w:sz w:val="20"/>
        <w:szCs w:val="20"/>
      </w:rPr>
    </w:lvl>
    <w:lvl w:ilvl="1" w:tplc="04100003">
      <w:start w:val="1"/>
      <w:numFmt w:val="bullet"/>
      <w:lvlText w:val="o"/>
      <w:lvlJc w:val="left"/>
      <w:pPr>
        <w:tabs>
          <w:tab w:val="num" w:pos="732"/>
        </w:tabs>
        <w:ind w:left="732" w:hanging="360"/>
      </w:pPr>
      <w:rPr>
        <w:rFonts w:ascii="Courier New" w:hAnsi="Courier New" w:hint="default"/>
      </w:rPr>
    </w:lvl>
    <w:lvl w:ilvl="2" w:tplc="04100005">
      <w:start w:val="1"/>
      <w:numFmt w:val="bullet"/>
      <w:lvlText w:val=""/>
      <w:lvlJc w:val="left"/>
      <w:pPr>
        <w:tabs>
          <w:tab w:val="num" w:pos="1452"/>
        </w:tabs>
        <w:ind w:left="1452" w:hanging="360"/>
      </w:pPr>
      <w:rPr>
        <w:rFonts w:ascii="Wingdings" w:hAnsi="Wingdings" w:hint="default"/>
      </w:rPr>
    </w:lvl>
    <w:lvl w:ilvl="3" w:tplc="04100001">
      <w:start w:val="1"/>
      <w:numFmt w:val="bullet"/>
      <w:lvlText w:val=""/>
      <w:lvlJc w:val="left"/>
      <w:pPr>
        <w:tabs>
          <w:tab w:val="num" w:pos="2172"/>
        </w:tabs>
        <w:ind w:left="2172" w:hanging="360"/>
      </w:pPr>
      <w:rPr>
        <w:rFonts w:ascii="Symbol" w:hAnsi="Symbol" w:hint="default"/>
      </w:rPr>
    </w:lvl>
    <w:lvl w:ilvl="4" w:tplc="04100003">
      <w:start w:val="1"/>
      <w:numFmt w:val="bullet"/>
      <w:lvlText w:val="o"/>
      <w:lvlJc w:val="left"/>
      <w:pPr>
        <w:tabs>
          <w:tab w:val="num" w:pos="2892"/>
        </w:tabs>
        <w:ind w:left="2892" w:hanging="360"/>
      </w:pPr>
      <w:rPr>
        <w:rFonts w:ascii="Courier New" w:hAnsi="Courier New" w:hint="default"/>
      </w:rPr>
    </w:lvl>
    <w:lvl w:ilvl="5" w:tplc="04100005">
      <w:start w:val="1"/>
      <w:numFmt w:val="bullet"/>
      <w:lvlText w:val=""/>
      <w:lvlJc w:val="left"/>
      <w:pPr>
        <w:tabs>
          <w:tab w:val="num" w:pos="3612"/>
        </w:tabs>
        <w:ind w:left="3612" w:hanging="360"/>
      </w:pPr>
      <w:rPr>
        <w:rFonts w:ascii="Wingdings" w:hAnsi="Wingdings" w:hint="default"/>
      </w:rPr>
    </w:lvl>
    <w:lvl w:ilvl="6" w:tplc="04100001">
      <w:start w:val="1"/>
      <w:numFmt w:val="bullet"/>
      <w:lvlText w:val=""/>
      <w:lvlJc w:val="left"/>
      <w:pPr>
        <w:tabs>
          <w:tab w:val="num" w:pos="4332"/>
        </w:tabs>
        <w:ind w:left="4332" w:hanging="360"/>
      </w:pPr>
      <w:rPr>
        <w:rFonts w:ascii="Symbol" w:hAnsi="Symbol" w:hint="default"/>
      </w:rPr>
    </w:lvl>
    <w:lvl w:ilvl="7" w:tplc="04100003">
      <w:start w:val="1"/>
      <w:numFmt w:val="bullet"/>
      <w:lvlText w:val="o"/>
      <w:lvlJc w:val="left"/>
      <w:pPr>
        <w:tabs>
          <w:tab w:val="num" w:pos="5052"/>
        </w:tabs>
        <w:ind w:left="5052" w:hanging="360"/>
      </w:pPr>
      <w:rPr>
        <w:rFonts w:ascii="Courier New" w:hAnsi="Courier New" w:hint="default"/>
      </w:rPr>
    </w:lvl>
    <w:lvl w:ilvl="8" w:tplc="04100005">
      <w:start w:val="1"/>
      <w:numFmt w:val="bullet"/>
      <w:lvlText w:val=""/>
      <w:lvlJc w:val="left"/>
      <w:pPr>
        <w:tabs>
          <w:tab w:val="num" w:pos="5772"/>
        </w:tabs>
        <w:ind w:left="5772" w:hanging="360"/>
      </w:pPr>
      <w:rPr>
        <w:rFonts w:ascii="Wingdings" w:hAnsi="Wingdings" w:hint="default"/>
      </w:rPr>
    </w:lvl>
  </w:abstractNum>
  <w:abstractNum w:abstractNumId="22" w15:restartNumberingAfterBreak="0">
    <w:nsid w:val="1B803A0E"/>
    <w:multiLevelType w:val="hybridMultilevel"/>
    <w:tmpl w:val="E2A464CC"/>
    <w:lvl w:ilvl="0" w:tplc="4D6EFFE6">
      <w:start w:val="1"/>
      <w:numFmt w:val="bullet"/>
      <w:lvlText w:val=""/>
      <w:lvlPicBulletId w:val="0"/>
      <w:lvlJc w:val="left"/>
      <w:pPr>
        <w:tabs>
          <w:tab w:val="num" w:pos="1068"/>
        </w:tabs>
        <w:ind w:left="1068" w:hanging="360"/>
      </w:pPr>
      <w:rPr>
        <w:rFonts w:ascii="Symbol" w:hAnsi="Symbol" w:hint="default"/>
        <w:color w:val="auto"/>
        <w:sz w:val="20"/>
        <w:szCs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2B6B35"/>
    <w:multiLevelType w:val="hybridMultilevel"/>
    <w:tmpl w:val="77440FB4"/>
    <w:lvl w:ilvl="0" w:tplc="4D6EFFE6">
      <w:start w:val="1"/>
      <w:numFmt w:val="bullet"/>
      <w:lvlText w:val=""/>
      <w:lvlPicBulletId w:val="0"/>
      <w:lvlJc w:val="left"/>
      <w:pPr>
        <w:tabs>
          <w:tab w:val="num" w:pos="900"/>
        </w:tabs>
        <w:ind w:left="900" w:hanging="360"/>
      </w:pPr>
      <w:rPr>
        <w:rFonts w:ascii="Symbol" w:hAnsi="Symbol" w:hint="default"/>
        <w:color w:val="auto"/>
        <w:sz w:val="20"/>
        <w:szCs w:val="20"/>
      </w:rPr>
    </w:lvl>
    <w:lvl w:ilvl="1" w:tplc="04100003">
      <w:start w:val="1"/>
      <w:numFmt w:val="bullet"/>
      <w:lvlText w:val="o"/>
      <w:lvlJc w:val="left"/>
      <w:pPr>
        <w:tabs>
          <w:tab w:val="num" w:pos="1608"/>
        </w:tabs>
        <w:ind w:left="1608" w:hanging="360"/>
      </w:pPr>
      <w:rPr>
        <w:rFonts w:ascii="Courier New" w:hAnsi="Courier New" w:hint="default"/>
      </w:rPr>
    </w:lvl>
    <w:lvl w:ilvl="2" w:tplc="04100005">
      <w:start w:val="1"/>
      <w:numFmt w:val="bullet"/>
      <w:lvlText w:val=""/>
      <w:lvlJc w:val="left"/>
      <w:pPr>
        <w:tabs>
          <w:tab w:val="num" w:pos="2328"/>
        </w:tabs>
        <w:ind w:left="2328" w:hanging="360"/>
      </w:pPr>
      <w:rPr>
        <w:rFonts w:ascii="Wingdings" w:hAnsi="Wingdings" w:hint="default"/>
      </w:rPr>
    </w:lvl>
    <w:lvl w:ilvl="3" w:tplc="04100001">
      <w:start w:val="1"/>
      <w:numFmt w:val="bullet"/>
      <w:lvlText w:val=""/>
      <w:lvlJc w:val="left"/>
      <w:pPr>
        <w:tabs>
          <w:tab w:val="num" w:pos="3048"/>
        </w:tabs>
        <w:ind w:left="3048" w:hanging="360"/>
      </w:pPr>
      <w:rPr>
        <w:rFonts w:ascii="Symbol" w:hAnsi="Symbol" w:hint="default"/>
      </w:rPr>
    </w:lvl>
    <w:lvl w:ilvl="4" w:tplc="04100003">
      <w:start w:val="1"/>
      <w:numFmt w:val="bullet"/>
      <w:lvlText w:val="o"/>
      <w:lvlJc w:val="left"/>
      <w:pPr>
        <w:tabs>
          <w:tab w:val="num" w:pos="3768"/>
        </w:tabs>
        <w:ind w:left="3768" w:hanging="360"/>
      </w:pPr>
      <w:rPr>
        <w:rFonts w:ascii="Courier New" w:hAnsi="Courier New" w:hint="default"/>
      </w:rPr>
    </w:lvl>
    <w:lvl w:ilvl="5" w:tplc="04100005">
      <w:start w:val="1"/>
      <w:numFmt w:val="bullet"/>
      <w:lvlText w:val=""/>
      <w:lvlJc w:val="left"/>
      <w:pPr>
        <w:tabs>
          <w:tab w:val="num" w:pos="4488"/>
        </w:tabs>
        <w:ind w:left="4488" w:hanging="360"/>
      </w:pPr>
      <w:rPr>
        <w:rFonts w:ascii="Wingdings" w:hAnsi="Wingdings" w:hint="default"/>
      </w:rPr>
    </w:lvl>
    <w:lvl w:ilvl="6" w:tplc="04100001">
      <w:start w:val="1"/>
      <w:numFmt w:val="bullet"/>
      <w:lvlText w:val=""/>
      <w:lvlJc w:val="left"/>
      <w:pPr>
        <w:tabs>
          <w:tab w:val="num" w:pos="5208"/>
        </w:tabs>
        <w:ind w:left="5208" w:hanging="360"/>
      </w:pPr>
      <w:rPr>
        <w:rFonts w:ascii="Symbol" w:hAnsi="Symbol" w:hint="default"/>
      </w:rPr>
    </w:lvl>
    <w:lvl w:ilvl="7" w:tplc="04100003">
      <w:start w:val="1"/>
      <w:numFmt w:val="bullet"/>
      <w:lvlText w:val="o"/>
      <w:lvlJc w:val="left"/>
      <w:pPr>
        <w:tabs>
          <w:tab w:val="num" w:pos="5928"/>
        </w:tabs>
        <w:ind w:left="5928" w:hanging="360"/>
      </w:pPr>
      <w:rPr>
        <w:rFonts w:ascii="Courier New" w:hAnsi="Courier New" w:hint="default"/>
      </w:rPr>
    </w:lvl>
    <w:lvl w:ilvl="8" w:tplc="04100005">
      <w:start w:val="1"/>
      <w:numFmt w:val="bullet"/>
      <w:lvlText w:val=""/>
      <w:lvlJc w:val="left"/>
      <w:pPr>
        <w:tabs>
          <w:tab w:val="num" w:pos="6648"/>
        </w:tabs>
        <w:ind w:left="6648" w:hanging="360"/>
      </w:pPr>
      <w:rPr>
        <w:rFonts w:ascii="Wingdings" w:hAnsi="Wingdings" w:hint="default"/>
      </w:rPr>
    </w:lvl>
  </w:abstractNum>
  <w:abstractNum w:abstractNumId="24" w15:restartNumberingAfterBreak="0">
    <w:nsid w:val="224C7326"/>
    <w:multiLevelType w:val="hybridMultilevel"/>
    <w:tmpl w:val="6F3E35C6"/>
    <w:lvl w:ilvl="0" w:tplc="4D6EFFE6">
      <w:start w:val="1"/>
      <w:numFmt w:val="bullet"/>
      <w:lvlText w:val=""/>
      <w:lvlPicBulletId w:val="0"/>
      <w:lvlJc w:val="left"/>
      <w:pPr>
        <w:tabs>
          <w:tab w:val="num" w:pos="1068"/>
        </w:tabs>
        <w:ind w:left="1068" w:hanging="360"/>
      </w:pPr>
      <w:rPr>
        <w:rFonts w:ascii="Symbol" w:hAnsi="Symbol" w:hint="default"/>
        <w:color w:val="auto"/>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249D51D6"/>
    <w:multiLevelType w:val="hybridMultilevel"/>
    <w:tmpl w:val="917810F4"/>
    <w:lvl w:ilvl="0" w:tplc="4D6EFFE6">
      <w:start w:val="1"/>
      <w:numFmt w:val="bullet"/>
      <w:lvlText w:val=""/>
      <w:lvlPicBulletId w:val="0"/>
      <w:lvlJc w:val="left"/>
      <w:pPr>
        <w:tabs>
          <w:tab w:val="num" w:pos="900"/>
        </w:tabs>
        <w:ind w:left="900" w:hanging="360"/>
      </w:pPr>
      <w:rPr>
        <w:rFonts w:ascii="Symbol" w:hAnsi="Symbol" w:hint="default"/>
        <w:color w:val="auto"/>
        <w:sz w:val="20"/>
        <w:szCs w:val="20"/>
      </w:rPr>
    </w:lvl>
    <w:lvl w:ilvl="1" w:tplc="04100003">
      <w:start w:val="1"/>
      <w:numFmt w:val="bullet"/>
      <w:lvlText w:val="o"/>
      <w:lvlJc w:val="left"/>
      <w:pPr>
        <w:tabs>
          <w:tab w:val="num" w:pos="1980"/>
        </w:tabs>
        <w:ind w:left="1980" w:hanging="360"/>
      </w:pPr>
      <w:rPr>
        <w:rFonts w:ascii="Courier New" w:hAnsi="Courier New" w:hint="default"/>
      </w:rPr>
    </w:lvl>
    <w:lvl w:ilvl="2" w:tplc="04100005">
      <w:start w:val="1"/>
      <w:numFmt w:val="bullet"/>
      <w:lvlText w:val=""/>
      <w:lvlJc w:val="left"/>
      <w:pPr>
        <w:tabs>
          <w:tab w:val="num" w:pos="2700"/>
        </w:tabs>
        <w:ind w:left="2700" w:hanging="360"/>
      </w:pPr>
      <w:rPr>
        <w:rFonts w:ascii="Wingdings" w:hAnsi="Wingdings" w:hint="default"/>
      </w:rPr>
    </w:lvl>
    <w:lvl w:ilvl="3" w:tplc="04100001">
      <w:start w:val="1"/>
      <w:numFmt w:val="bullet"/>
      <w:lvlText w:val=""/>
      <w:lvlJc w:val="left"/>
      <w:pPr>
        <w:tabs>
          <w:tab w:val="num" w:pos="3420"/>
        </w:tabs>
        <w:ind w:left="3420" w:hanging="360"/>
      </w:pPr>
      <w:rPr>
        <w:rFonts w:ascii="Symbol" w:hAnsi="Symbol" w:hint="default"/>
      </w:rPr>
    </w:lvl>
    <w:lvl w:ilvl="4" w:tplc="04100003">
      <w:start w:val="1"/>
      <w:numFmt w:val="bullet"/>
      <w:lvlText w:val="o"/>
      <w:lvlJc w:val="left"/>
      <w:pPr>
        <w:tabs>
          <w:tab w:val="num" w:pos="4140"/>
        </w:tabs>
        <w:ind w:left="4140" w:hanging="360"/>
      </w:pPr>
      <w:rPr>
        <w:rFonts w:ascii="Courier New" w:hAnsi="Courier New" w:hint="default"/>
      </w:rPr>
    </w:lvl>
    <w:lvl w:ilvl="5" w:tplc="04100005">
      <w:start w:val="1"/>
      <w:numFmt w:val="bullet"/>
      <w:lvlText w:val=""/>
      <w:lvlJc w:val="left"/>
      <w:pPr>
        <w:tabs>
          <w:tab w:val="num" w:pos="4860"/>
        </w:tabs>
        <w:ind w:left="4860" w:hanging="360"/>
      </w:pPr>
      <w:rPr>
        <w:rFonts w:ascii="Wingdings" w:hAnsi="Wingdings" w:hint="default"/>
      </w:rPr>
    </w:lvl>
    <w:lvl w:ilvl="6" w:tplc="04100001">
      <w:start w:val="1"/>
      <w:numFmt w:val="bullet"/>
      <w:lvlText w:val=""/>
      <w:lvlJc w:val="left"/>
      <w:pPr>
        <w:tabs>
          <w:tab w:val="num" w:pos="5580"/>
        </w:tabs>
        <w:ind w:left="5580" w:hanging="360"/>
      </w:pPr>
      <w:rPr>
        <w:rFonts w:ascii="Symbol" w:hAnsi="Symbol" w:hint="default"/>
      </w:rPr>
    </w:lvl>
    <w:lvl w:ilvl="7" w:tplc="04100003">
      <w:start w:val="1"/>
      <w:numFmt w:val="bullet"/>
      <w:lvlText w:val="o"/>
      <w:lvlJc w:val="left"/>
      <w:pPr>
        <w:tabs>
          <w:tab w:val="num" w:pos="6300"/>
        </w:tabs>
        <w:ind w:left="6300" w:hanging="360"/>
      </w:pPr>
      <w:rPr>
        <w:rFonts w:ascii="Courier New" w:hAnsi="Courier New" w:hint="default"/>
      </w:rPr>
    </w:lvl>
    <w:lvl w:ilvl="8" w:tplc="04100005">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26183107"/>
    <w:multiLevelType w:val="hybridMultilevel"/>
    <w:tmpl w:val="54281E34"/>
    <w:lvl w:ilvl="0" w:tplc="FBE0849E">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96414EF"/>
    <w:multiLevelType w:val="hybridMultilevel"/>
    <w:tmpl w:val="70A0403E"/>
    <w:lvl w:ilvl="0" w:tplc="4D6EFFE6">
      <w:start w:val="1"/>
      <w:numFmt w:val="bullet"/>
      <w:lvlText w:val=""/>
      <w:lvlPicBulletId w:val="0"/>
      <w:lvlJc w:val="left"/>
      <w:pPr>
        <w:tabs>
          <w:tab w:val="num" w:pos="360"/>
        </w:tabs>
        <w:ind w:left="360" w:hanging="360"/>
      </w:pPr>
      <w:rPr>
        <w:rFonts w:ascii="Symbol" w:hAnsi="Symbol"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DA0945"/>
    <w:multiLevelType w:val="hybridMultilevel"/>
    <w:tmpl w:val="BA5039F8"/>
    <w:lvl w:ilvl="0" w:tplc="4D6EFFE6">
      <w:start w:val="1"/>
      <w:numFmt w:val="bullet"/>
      <w:lvlText w:val=""/>
      <w:lvlPicBulletId w:val="0"/>
      <w:lvlJc w:val="left"/>
      <w:pPr>
        <w:tabs>
          <w:tab w:val="num" w:pos="360"/>
        </w:tabs>
        <w:ind w:left="360" w:hanging="360"/>
      </w:pPr>
      <w:rPr>
        <w:rFonts w:ascii="Symbol" w:hAnsi="Symbol"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5D0C59"/>
    <w:multiLevelType w:val="hybridMultilevel"/>
    <w:tmpl w:val="E14A7CF2"/>
    <w:lvl w:ilvl="0" w:tplc="6ECAC270">
      <w:numFmt w:val="bullet"/>
      <w:lvlText w:val="-"/>
      <w:lvlJc w:val="left"/>
      <w:pPr>
        <w:ind w:left="720" w:hanging="360"/>
      </w:pPr>
      <w:rPr>
        <w:rFonts w:ascii="Souvenir Lt BT" w:eastAsia="Times New Roman" w:hAnsi="Souvenir Lt B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F040E4"/>
    <w:multiLevelType w:val="hybridMultilevel"/>
    <w:tmpl w:val="61E4F990"/>
    <w:lvl w:ilvl="0" w:tplc="4D6EFFE6">
      <w:start w:val="1"/>
      <w:numFmt w:val="bullet"/>
      <w:lvlText w:val=""/>
      <w:lvlPicBulletId w:val="0"/>
      <w:lvlJc w:val="left"/>
      <w:pPr>
        <w:tabs>
          <w:tab w:val="num" w:pos="900"/>
        </w:tabs>
        <w:ind w:left="900" w:hanging="360"/>
      </w:pPr>
      <w:rPr>
        <w:rFonts w:ascii="Symbol" w:hAnsi="Symbol" w:hint="default"/>
        <w:color w:val="auto"/>
        <w:sz w:val="20"/>
        <w:szCs w:val="20"/>
      </w:rPr>
    </w:lvl>
    <w:lvl w:ilvl="1" w:tplc="04100003">
      <w:start w:val="1"/>
      <w:numFmt w:val="bullet"/>
      <w:lvlText w:val="o"/>
      <w:lvlJc w:val="left"/>
      <w:pPr>
        <w:tabs>
          <w:tab w:val="num" w:pos="1608"/>
        </w:tabs>
        <w:ind w:left="1608" w:hanging="360"/>
      </w:pPr>
      <w:rPr>
        <w:rFonts w:ascii="Courier New" w:hAnsi="Courier New" w:hint="default"/>
      </w:rPr>
    </w:lvl>
    <w:lvl w:ilvl="2" w:tplc="04100005">
      <w:start w:val="1"/>
      <w:numFmt w:val="bullet"/>
      <w:lvlText w:val=""/>
      <w:lvlJc w:val="left"/>
      <w:pPr>
        <w:tabs>
          <w:tab w:val="num" w:pos="2328"/>
        </w:tabs>
        <w:ind w:left="2328" w:hanging="360"/>
      </w:pPr>
      <w:rPr>
        <w:rFonts w:ascii="Wingdings" w:hAnsi="Wingdings" w:hint="default"/>
      </w:rPr>
    </w:lvl>
    <w:lvl w:ilvl="3" w:tplc="04100001">
      <w:start w:val="1"/>
      <w:numFmt w:val="bullet"/>
      <w:lvlText w:val=""/>
      <w:lvlJc w:val="left"/>
      <w:pPr>
        <w:tabs>
          <w:tab w:val="num" w:pos="3048"/>
        </w:tabs>
        <w:ind w:left="3048" w:hanging="360"/>
      </w:pPr>
      <w:rPr>
        <w:rFonts w:ascii="Symbol" w:hAnsi="Symbol" w:hint="default"/>
      </w:rPr>
    </w:lvl>
    <w:lvl w:ilvl="4" w:tplc="04100003">
      <w:start w:val="1"/>
      <w:numFmt w:val="bullet"/>
      <w:lvlText w:val="o"/>
      <w:lvlJc w:val="left"/>
      <w:pPr>
        <w:tabs>
          <w:tab w:val="num" w:pos="3768"/>
        </w:tabs>
        <w:ind w:left="3768" w:hanging="360"/>
      </w:pPr>
      <w:rPr>
        <w:rFonts w:ascii="Courier New" w:hAnsi="Courier New" w:hint="default"/>
      </w:rPr>
    </w:lvl>
    <w:lvl w:ilvl="5" w:tplc="04100005">
      <w:start w:val="1"/>
      <w:numFmt w:val="bullet"/>
      <w:lvlText w:val=""/>
      <w:lvlJc w:val="left"/>
      <w:pPr>
        <w:tabs>
          <w:tab w:val="num" w:pos="4488"/>
        </w:tabs>
        <w:ind w:left="4488" w:hanging="360"/>
      </w:pPr>
      <w:rPr>
        <w:rFonts w:ascii="Wingdings" w:hAnsi="Wingdings" w:hint="default"/>
      </w:rPr>
    </w:lvl>
    <w:lvl w:ilvl="6" w:tplc="04100001">
      <w:start w:val="1"/>
      <w:numFmt w:val="bullet"/>
      <w:lvlText w:val=""/>
      <w:lvlJc w:val="left"/>
      <w:pPr>
        <w:tabs>
          <w:tab w:val="num" w:pos="5208"/>
        </w:tabs>
        <w:ind w:left="5208" w:hanging="360"/>
      </w:pPr>
      <w:rPr>
        <w:rFonts w:ascii="Symbol" w:hAnsi="Symbol" w:hint="default"/>
      </w:rPr>
    </w:lvl>
    <w:lvl w:ilvl="7" w:tplc="04100003">
      <w:start w:val="1"/>
      <w:numFmt w:val="bullet"/>
      <w:lvlText w:val="o"/>
      <w:lvlJc w:val="left"/>
      <w:pPr>
        <w:tabs>
          <w:tab w:val="num" w:pos="5928"/>
        </w:tabs>
        <w:ind w:left="5928" w:hanging="360"/>
      </w:pPr>
      <w:rPr>
        <w:rFonts w:ascii="Courier New" w:hAnsi="Courier New" w:hint="default"/>
      </w:rPr>
    </w:lvl>
    <w:lvl w:ilvl="8" w:tplc="04100005">
      <w:start w:val="1"/>
      <w:numFmt w:val="bullet"/>
      <w:lvlText w:val=""/>
      <w:lvlJc w:val="left"/>
      <w:pPr>
        <w:tabs>
          <w:tab w:val="num" w:pos="6648"/>
        </w:tabs>
        <w:ind w:left="6648" w:hanging="360"/>
      </w:pPr>
      <w:rPr>
        <w:rFonts w:ascii="Wingdings" w:hAnsi="Wingdings" w:hint="default"/>
      </w:rPr>
    </w:lvl>
  </w:abstractNum>
  <w:abstractNum w:abstractNumId="31" w15:restartNumberingAfterBreak="0">
    <w:nsid w:val="3B061496"/>
    <w:multiLevelType w:val="hybridMultilevel"/>
    <w:tmpl w:val="EB50FC60"/>
    <w:lvl w:ilvl="0" w:tplc="04100005">
      <w:start w:val="1"/>
      <w:numFmt w:val="bullet"/>
      <w:lvlText w:val=""/>
      <w:lvlPicBulletId w:val="0"/>
      <w:lvlJc w:val="left"/>
      <w:pPr>
        <w:ind w:left="720" w:hanging="360"/>
      </w:pPr>
      <w:rPr>
        <w:rFonts w:ascii="Wingdings" w:hAnsi="Wingding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0194D5E"/>
    <w:multiLevelType w:val="hybridMultilevel"/>
    <w:tmpl w:val="9558F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1C30C06"/>
    <w:multiLevelType w:val="hybridMultilevel"/>
    <w:tmpl w:val="0108E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1DE2ABF"/>
    <w:multiLevelType w:val="hybridMultilevel"/>
    <w:tmpl w:val="1AF47724"/>
    <w:lvl w:ilvl="0" w:tplc="04100005">
      <w:start w:val="1"/>
      <w:numFmt w:val="bullet"/>
      <w:lvlText w:val=""/>
      <w:lvlPicBulletId w:val="0"/>
      <w:lvlJc w:val="left"/>
      <w:pPr>
        <w:ind w:left="720" w:hanging="360"/>
      </w:pPr>
      <w:rPr>
        <w:rFonts w:ascii="Wingdings" w:hAnsi="Wingding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37B1313"/>
    <w:multiLevelType w:val="hybridMultilevel"/>
    <w:tmpl w:val="F07C6FA2"/>
    <w:lvl w:ilvl="0" w:tplc="04100005">
      <w:start w:val="1"/>
      <w:numFmt w:val="bullet"/>
      <w:lvlText w:val=""/>
      <w:lvlPicBulletId w:val="0"/>
      <w:lvlJc w:val="left"/>
      <w:pPr>
        <w:ind w:left="720" w:hanging="360"/>
      </w:pPr>
      <w:rPr>
        <w:rFonts w:ascii="Wingdings" w:hAnsi="Wingding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F6F24E5"/>
    <w:multiLevelType w:val="multilevel"/>
    <w:tmpl w:val="D0EC9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19A57B6"/>
    <w:multiLevelType w:val="hybridMultilevel"/>
    <w:tmpl w:val="48485A0C"/>
    <w:lvl w:ilvl="0" w:tplc="3A66C02E">
      <w:start w:val="1"/>
      <w:numFmt w:val="bullet"/>
      <w:lvlText w:val="-"/>
      <w:lvlJc w:val="left"/>
      <w:pPr>
        <w:ind w:left="1260" w:hanging="360"/>
      </w:pPr>
      <w:rPr>
        <w:rFonts w:ascii="Calibri" w:eastAsiaTheme="minorEastAsia" w:hAnsi="Calibri" w:cs="Calibri"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8" w15:restartNumberingAfterBreak="0">
    <w:nsid w:val="581C6E24"/>
    <w:multiLevelType w:val="multilevel"/>
    <w:tmpl w:val="4D504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9F5484C"/>
    <w:multiLevelType w:val="hybridMultilevel"/>
    <w:tmpl w:val="33DE1BD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CC83D77"/>
    <w:multiLevelType w:val="hybridMultilevel"/>
    <w:tmpl w:val="CA5230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F545D86"/>
    <w:multiLevelType w:val="hybridMultilevel"/>
    <w:tmpl w:val="CE80926A"/>
    <w:lvl w:ilvl="0" w:tplc="44AE372A">
      <w:numFmt w:val="bullet"/>
      <w:lvlText w:val="-"/>
      <w:lvlJc w:val="left"/>
      <w:pPr>
        <w:ind w:left="720" w:hanging="360"/>
      </w:pPr>
      <w:rPr>
        <w:rFonts w:ascii="Souvenir Lt BT" w:eastAsia="Times New Roman" w:hAnsi="Souvenir Lt BT"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15708D2"/>
    <w:multiLevelType w:val="hybridMultilevel"/>
    <w:tmpl w:val="2DF8F0EA"/>
    <w:lvl w:ilvl="0" w:tplc="3A66C02E">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1DF659C"/>
    <w:multiLevelType w:val="hybridMultilevel"/>
    <w:tmpl w:val="A2842FA0"/>
    <w:lvl w:ilvl="0" w:tplc="4D6EFFE6">
      <w:start w:val="1"/>
      <w:numFmt w:val="bullet"/>
      <w:lvlText w:val=""/>
      <w:lvlPicBulletId w:val="0"/>
      <w:lvlJc w:val="left"/>
      <w:pPr>
        <w:tabs>
          <w:tab w:val="num" w:pos="900"/>
        </w:tabs>
        <w:ind w:left="900" w:hanging="360"/>
      </w:pPr>
      <w:rPr>
        <w:rFonts w:ascii="Symbol" w:hAnsi="Symbol" w:hint="default"/>
        <w:color w:val="auto"/>
        <w:sz w:val="20"/>
        <w:szCs w:val="20"/>
      </w:rPr>
    </w:lvl>
    <w:lvl w:ilvl="1" w:tplc="04100003">
      <w:start w:val="1"/>
      <w:numFmt w:val="bullet"/>
      <w:lvlText w:val="o"/>
      <w:lvlJc w:val="left"/>
      <w:pPr>
        <w:tabs>
          <w:tab w:val="num" w:pos="1608"/>
        </w:tabs>
        <w:ind w:left="1608" w:hanging="360"/>
      </w:pPr>
      <w:rPr>
        <w:rFonts w:ascii="Courier New" w:hAnsi="Courier New" w:hint="default"/>
      </w:rPr>
    </w:lvl>
    <w:lvl w:ilvl="2" w:tplc="04100005">
      <w:start w:val="1"/>
      <w:numFmt w:val="bullet"/>
      <w:lvlText w:val=""/>
      <w:lvlJc w:val="left"/>
      <w:pPr>
        <w:tabs>
          <w:tab w:val="num" w:pos="2328"/>
        </w:tabs>
        <w:ind w:left="2328" w:hanging="360"/>
      </w:pPr>
      <w:rPr>
        <w:rFonts w:ascii="Wingdings" w:hAnsi="Wingdings" w:hint="default"/>
      </w:rPr>
    </w:lvl>
    <w:lvl w:ilvl="3" w:tplc="04100001">
      <w:start w:val="1"/>
      <w:numFmt w:val="bullet"/>
      <w:lvlText w:val=""/>
      <w:lvlJc w:val="left"/>
      <w:pPr>
        <w:tabs>
          <w:tab w:val="num" w:pos="3048"/>
        </w:tabs>
        <w:ind w:left="3048" w:hanging="360"/>
      </w:pPr>
      <w:rPr>
        <w:rFonts w:ascii="Symbol" w:hAnsi="Symbol" w:hint="default"/>
      </w:rPr>
    </w:lvl>
    <w:lvl w:ilvl="4" w:tplc="04100003">
      <w:start w:val="1"/>
      <w:numFmt w:val="bullet"/>
      <w:lvlText w:val="o"/>
      <w:lvlJc w:val="left"/>
      <w:pPr>
        <w:tabs>
          <w:tab w:val="num" w:pos="3768"/>
        </w:tabs>
        <w:ind w:left="3768" w:hanging="360"/>
      </w:pPr>
      <w:rPr>
        <w:rFonts w:ascii="Courier New" w:hAnsi="Courier New" w:hint="default"/>
      </w:rPr>
    </w:lvl>
    <w:lvl w:ilvl="5" w:tplc="04100005">
      <w:start w:val="1"/>
      <w:numFmt w:val="bullet"/>
      <w:lvlText w:val=""/>
      <w:lvlJc w:val="left"/>
      <w:pPr>
        <w:tabs>
          <w:tab w:val="num" w:pos="4488"/>
        </w:tabs>
        <w:ind w:left="4488" w:hanging="360"/>
      </w:pPr>
      <w:rPr>
        <w:rFonts w:ascii="Wingdings" w:hAnsi="Wingdings" w:hint="default"/>
      </w:rPr>
    </w:lvl>
    <w:lvl w:ilvl="6" w:tplc="04100001">
      <w:start w:val="1"/>
      <w:numFmt w:val="bullet"/>
      <w:lvlText w:val=""/>
      <w:lvlJc w:val="left"/>
      <w:pPr>
        <w:tabs>
          <w:tab w:val="num" w:pos="5208"/>
        </w:tabs>
        <w:ind w:left="5208" w:hanging="360"/>
      </w:pPr>
      <w:rPr>
        <w:rFonts w:ascii="Symbol" w:hAnsi="Symbol" w:hint="default"/>
      </w:rPr>
    </w:lvl>
    <w:lvl w:ilvl="7" w:tplc="04100003">
      <w:start w:val="1"/>
      <w:numFmt w:val="bullet"/>
      <w:lvlText w:val="o"/>
      <w:lvlJc w:val="left"/>
      <w:pPr>
        <w:tabs>
          <w:tab w:val="num" w:pos="5928"/>
        </w:tabs>
        <w:ind w:left="5928" w:hanging="360"/>
      </w:pPr>
      <w:rPr>
        <w:rFonts w:ascii="Courier New" w:hAnsi="Courier New" w:hint="default"/>
      </w:rPr>
    </w:lvl>
    <w:lvl w:ilvl="8" w:tplc="04100005">
      <w:start w:val="1"/>
      <w:numFmt w:val="bullet"/>
      <w:lvlText w:val=""/>
      <w:lvlJc w:val="left"/>
      <w:pPr>
        <w:tabs>
          <w:tab w:val="num" w:pos="6648"/>
        </w:tabs>
        <w:ind w:left="6648" w:hanging="360"/>
      </w:pPr>
      <w:rPr>
        <w:rFonts w:ascii="Wingdings" w:hAnsi="Wingdings" w:hint="default"/>
      </w:rPr>
    </w:lvl>
  </w:abstractNum>
  <w:abstractNum w:abstractNumId="44" w15:restartNumberingAfterBreak="0">
    <w:nsid w:val="640734B2"/>
    <w:multiLevelType w:val="hybridMultilevel"/>
    <w:tmpl w:val="21E6C99A"/>
    <w:lvl w:ilvl="0" w:tplc="CD385532">
      <w:numFmt w:val="bullet"/>
      <w:lvlText w:val=""/>
      <w:lvlJc w:val="left"/>
      <w:pPr>
        <w:tabs>
          <w:tab w:val="num" w:pos="360"/>
        </w:tabs>
        <w:ind w:left="360" w:hanging="360"/>
      </w:pPr>
      <w:rPr>
        <w:rFonts w:ascii="Wingdings" w:hAnsi="Wingdings" w:hint="default"/>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6AEB79FB"/>
    <w:multiLevelType w:val="hybridMultilevel"/>
    <w:tmpl w:val="4AD43FF6"/>
    <w:lvl w:ilvl="0" w:tplc="0410000F">
      <w:start w:val="1"/>
      <w:numFmt w:val="decimal"/>
      <w:lvlText w:val="%1."/>
      <w:lvlJc w:val="left"/>
      <w:pPr>
        <w:tabs>
          <w:tab w:val="num" w:pos="360"/>
        </w:tabs>
        <w:ind w:left="360" w:hanging="360"/>
      </w:pPr>
      <w:rPr>
        <w:rFonts w:hint="default"/>
        <w:b w:val="0"/>
        <w:bCs w:val="0"/>
      </w:rPr>
    </w:lvl>
    <w:lvl w:ilvl="1" w:tplc="04100019">
      <w:start w:val="1"/>
      <w:numFmt w:val="lowerLetter"/>
      <w:lvlText w:val="%2."/>
      <w:lvlJc w:val="left"/>
      <w:pPr>
        <w:tabs>
          <w:tab w:val="num" w:pos="1724"/>
        </w:tabs>
        <w:ind w:left="1724" w:hanging="360"/>
      </w:pPr>
      <w:rPr>
        <w:rFonts w:cs="Times New Roman"/>
      </w:rPr>
    </w:lvl>
    <w:lvl w:ilvl="2" w:tplc="0410001B">
      <w:start w:val="1"/>
      <w:numFmt w:val="lowerRoman"/>
      <w:lvlText w:val="%3."/>
      <w:lvlJc w:val="right"/>
      <w:pPr>
        <w:tabs>
          <w:tab w:val="num" w:pos="2444"/>
        </w:tabs>
        <w:ind w:left="2444" w:hanging="180"/>
      </w:pPr>
      <w:rPr>
        <w:rFonts w:cs="Times New Roman"/>
      </w:rPr>
    </w:lvl>
    <w:lvl w:ilvl="3" w:tplc="0410000F">
      <w:start w:val="1"/>
      <w:numFmt w:val="decimal"/>
      <w:lvlText w:val="%4."/>
      <w:lvlJc w:val="left"/>
      <w:pPr>
        <w:tabs>
          <w:tab w:val="num" w:pos="3164"/>
        </w:tabs>
        <w:ind w:left="3164" w:hanging="360"/>
      </w:pPr>
      <w:rPr>
        <w:rFonts w:cs="Times New Roman"/>
      </w:rPr>
    </w:lvl>
    <w:lvl w:ilvl="4" w:tplc="04100019">
      <w:start w:val="1"/>
      <w:numFmt w:val="lowerLetter"/>
      <w:lvlText w:val="%5."/>
      <w:lvlJc w:val="left"/>
      <w:pPr>
        <w:tabs>
          <w:tab w:val="num" w:pos="3884"/>
        </w:tabs>
        <w:ind w:left="3884" w:hanging="360"/>
      </w:pPr>
      <w:rPr>
        <w:rFonts w:cs="Times New Roman"/>
      </w:rPr>
    </w:lvl>
    <w:lvl w:ilvl="5" w:tplc="0410001B">
      <w:start w:val="1"/>
      <w:numFmt w:val="lowerRoman"/>
      <w:lvlText w:val="%6."/>
      <w:lvlJc w:val="right"/>
      <w:pPr>
        <w:tabs>
          <w:tab w:val="num" w:pos="4604"/>
        </w:tabs>
        <w:ind w:left="4604" w:hanging="180"/>
      </w:pPr>
      <w:rPr>
        <w:rFonts w:cs="Times New Roman"/>
      </w:rPr>
    </w:lvl>
    <w:lvl w:ilvl="6" w:tplc="0410000F">
      <w:start w:val="1"/>
      <w:numFmt w:val="decimal"/>
      <w:lvlText w:val="%7."/>
      <w:lvlJc w:val="left"/>
      <w:pPr>
        <w:tabs>
          <w:tab w:val="num" w:pos="5324"/>
        </w:tabs>
        <w:ind w:left="5324" w:hanging="360"/>
      </w:pPr>
      <w:rPr>
        <w:rFonts w:cs="Times New Roman"/>
      </w:rPr>
    </w:lvl>
    <w:lvl w:ilvl="7" w:tplc="04100019">
      <w:start w:val="1"/>
      <w:numFmt w:val="lowerLetter"/>
      <w:lvlText w:val="%8."/>
      <w:lvlJc w:val="left"/>
      <w:pPr>
        <w:tabs>
          <w:tab w:val="num" w:pos="6044"/>
        </w:tabs>
        <w:ind w:left="6044" w:hanging="360"/>
      </w:pPr>
      <w:rPr>
        <w:rFonts w:cs="Times New Roman"/>
      </w:rPr>
    </w:lvl>
    <w:lvl w:ilvl="8" w:tplc="0410001B">
      <w:start w:val="1"/>
      <w:numFmt w:val="lowerRoman"/>
      <w:lvlText w:val="%9."/>
      <w:lvlJc w:val="right"/>
      <w:pPr>
        <w:tabs>
          <w:tab w:val="num" w:pos="6764"/>
        </w:tabs>
        <w:ind w:left="6764" w:hanging="180"/>
      </w:pPr>
      <w:rPr>
        <w:rFonts w:cs="Times New Roman"/>
      </w:rPr>
    </w:lvl>
  </w:abstractNum>
  <w:abstractNum w:abstractNumId="46" w15:restartNumberingAfterBreak="0">
    <w:nsid w:val="74D56DA1"/>
    <w:multiLevelType w:val="hybridMultilevel"/>
    <w:tmpl w:val="5BCC026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5725735"/>
    <w:multiLevelType w:val="hybridMultilevel"/>
    <w:tmpl w:val="90B27A72"/>
    <w:lvl w:ilvl="0" w:tplc="4D6EFFE6">
      <w:start w:val="1"/>
      <w:numFmt w:val="bullet"/>
      <w:lvlText w:val=""/>
      <w:lvlPicBulletId w:val="0"/>
      <w:lvlJc w:val="left"/>
      <w:pPr>
        <w:tabs>
          <w:tab w:val="num" w:pos="360"/>
        </w:tabs>
        <w:ind w:left="360" w:hanging="360"/>
      </w:pPr>
      <w:rPr>
        <w:rFonts w:ascii="Symbol" w:hAnsi="Symbol" w:hint="default"/>
        <w:color w:val="auto"/>
        <w:sz w:val="20"/>
        <w:szCs w:val="20"/>
      </w:rPr>
    </w:lvl>
    <w:lvl w:ilvl="1" w:tplc="04100003" w:tentative="1">
      <w:start w:val="1"/>
      <w:numFmt w:val="bullet"/>
      <w:lvlText w:val="o"/>
      <w:lvlJc w:val="left"/>
      <w:pPr>
        <w:tabs>
          <w:tab w:val="num" w:pos="-180"/>
        </w:tabs>
        <w:ind w:left="-180" w:hanging="360"/>
      </w:pPr>
      <w:rPr>
        <w:rFonts w:ascii="Courier New" w:hAnsi="Courier New" w:cs="Courier New" w:hint="default"/>
      </w:rPr>
    </w:lvl>
    <w:lvl w:ilvl="2" w:tplc="04100005" w:tentative="1">
      <w:start w:val="1"/>
      <w:numFmt w:val="bullet"/>
      <w:lvlText w:val=""/>
      <w:lvlJc w:val="left"/>
      <w:pPr>
        <w:tabs>
          <w:tab w:val="num" w:pos="540"/>
        </w:tabs>
        <w:ind w:left="540" w:hanging="360"/>
      </w:pPr>
      <w:rPr>
        <w:rFonts w:ascii="Wingdings" w:hAnsi="Wingdings" w:hint="default"/>
      </w:rPr>
    </w:lvl>
    <w:lvl w:ilvl="3" w:tplc="04100001" w:tentative="1">
      <w:start w:val="1"/>
      <w:numFmt w:val="bullet"/>
      <w:lvlText w:val=""/>
      <w:lvlJc w:val="left"/>
      <w:pPr>
        <w:tabs>
          <w:tab w:val="num" w:pos="1260"/>
        </w:tabs>
        <w:ind w:left="1260" w:hanging="360"/>
      </w:pPr>
      <w:rPr>
        <w:rFonts w:ascii="Symbol" w:hAnsi="Symbol" w:hint="default"/>
      </w:rPr>
    </w:lvl>
    <w:lvl w:ilvl="4" w:tplc="04100003" w:tentative="1">
      <w:start w:val="1"/>
      <w:numFmt w:val="bullet"/>
      <w:lvlText w:val="o"/>
      <w:lvlJc w:val="left"/>
      <w:pPr>
        <w:tabs>
          <w:tab w:val="num" w:pos="1980"/>
        </w:tabs>
        <w:ind w:left="1980" w:hanging="360"/>
      </w:pPr>
      <w:rPr>
        <w:rFonts w:ascii="Courier New" w:hAnsi="Courier New" w:cs="Courier New" w:hint="default"/>
      </w:rPr>
    </w:lvl>
    <w:lvl w:ilvl="5" w:tplc="04100005" w:tentative="1">
      <w:start w:val="1"/>
      <w:numFmt w:val="bullet"/>
      <w:lvlText w:val=""/>
      <w:lvlJc w:val="left"/>
      <w:pPr>
        <w:tabs>
          <w:tab w:val="num" w:pos="2700"/>
        </w:tabs>
        <w:ind w:left="2700" w:hanging="360"/>
      </w:pPr>
      <w:rPr>
        <w:rFonts w:ascii="Wingdings" w:hAnsi="Wingdings" w:hint="default"/>
      </w:rPr>
    </w:lvl>
    <w:lvl w:ilvl="6" w:tplc="04100001" w:tentative="1">
      <w:start w:val="1"/>
      <w:numFmt w:val="bullet"/>
      <w:lvlText w:val=""/>
      <w:lvlJc w:val="left"/>
      <w:pPr>
        <w:tabs>
          <w:tab w:val="num" w:pos="3420"/>
        </w:tabs>
        <w:ind w:left="3420" w:hanging="360"/>
      </w:pPr>
      <w:rPr>
        <w:rFonts w:ascii="Symbol" w:hAnsi="Symbol" w:hint="default"/>
      </w:rPr>
    </w:lvl>
    <w:lvl w:ilvl="7" w:tplc="04100003" w:tentative="1">
      <w:start w:val="1"/>
      <w:numFmt w:val="bullet"/>
      <w:lvlText w:val="o"/>
      <w:lvlJc w:val="left"/>
      <w:pPr>
        <w:tabs>
          <w:tab w:val="num" w:pos="4140"/>
        </w:tabs>
        <w:ind w:left="4140" w:hanging="360"/>
      </w:pPr>
      <w:rPr>
        <w:rFonts w:ascii="Courier New" w:hAnsi="Courier New" w:cs="Courier New" w:hint="default"/>
      </w:rPr>
    </w:lvl>
    <w:lvl w:ilvl="8" w:tplc="04100005" w:tentative="1">
      <w:start w:val="1"/>
      <w:numFmt w:val="bullet"/>
      <w:lvlText w:val=""/>
      <w:lvlJc w:val="left"/>
      <w:pPr>
        <w:tabs>
          <w:tab w:val="num" w:pos="4860"/>
        </w:tabs>
        <w:ind w:left="4860" w:hanging="360"/>
      </w:pPr>
      <w:rPr>
        <w:rFonts w:ascii="Wingdings" w:hAnsi="Wingdings" w:hint="default"/>
      </w:rPr>
    </w:lvl>
  </w:abstractNum>
  <w:abstractNum w:abstractNumId="48" w15:restartNumberingAfterBreak="0">
    <w:nsid w:val="7C4B0A6B"/>
    <w:multiLevelType w:val="hybridMultilevel"/>
    <w:tmpl w:val="819E0C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65860760">
    <w:abstractNumId w:val="38"/>
  </w:num>
  <w:num w:numId="2" w16cid:durableId="1105079441">
    <w:abstractNumId w:val="35"/>
  </w:num>
  <w:num w:numId="3" w16cid:durableId="217015722">
    <w:abstractNumId w:val="18"/>
  </w:num>
  <w:num w:numId="4" w16cid:durableId="235748524">
    <w:abstractNumId w:val="31"/>
  </w:num>
  <w:num w:numId="5" w16cid:durableId="11731869">
    <w:abstractNumId w:val="34"/>
  </w:num>
  <w:num w:numId="6" w16cid:durableId="1215194392">
    <w:abstractNumId w:val="40"/>
  </w:num>
  <w:num w:numId="7" w16cid:durableId="55133482">
    <w:abstractNumId w:val="39"/>
  </w:num>
  <w:num w:numId="8" w16cid:durableId="924535366">
    <w:abstractNumId w:val="48"/>
  </w:num>
  <w:num w:numId="9" w16cid:durableId="477966145">
    <w:abstractNumId w:val="42"/>
  </w:num>
  <w:num w:numId="10" w16cid:durableId="11640808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5208809">
    <w:abstractNumId w:val="45"/>
  </w:num>
  <w:num w:numId="12" w16cid:durableId="569578061">
    <w:abstractNumId w:val="28"/>
  </w:num>
  <w:num w:numId="13" w16cid:durableId="1698964227">
    <w:abstractNumId w:val="27"/>
  </w:num>
  <w:num w:numId="14" w16cid:durableId="2104258749">
    <w:abstractNumId w:val="24"/>
  </w:num>
  <w:num w:numId="15" w16cid:durableId="80419843">
    <w:abstractNumId w:val="17"/>
  </w:num>
  <w:num w:numId="16" w16cid:durableId="558246437">
    <w:abstractNumId w:val="19"/>
  </w:num>
  <w:num w:numId="17" w16cid:durableId="1947542019">
    <w:abstractNumId w:val="47"/>
  </w:num>
  <w:num w:numId="18" w16cid:durableId="480731415">
    <w:abstractNumId w:val="22"/>
  </w:num>
  <w:num w:numId="19" w16cid:durableId="1073896611">
    <w:abstractNumId w:val="21"/>
  </w:num>
  <w:num w:numId="20" w16cid:durableId="730618160">
    <w:abstractNumId w:val="25"/>
  </w:num>
  <w:num w:numId="21" w16cid:durableId="1932351926">
    <w:abstractNumId w:val="43"/>
  </w:num>
  <w:num w:numId="22" w16cid:durableId="305428378">
    <w:abstractNumId w:val="23"/>
  </w:num>
  <w:num w:numId="23" w16cid:durableId="542139686">
    <w:abstractNumId w:val="30"/>
  </w:num>
  <w:num w:numId="24" w16cid:durableId="1633174038">
    <w:abstractNumId w:val="29"/>
  </w:num>
  <w:num w:numId="25" w16cid:durableId="199127082">
    <w:abstractNumId w:val="41"/>
  </w:num>
  <w:num w:numId="26" w16cid:durableId="823014589">
    <w:abstractNumId w:val="26"/>
  </w:num>
  <w:num w:numId="27" w16cid:durableId="976647925">
    <w:abstractNumId w:val="36"/>
  </w:num>
  <w:num w:numId="28" w16cid:durableId="2050185679">
    <w:abstractNumId w:val="37"/>
  </w:num>
  <w:num w:numId="29" w16cid:durableId="1971088813">
    <w:abstractNumId w:val="46"/>
  </w:num>
  <w:num w:numId="30" w16cid:durableId="1737118674">
    <w:abstractNumId w:val="32"/>
  </w:num>
  <w:num w:numId="31" w16cid:durableId="1809200144">
    <w:abstractNumId w:val="33"/>
  </w:num>
  <w:num w:numId="32" w16cid:durableId="1640303737">
    <w:abstractNumId w:val="0"/>
  </w:num>
  <w:num w:numId="33" w16cid:durableId="645092002">
    <w:abstractNumId w:val="1"/>
  </w:num>
  <w:num w:numId="34" w16cid:durableId="1719279525">
    <w:abstractNumId w:val="2"/>
  </w:num>
  <w:num w:numId="35" w16cid:durableId="1114397156">
    <w:abstractNumId w:val="3"/>
  </w:num>
  <w:num w:numId="36" w16cid:durableId="1419211070">
    <w:abstractNumId w:val="4"/>
  </w:num>
  <w:num w:numId="37" w16cid:durableId="362554623">
    <w:abstractNumId w:val="5"/>
  </w:num>
  <w:num w:numId="38" w16cid:durableId="146898336">
    <w:abstractNumId w:val="6"/>
  </w:num>
  <w:num w:numId="39" w16cid:durableId="823542996">
    <w:abstractNumId w:val="7"/>
  </w:num>
  <w:num w:numId="40" w16cid:durableId="1196193771">
    <w:abstractNumId w:val="8"/>
  </w:num>
  <w:num w:numId="41" w16cid:durableId="1015494026">
    <w:abstractNumId w:val="9"/>
  </w:num>
  <w:num w:numId="42" w16cid:durableId="708459229">
    <w:abstractNumId w:val="10"/>
  </w:num>
  <w:num w:numId="43" w16cid:durableId="1833598007">
    <w:abstractNumId w:val="11"/>
  </w:num>
  <w:num w:numId="44" w16cid:durableId="460922739">
    <w:abstractNumId w:val="12"/>
  </w:num>
  <w:num w:numId="45" w16cid:durableId="781921755">
    <w:abstractNumId w:val="13"/>
  </w:num>
  <w:num w:numId="46" w16cid:durableId="1564682555">
    <w:abstractNumId w:val="14"/>
  </w:num>
  <w:num w:numId="47" w16cid:durableId="2071921924">
    <w:abstractNumId w:val="15"/>
  </w:num>
  <w:num w:numId="48" w16cid:durableId="735978629">
    <w:abstractNumId w:val="16"/>
  </w:num>
  <w:num w:numId="49" w16cid:durableId="5836077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BF"/>
    <w:rsid w:val="00004332"/>
    <w:rsid w:val="00047C86"/>
    <w:rsid w:val="00073628"/>
    <w:rsid w:val="00114CBF"/>
    <w:rsid w:val="00152452"/>
    <w:rsid w:val="0019633B"/>
    <w:rsid w:val="001D2EA5"/>
    <w:rsid w:val="00202E3B"/>
    <w:rsid w:val="002041DF"/>
    <w:rsid w:val="00240CFA"/>
    <w:rsid w:val="00243748"/>
    <w:rsid w:val="0026130C"/>
    <w:rsid w:val="00273026"/>
    <w:rsid w:val="002730C2"/>
    <w:rsid w:val="002E35F8"/>
    <w:rsid w:val="002F4EF6"/>
    <w:rsid w:val="00431026"/>
    <w:rsid w:val="00446674"/>
    <w:rsid w:val="00466A1A"/>
    <w:rsid w:val="004950B1"/>
    <w:rsid w:val="004A0017"/>
    <w:rsid w:val="004A41D3"/>
    <w:rsid w:val="004A5DEF"/>
    <w:rsid w:val="004E2318"/>
    <w:rsid w:val="004F7BB3"/>
    <w:rsid w:val="00596F7E"/>
    <w:rsid w:val="005B455A"/>
    <w:rsid w:val="005D3207"/>
    <w:rsid w:val="00605E38"/>
    <w:rsid w:val="00655944"/>
    <w:rsid w:val="00676CCB"/>
    <w:rsid w:val="006B7116"/>
    <w:rsid w:val="006D1C04"/>
    <w:rsid w:val="006D3AEE"/>
    <w:rsid w:val="006D6C34"/>
    <w:rsid w:val="007104C6"/>
    <w:rsid w:val="0073685F"/>
    <w:rsid w:val="0079334E"/>
    <w:rsid w:val="007A3353"/>
    <w:rsid w:val="007D1768"/>
    <w:rsid w:val="00823827"/>
    <w:rsid w:val="00942666"/>
    <w:rsid w:val="009507BE"/>
    <w:rsid w:val="0096163E"/>
    <w:rsid w:val="00974FDF"/>
    <w:rsid w:val="009761BC"/>
    <w:rsid w:val="009845E2"/>
    <w:rsid w:val="009911D5"/>
    <w:rsid w:val="009B42C8"/>
    <w:rsid w:val="009F5F0D"/>
    <w:rsid w:val="00A103DC"/>
    <w:rsid w:val="00A24D21"/>
    <w:rsid w:val="00A57769"/>
    <w:rsid w:val="00AF626C"/>
    <w:rsid w:val="00B0055B"/>
    <w:rsid w:val="00B10561"/>
    <w:rsid w:val="00B30B12"/>
    <w:rsid w:val="00BD3B6E"/>
    <w:rsid w:val="00BF7FAE"/>
    <w:rsid w:val="00C368A1"/>
    <w:rsid w:val="00C750AE"/>
    <w:rsid w:val="00C812A9"/>
    <w:rsid w:val="00C83FF2"/>
    <w:rsid w:val="00CE3758"/>
    <w:rsid w:val="00D04FA0"/>
    <w:rsid w:val="00D60929"/>
    <w:rsid w:val="00D67478"/>
    <w:rsid w:val="00DA66D1"/>
    <w:rsid w:val="00E3075C"/>
    <w:rsid w:val="00E37770"/>
    <w:rsid w:val="00E976B9"/>
    <w:rsid w:val="00EB36F4"/>
    <w:rsid w:val="00EC0787"/>
    <w:rsid w:val="00F22B08"/>
    <w:rsid w:val="00FA693B"/>
    <w:rsid w:val="00FB338A"/>
    <w:rsid w:val="00FB655F"/>
    <w:rsid w:val="00FC58BF"/>
    <w:rsid w:val="00FD1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D150"/>
  <w15:docId w15:val="{5FE7C01F-5195-4D1F-8459-B3AA4205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6B9"/>
  </w:style>
  <w:style w:type="paragraph" w:styleId="Titolo1">
    <w:name w:val="heading 1"/>
    <w:basedOn w:val="Normale"/>
    <w:next w:val="Corpotesto"/>
    <w:link w:val="Titolo1Carattere"/>
    <w:qFormat/>
    <w:rsid w:val="00240CFA"/>
    <w:pPr>
      <w:widowControl w:val="0"/>
      <w:numPr>
        <w:numId w:val="1"/>
      </w:numPr>
      <w:suppressAutoHyphens/>
      <w:autoSpaceDE w:val="0"/>
      <w:spacing w:after="0" w:line="280" w:lineRule="exact"/>
      <w:outlineLvl w:val="0"/>
    </w:pPr>
    <w:rPr>
      <w:rFonts w:ascii="Calibri" w:eastAsia="Calibri" w:hAnsi="Calibri" w:cs="Calibri"/>
      <w:b/>
      <w:bCs/>
      <w:sz w:val="28"/>
      <w:szCs w:val="28"/>
      <w:lang w:eastAsia="ar-SA"/>
    </w:rPr>
  </w:style>
  <w:style w:type="paragraph" w:styleId="Titolo2">
    <w:name w:val="heading 2"/>
    <w:basedOn w:val="Normale"/>
    <w:next w:val="Corpotesto"/>
    <w:link w:val="Titolo2Carattere"/>
    <w:qFormat/>
    <w:rsid w:val="00240CFA"/>
    <w:pPr>
      <w:widowControl w:val="0"/>
      <w:numPr>
        <w:ilvl w:val="1"/>
        <w:numId w:val="1"/>
      </w:numPr>
      <w:suppressAutoHyphens/>
      <w:autoSpaceDE w:val="0"/>
      <w:spacing w:after="0" w:line="240" w:lineRule="auto"/>
      <w:ind w:left="220" w:firstLine="0"/>
      <w:outlineLvl w:val="1"/>
    </w:pPr>
    <w:rPr>
      <w:rFonts w:ascii="Calibri" w:eastAsia="Calibri" w:hAnsi="Calibri" w:cs="Calibri"/>
      <w:b/>
      <w:bCs/>
      <w:sz w:val="24"/>
      <w:szCs w:val="24"/>
      <w:lang w:eastAsia="ar-SA"/>
    </w:rPr>
  </w:style>
  <w:style w:type="paragraph" w:styleId="Titolo3">
    <w:name w:val="heading 3"/>
    <w:basedOn w:val="Normale"/>
    <w:next w:val="Corpotesto"/>
    <w:link w:val="Titolo3Carattere"/>
    <w:qFormat/>
    <w:rsid w:val="00240CFA"/>
    <w:pPr>
      <w:widowControl w:val="0"/>
      <w:numPr>
        <w:ilvl w:val="2"/>
        <w:numId w:val="1"/>
      </w:numPr>
      <w:suppressAutoHyphens/>
      <w:autoSpaceDE w:val="0"/>
      <w:spacing w:after="0" w:line="240" w:lineRule="auto"/>
      <w:ind w:left="580" w:firstLine="0"/>
      <w:outlineLvl w:val="2"/>
    </w:pPr>
    <w:rPr>
      <w:rFonts w:ascii="Calibri" w:eastAsia="Calibri" w:hAnsi="Calibri" w:cs="Calibri"/>
      <w:b/>
      <w:bCs/>
      <w:i/>
      <w:iCs/>
      <w:sz w:val="24"/>
      <w:szCs w:val="24"/>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73628"/>
    <w:pPr>
      <w:ind w:left="720"/>
      <w:contextualSpacing/>
    </w:pPr>
  </w:style>
  <w:style w:type="paragraph" w:styleId="NormaleWeb">
    <w:name w:val="Normal (Web)"/>
    <w:basedOn w:val="Normale"/>
    <w:rsid w:val="0007362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4F7B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7BB3"/>
  </w:style>
  <w:style w:type="paragraph" w:styleId="Pidipagina">
    <w:name w:val="footer"/>
    <w:basedOn w:val="Normale"/>
    <w:link w:val="PidipaginaCarattere"/>
    <w:uiPriority w:val="99"/>
    <w:unhideWhenUsed/>
    <w:rsid w:val="004F7B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7BB3"/>
  </w:style>
  <w:style w:type="table" w:styleId="Grigliatabella">
    <w:name w:val="Table Grid"/>
    <w:basedOn w:val="Tabellanormale"/>
    <w:uiPriority w:val="39"/>
    <w:rsid w:val="004466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semiHidden/>
    <w:unhideWhenUsed/>
    <w:rsid w:val="0000433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004332"/>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004332"/>
    <w:rPr>
      <w:vertAlign w:val="superscript"/>
    </w:rPr>
  </w:style>
  <w:style w:type="paragraph" w:styleId="Nessunaspaziatura">
    <w:name w:val="No Spacing"/>
    <w:uiPriority w:val="1"/>
    <w:qFormat/>
    <w:rsid w:val="006D1C04"/>
    <w:pPr>
      <w:spacing w:after="0" w:line="240" w:lineRule="auto"/>
    </w:pPr>
  </w:style>
  <w:style w:type="paragraph" w:styleId="Testofumetto">
    <w:name w:val="Balloon Text"/>
    <w:basedOn w:val="Normale"/>
    <w:link w:val="TestofumettoCarattere"/>
    <w:uiPriority w:val="99"/>
    <w:semiHidden/>
    <w:unhideWhenUsed/>
    <w:rsid w:val="00114C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4CBF"/>
    <w:rPr>
      <w:rFonts w:ascii="Tahoma" w:hAnsi="Tahoma" w:cs="Tahoma"/>
      <w:sz w:val="16"/>
      <w:szCs w:val="16"/>
    </w:rPr>
  </w:style>
  <w:style w:type="character" w:customStyle="1" w:styleId="Titolo1Carattere">
    <w:name w:val="Titolo 1 Carattere"/>
    <w:basedOn w:val="Carpredefinitoparagrafo"/>
    <w:link w:val="Titolo1"/>
    <w:rsid w:val="00240CFA"/>
    <w:rPr>
      <w:rFonts w:ascii="Calibri" w:eastAsia="Calibri" w:hAnsi="Calibri" w:cs="Calibri"/>
      <w:b/>
      <w:bCs/>
      <w:sz w:val="28"/>
      <w:szCs w:val="28"/>
      <w:lang w:eastAsia="ar-SA"/>
    </w:rPr>
  </w:style>
  <w:style w:type="character" w:customStyle="1" w:styleId="Titolo2Carattere">
    <w:name w:val="Titolo 2 Carattere"/>
    <w:basedOn w:val="Carpredefinitoparagrafo"/>
    <w:link w:val="Titolo2"/>
    <w:rsid w:val="00240CFA"/>
    <w:rPr>
      <w:rFonts w:ascii="Calibri" w:eastAsia="Calibri" w:hAnsi="Calibri" w:cs="Calibri"/>
      <w:b/>
      <w:bCs/>
      <w:sz w:val="24"/>
      <w:szCs w:val="24"/>
      <w:lang w:eastAsia="ar-SA"/>
    </w:rPr>
  </w:style>
  <w:style w:type="character" w:customStyle="1" w:styleId="Titolo3Carattere">
    <w:name w:val="Titolo 3 Carattere"/>
    <w:basedOn w:val="Carpredefinitoparagrafo"/>
    <w:link w:val="Titolo3"/>
    <w:rsid w:val="00240CFA"/>
    <w:rPr>
      <w:rFonts w:ascii="Calibri" w:eastAsia="Calibri" w:hAnsi="Calibri" w:cs="Calibri"/>
      <w:b/>
      <w:bCs/>
      <w:i/>
      <w:iCs/>
      <w:sz w:val="24"/>
      <w:szCs w:val="24"/>
      <w:lang w:eastAsia="ar-SA"/>
    </w:rPr>
  </w:style>
  <w:style w:type="character" w:customStyle="1" w:styleId="WW8Num1z0">
    <w:name w:val="WW8Num1z0"/>
    <w:rsid w:val="00240CFA"/>
    <w:rPr>
      <w:rFonts w:ascii="Wingdings" w:hAnsi="Wingdings" w:cs="Wingdings" w:hint="default"/>
    </w:rPr>
  </w:style>
  <w:style w:type="character" w:customStyle="1" w:styleId="WW8Num1z1">
    <w:name w:val="WW8Num1z1"/>
    <w:rsid w:val="00240CFA"/>
    <w:rPr>
      <w:rFonts w:cs="Times New Roman"/>
    </w:rPr>
  </w:style>
  <w:style w:type="character" w:customStyle="1" w:styleId="WW8Num1z2">
    <w:name w:val="WW8Num1z2"/>
    <w:rsid w:val="00240CFA"/>
  </w:style>
  <w:style w:type="character" w:customStyle="1" w:styleId="WW8Num1z3">
    <w:name w:val="WW8Num1z3"/>
    <w:rsid w:val="00240CFA"/>
  </w:style>
  <w:style w:type="character" w:customStyle="1" w:styleId="WW8Num1z4">
    <w:name w:val="WW8Num1z4"/>
    <w:rsid w:val="00240CFA"/>
  </w:style>
  <w:style w:type="character" w:customStyle="1" w:styleId="WW8Num1z5">
    <w:name w:val="WW8Num1z5"/>
    <w:rsid w:val="00240CFA"/>
  </w:style>
  <w:style w:type="character" w:customStyle="1" w:styleId="WW8Num1z6">
    <w:name w:val="WW8Num1z6"/>
    <w:rsid w:val="00240CFA"/>
  </w:style>
  <w:style w:type="character" w:customStyle="1" w:styleId="WW8Num1z7">
    <w:name w:val="WW8Num1z7"/>
    <w:rsid w:val="00240CFA"/>
  </w:style>
  <w:style w:type="character" w:customStyle="1" w:styleId="WW8Num1z8">
    <w:name w:val="WW8Num1z8"/>
    <w:rsid w:val="00240CFA"/>
  </w:style>
  <w:style w:type="character" w:customStyle="1" w:styleId="WW8Num2z0">
    <w:name w:val="WW8Num2z0"/>
    <w:rsid w:val="00240CFA"/>
    <w:rPr>
      <w:rFonts w:ascii="Segoe UI Symbol" w:eastAsia="Segoe UI Symbol" w:hAnsi="Segoe UI Symbol" w:cs="Segoe UI Symbol" w:hint="default"/>
      <w:w w:val="99"/>
      <w:sz w:val="18"/>
      <w:szCs w:val="18"/>
      <w:lang w:val="it-IT" w:eastAsia="ar-SA" w:bidi="ar-SA"/>
    </w:rPr>
  </w:style>
  <w:style w:type="character" w:customStyle="1" w:styleId="WW8Num3z0">
    <w:name w:val="WW8Num3z0"/>
    <w:rsid w:val="00240CFA"/>
    <w:rPr>
      <w:rFonts w:ascii="Wingdings" w:hAnsi="Wingdings" w:cs="Wingdings" w:hint="default"/>
      <w:sz w:val="24"/>
      <w:szCs w:val="24"/>
    </w:rPr>
  </w:style>
  <w:style w:type="character" w:customStyle="1" w:styleId="WW8Num4z0">
    <w:name w:val="WW8Num4z0"/>
    <w:rsid w:val="00240CFA"/>
    <w:rPr>
      <w:rFonts w:ascii="Wingdings" w:hAnsi="Wingdings" w:cs="Wingdings" w:hint="default"/>
      <w:sz w:val="24"/>
    </w:rPr>
  </w:style>
  <w:style w:type="character" w:customStyle="1" w:styleId="WW8Num5z0">
    <w:name w:val="WW8Num5z0"/>
    <w:rsid w:val="00240CFA"/>
    <w:rPr>
      <w:rFonts w:ascii="Courier New" w:eastAsia="Courier New" w:hAnsi="Courier New" w:cs="Courier New" w:hint="default"/>
      <w:w w:val="99"/>
      <w:sz w:val="24"/>
      <w:szCs w:val="24"/>
      <w:lang w:val="it-IT" w:eastAsia="ar-SA" w:bidi="ar-SA"/>
    </w:rPr>
  </w:style>
  <w:style w:type="character" w:customStyle="1" w:styleId="WW8Num6z0">
    <w:name w:val="WW8Num6z0"/>
    <w:rsid w:val="00240CFA"/>
    <w:rPr>
      <w:rFonts w:ascii="Calibri" w:eastAsia="Calibri" w:hAnsi="Calibri" w:cs="Calibri" w:hint="default"/>
      <w:spacing w:val="-1"/>
      <w:w w:val="100"/>
      <w:sz w:val="24"/>
      <w:szCs w:val="24"/>
      <w:lang w:val="it-IT" w:eastAsia="ar-SA" w:bidi="ar-SA"/>
    </w:rPr>
  </w:style>
  <w:style w:type="character" w:customStyle="1" w:styleId="WW8Num7z0">
    <w:name w:val="WW8Num7z0"/>
    <w:rsid w:val="00240CFA"/>
    <w:rPr>
      <w:rFonts w:ascii="Wingdings" w:eastAsia="Times New Roman" w:hAnsi="Wingdings" w:cs="Wingdings" w:hint="default"/>
      <w:sz w:val="24"/>
      <w:szCs w:val="24"/>
    </w:rPr>
  </w:style>
  <w:style w:type="character" w:customStyle="1" w:styleId="WW8Num8z0">
    <w:name w:val="WW8Num8z0"/>
    <w:rsid w:val="00240CFA"/>
    <w:rPr>
      <w:rFonts w:cs="Times New Roman" w:hint="default"/>
    </w:rPr>
  </w:style>
  <w:style w:type="character" w:customStyle="1" w:styleId="WW8Num9z0">
    <w:name w:val="WW8Num9z0"/>
    <w:rsid w:val="00240CFA"/>
    <w:rPr>
      <w:rFonts w:ascii="Wingdings" w:eastAsia="Wingdings" w:hAnsi="Wingdings" w:cs="Wingdings" w:hint="default"/>
      <w:w w:val="100"/>
      <w:sz w:val="22"/>
      <w:szCs w:val="22"/>
      <w:lang w:val="it-IT" w:eastAsia="ar-SA" w:bidi="ar-SA"/>
    </w:rPr>
  </w:style>
  <w:style w:type="character" w:customStyle="1" w:styleId="WW8Num10z0">
    <w:name w:val="WW8Num10z0"/>
    <w:rsid w:val="00240CFA"/>
    <w:rPr>
      <w:rFonts w:ascii="Calibri" w:eastAsia="Calibri" w:hAnsi="Calibri" w:cs="Calibri" w:hint="default"/>
      <w:spacing w:val="-1"/>
      <w:w w:val="100"/>
      <w:sz w:val="24"/>
      <w:szCs w:val="24"/>
      <w:lang w:val="it-IT" w:eastAsia="ar-SA" w:bidi="ar-SA"/>
    </w:rPr>
  </w:style>
  <w:style w:type="character" w:customStyle="1" w:styleId="WW8Num10z1">
    <w:name w:val="WW8Num10z1"/>
    <w:rsid w:val="00240CFA"/>
    <w:rPr>
      <w:rFonts w:hint="default"/>
      <w:sz w:val="24"/>
      <w:lang w:val="it-IT" w:eastAsia="ar-SA" w:bidi="ar-SA"/>
    </w:rPr>
  </w:style>
  <w:style w:type="character" w:customStyle="1" w:styleId="WW8Num10z2">
    <w:name w:val="WW8Num10z2"/>
    <w:rsid w:val="00240CFA"/>
    <w:rPr>
      <w:rFonts w:ascii="Times New Roman" w:hAnsi="Times New Roman" w:cs="Times New Roman" w:hint="default"/>
      <w:lang w:val="it-IT" w:eastAsia="ar-SA" w:bidi="ar-SA"/>
    </w:rPr>
  </w:style>
  <w:style w:type="character" w:customStyle="1" w:styleId="WW8Num11z0">
    <w:name w:val="WW8Num11z0"/>
    <w:rsid w:val="00240CFA"/>
    <w:rPr>
      <w:rFonts w:ascii="Courier New" w:eastAsia="Courier New" w:hAnsi="Courier New" w:cs="Courier New" w:hint="default"/>
      <w:b/>
      <w:bCs/>
      <w:color w:val="4472C4"/>
      <w:w w:val="99"/>
      <w:sz w:val="24"/>
      <w:szCs w:val="24"/>
      <w:lang w:val="it-IT" w:eastAsia="ar-SA" w:bidi="ar-SA"/>
    </w:rPr>
  </w:style>
  <w:style w:type="character" w:customStyle="1" w:styleId="WW8Num12z0">
    <w:name w:val="WW8Num12z0"/>
    <w:rsid w:val="00240CFA"/>
    <w:rPr>
      <w:rFonts w:ascii="Times New Roman" w:eastAsia="Times New Roman" w:hAnsi="Times New Roman" w:cs="Times New Roman" w:hint="default"/>
      <w:w w:val="100"/>
      <w:sz w:val="24"/>
      <w:szCs w:val="24"/>
      <w:lang w:val="it-IT" w:eastAsia="ar-SA" w:bidi="ar-SA"/>
    </w:rPr>
  </w:style>
  <w:style w:type="character" w:customStyle="1" w:styleId="WW8Num13z0">
    <w:name w:val="WW8Num13z0"/>
    <w:rsid w:val="00240CFA"/>
    <w:rPr>
      <w:rFonts w:ascii="Courier New" w:eastAsia="Courier New" w:hAnsi="Courier New" w:cs="Courier New" w:hint="default"/>
      <w:w w:val="99"/>
      <w:sz w:val="24"/>
      <w:szCs w:val="24"/>
      <w:lang w:val="it-IT" w:eastAsia="ar-SA" w:bidi="ar-SA"/>
    </w:rPr>
  </w:style>
  <w:style w:type="character" w:customStyle="1" w:styleId="WW8Num14z0">
    <w:name w:val="WW8Num14z0"/>
    <w:rsid w:val="00240CFA"/>
    <w:rPr>
      <w:rFonts w:cs="Times New Roman"/>
    </w:rPr>
  </w:style>
  <w:style w:type="character" w:customStyle="1" w:styleId="WW8Num15z0">
    <w:name w:val="WW8Num15z0"/>
    <w:rsid w:val="00240CFA"/>
    <w:rPr>
      <w:rFonts w:ascii="Times New Roman" w:eastAsia="Times New Roman" w:hAnsi="Times New Roman" w:cs="Times New Roman" w:hint="default"/>
      <w:w w:val="100"/>
      <w:sz w:val="24"/>
      <w:szCs w:val="24"/>
      <w:lang w:val="it-IT" w:eastAsia="ar-SA" w:bidi="ar-SA"/>
    </w:rPr>
  </w:style>
  <w:style w:type="character" w:customStyle="1" w:styleId="WW8Num16z0">
    <w:name w:val="WW8Num16z0"/>
    <w:rsid w:val="00240CFA"/>
    <w:rPr>
      <w:rFonts w:ascii="Times New Roman" w:eastAsia="Times New Roman" w:hAnsi="Times New Roman" w:cs="Times New Roman" w:hint="default"/>
      <w:color w:val="FF0000"/>
      <w:w w:val="100"/>
      <w:sz w:val="24"/>
      <w:szCs w:val="24"/>
      <w:lang w:val="it-IT" w:eastAsia="ar-SA" w:bidi="ar-SA"/>
    </w:rPr>
  </w:style>
  <w:style w:type="character" w:customStyle="1" w:styleId="WW8Num17z0">
    <w:name w:val="WW8Num17z0"/>
    <w:rsid w:val="00240CFA"/>
    <w:rPr>
      <w:rFonts w:ascii="Symbol" w:hAnsi="Symbol" w:cs="OpenSymbol"/>
    </w:rPr>
  </w:style>
  <w:style w:type="character" w:customStyle="1" w:styleId="WW8Num2z1">
    <w:name w:val="WW8Num2z1"/>
    <w:rsid w:val="00240CFA"/>
    <w:rPr>
      <w:rFonts w:hint="default"/>
      <w:lang w:val="it-IT" w:eastAsia="ar-SA" w:bidi="ar-SA"/>
    </w:rPr>
  </w:style>
  <w:style w:type="character" w:customStyle="1" w:styleId="WW8Num3z1">
    <w:name w:val="WW8Num3z1"/>
    <w:rsid w:val="00240CFA"/>
    <w:rPr>
      <w:rFonts w:ascii="Courier New" w:hAnsi="Courier New" w:cs="Courier New" w:hint="default"/>
    </w:rPr>
  </w:style>
  <w:style w:type="character" w:customStyle="1" w:styleId="WW8Num3z3">
    <w:name w:val="WW8Num3z3"/>
    <w:rsid w:val="00240CFA"/>
    <w:rPr>
      <w:rFonts w:ascii="Symbol" w:hAnsi="Symbol" w:cs="Symbol" w:hint="default"/>
    </w:rPr>
  </w:style>
  <w:style w:type="character" w:customStyle="1" w:styleId="WW8Num4z1">
    <w:name w:val="WW8Num4z1"/>
    <w:rsid w:val="00240CFA"/>
    <w:rPr>
      <w:rFonts w:cs="Times New Roman"/>
    </w:rPr>
  </w:style>
  <w:style w:type="character" w:customStyle="1" w:styleId="WW8Num5z1">
    <w:name w:val="WW8Num5z1"/>
    <w:rsid w:val="00240CFA"/>
    <w:rPr>
      <w:rFonts w:hint="default"/>
      <w:lang w:val="it-IT" w:eastAsia="ar-SA" w:bidi="ar-SA"/>
    </w:rPr>
  </w:style>
  <w:style w:type="character" w:customStyle="1" w:styleId="WW8Num6z1">
    <w:name w:val="WW8Num6z1"/>
    <w:rsid w:val="00240CFA"/>
    <w:rPr>
      <w:rFonts w:hint="default"/>
      <w:lang w:val="it-IT" w:eastAsia="ar-SA" w:bidi="ar-SA"/>
    </w:rPr>
  </w:style>
  <w:style w:type="character" w:customStyle="1" w:styleId="WW8Num7z1">
    <w:name w:val="WW8Num7z1"/>
    <w:rsid w:val="00240CFA"/>
    <w:rPr>
      <w:rFonts w:cs="Times New Roman"/>
    </w:rPr>
  </w:style>
  <w:style w:type="character" w:customStyle="1" w:styleId="WW8Num8z1">
    <w:name w:val="WW8Num8z1"/>
    <w:rsid w:val="00240CFA"/>
    <w:rPr>
      <w:rFonts w:cs="Times New Roman"/>
    </w:rPr>
  </w:style>
  <w:style w:type="character" w:customStyle="1" w:styleId="WW8Num9z1">
    <w:name w:val="WW8Num9z1"/>
    <w:rsid w:val="00240CFA"/>
    <w:rPr>
      <w:rFonts w:ascii="Times New Roman" w:eastAsia="Times New Roman" w:hAnsi="Times New Roman" w:cs="Times New Roman" w:hint="default"/>
      <w:w w:val="100"/>
      <w:sz w:val="24"/>
      <w:szCs w:val="24"/>
      <w:lang w:val="it-IT" w:eastAsia="ar-SA" w:bidi="ar-SA"/>
    </w:rPr>
  </w:style>
  <w:style w:type="character" w:customStyle="1" w:styleId="WW8Num9z2">
    <w:name w:val="WW8Num9z2"/>
    <w:rsid w:val="00240CFA"/>
    <w:rPr>
      <w:rFonts w:hint="default"/>
      <w:lang w:val="it-IT" w:eastAsia="ar-SA" w:bidi="ar-SA"/>
    </w:rPr>
  </w:style>
  <w:style w:type="character" w:customStyle="1" w:styleId="WW8Num11z1">
    <w:name w:val="WW8Num11z1"/>
    <w:rsid w:val="00240CFA"/>
    <w:rPr>
      <w:rFonts w:hint="default"/>
      <w:lang w:val="it-IT" w:eastAsia="ar-SA" w:bidi="ar-SA"/>
    </w:rPr>
  </w:style>
  <w:style w:type="character" w:customStyle="1" w:styleId="WW8Num12z1">
    <w:name w:val="WW8Num12z1"/>
    <w:rsid w:val="00240CFA"/>
    <w:rPr>
      <w:rFonts w:hint="default"/>
      <w:lang w:val="it-IT" w:eastAsia="ar-SA" w:bidi="ar-SA"/>
    </w:rPr>
  </w:style>
  <w:style w:type="character" w:customStyle="1" w:styleId="WW8Num13z1">
    <w:name w:val="WW8Num13z1"/>
    <w:rsid w:val="00240CFA"/>
    <w:rPr>
      <w:rFonts w:hint="default"/>
      <w:lang w:val="it-IT" w:eastAsia="ar-SA" w:bidi="ar-SA"/>
    </w:rPr>
  </w:style>
  <w:style w:type="character" w:customStyle="1" w:styleId="WW8Num15z1">
    <w:name w:val="WW8Num15z1"/>
    <w:rsid w:val="00240CFA"/>
    <w:rPr>
      <w:rFonts w:hint="default"/>
      <w:lang w:val="it-IT" w:eastAsia="ar-SA" w:bidi="ar-SA"/>
    </w:rPr>
  </w:style>
  <w:style w:type="character" w:customStyle="1" w:styleId="Carpredefinitoparagrafo1">
    <w:name w:val="Car. predefinito paragrafo1"/>
    <w:rsid w:val="00240CFA"/>
  </w:style>
  <w:style w:type="character" w:customStyle="1" w:styleId="s1">
    <w:name w:val="s1"/>
    <w:basedOn w:val="Carpredefinitoparagrafo1"/>
    <w:rsid w:val="00240CFA"/>
  </w:style>
  <w:style w:type="character" w:styleId="Enfasigrassetto">
    <w:name w:val="Strong"/>
    <w:qFormat/>
    <w:rsid w:val="00240CFA"/>
    <w:rPr>
      <w:b/>
      <w:bCs/>
    </w:rPr>
  </w:style>
  <w:style w:type="character" w:customStyle="1" w:styleId="CorpotestoCarattere">
    <w:name w:val="Corpo testo Carattere"/>
    <w:rsid w:val="00240CFA"/>
    <w:rPr>
      <w:rFonts w:ascii="Calibri" w:eastAsia="Calibri" w:hAnsi="Calibri" w:cs="Calibri"/>
      <w:sz w:val="24"/>
      <w:szCs w:val="24"/>
    </w:rPr>
  </w:style>
  <w:style w:type="character" w:customStyle="1" w:styleId="TitoloCarattere">
    <w:name w:val="Titolo Carattere"/>
    <w:rsid w:val="00240CFA"/>
    <w:rPr>
      <w:rFonts w:ascii="Calibri" w:eastAsia="Calibri" w:hAnsi="Calibri" w:cs="Calibri"/>
      <w:b/>
      <w:bCs/>
      <w:sz w:val="56"/>
      <w:szCs w:val="56"/>
    </w:rPr>
  </w:style>
  <w:style w:type="character" w:customStyle="1" w:styleId="apple-converted-space">
    <w:name w:val="apple-converted-space"/>
    <w:basedOn w:val="Carpredefinitoparagrafo1"/>
    <w:rsid w:val="00240CFA"/>
  </w:style>
  <w:style w:type="character" w:customStyle="1" w:styleId="Punti">
    <w:name w:val="Punti"/>
    <w:rsid w:val="00240CFA"/>
    <w:rPr>
      <w:rFonts w:ascii="OpenSymbol" w:eastAsia="OpenSymbol" w:hAnsi="OpenSymbol" w:cs="OpenSymbol"/>
    </w:rPr>
  </w:style>
  <w:style w:type="paragraph" w:customStyle="1" w:styleId="Intestazione1">
    <w:name w:val="Intestazione1"/>
    <w:basedOn w:val="Normale"/>
    <w:next w:val="Corpotesto"/>
    <w:rsid w:val="00240CFA"/>
    <w:pPr>
      <w:keepNext/>
      <w:suppressAutoHyphens/>
      <w:spacing w:before="240" w:after="120" w:line="240" w:lineRule="auto"/>
    </w:pPr>
    <w:rPr>
      <w:rFonts w:ascii="Arial" w:eastAsia="Microsoft YaHei" w:hAnsi="Arial" w:cs="Lucida Sans"/>
      <w:sz w:val="28"/>
      <w:szCs w:val="28"/>
      <w:lang w:eastAsia="ar-SA"/>
    </w:rPr>
  </w:style>
  <w:style w:type="paragraph" w:styleId="Corpotesto">
    <w:name w:val="Body Text"/>
    <w:basedOn w:val="Normale"/>
    <w:link w:val="CorpotestoCarattere1"/>
    <w:rsid w:val="00240CFA"/>
    <w:pPr>
      <w:widowControl w:val="0"/>
      <w:suppressAutoHyphens/>
      <w:autoSpaceDE w:val="0"/>
      <w:spacing w:after="0" w:line="240" w:lineRule="auto"/>
    </w:pPr>
    <w:rPr>
      <w:rFonts w:ascii="Calibri" w:eastAsia="Calibri" w:hAnsi="Calibri" w:cs="Calibri"/>
      <w:sz w:val="24"/>
      <w:szCs w:val="24"/>
      <w:lang w:eastAsia="ar-SA"/>
    </w:rPr>
  </w:style>
  <w:style w:type="character" w:customStyle="1" w:styleId="CorpotestoCarattere1">
    <w:name w:val="Corpo testo Carattere1"/>
    <w:basedOn w:val="Carpredefinitoparagrafo"/>
    <w:link w:val="Corpotesto"/>
    <w:rsid w:val="00240CFA"/>
    <w:rPr>
      <w:rFonts w:ascii="Calibri" w:eastAsia="Calibri" w:hAnsi="Calibri" w:cs="Calibri"/>
      <w:sz w:val="24"/>
      <w:szCs w:val="24"/>
      <w:lang w:eastAsia="ar-SA"/>
    </w:rPr>
  </w:style>
  <w:style w:type="paragraph" w:styleId="Elenco">
    <w:name w:val="List"/>
    <w:basedOn w:val="Corpotesto"/>
    <w:rsid w:val="00240CFA"/>
    <w:rPr>
      <w:rFonts w:cs="Lucida Sans"/>
    </w:rPr>
  </w:style>
  <w:style w:type="paragraph" w:customStyle="1" w:styleId="Didascalia1">
    <w:name w:val="Didascalia1"/>
    <w:basedOn w:val="Normale"/>
    <w:rsid w:val="00240CF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ice">
    <w:name w:val="Indice"/>
    <w:basedOn w:val="Normale"/>
    <w:rsid w:val="00240CFA"/>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p2">
    <w:name w:val="p2"/>
    <w:basedOn w:val="Normale"/>
    <w:rsid w:val="00240CF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240CFA"/>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p3">
    <w:name w:val="p3"/>
    <w:basedOn w:val="Normale"/>
    <w:rsid w:val="00240CFA"/>
    <w:pPr>
      <w:suppressAutoHyphens/>
      <w:spacing w:before="280" w:after="280" w:line="240" w:lineRule="auto"/>
    </w:pPr>
    <w:rPr>
      <w:rFonts w:ascii="Times New Roman" w:eastAsia="Times New Roman" w:hAnsi="Times New Roman" w:cs="Times New Roman"/>
      <w:sz w:val="24"/>
      <w:szCs w:val="24"/>
      <w:lang w:eastAsia="ar-SA"/>
    </w:rPr>
  </w:style>
  <w:style w:type="paragraph" w:styleId="Titolo">
    <w:name w:val="Title"/>
    <w:basedOn w:val="Normale"/>
    <w:next w:val="Sottotitolo"/>
    <w:link w:val="TitoloCarattere1"/>
    <w:qFormat/>
    <w:rsid w:val="00240CFA"/>
    <w:pPr>
      <w:widowControl w:val="0"/>
      <w:suppressAutoHyphens/>
      <w:autoSpaceDE w:val="0"/>
      <w:spacing w:before="155" w:after="0" w:line="240" w:lineRule="auto"/>
      <w:ind w:left="1289" w:right="1505"/>
      <w:jc w:val="center"/>
    </w:pPr>
    <w:rPr>
      <w:rFonts w:ascii="Calibri" w:eastAsia="Calibri" w:hAnsi="Calibri" w:cs="Calibri"/>
      <w:b/>
      <w:bCs/>
      <w:sz w:val="56"/>
      <w:szCs w:val="56"/>
      <w:lang w:eastAsia="ar-SA"/>
    </w:rPr>
  </w:style>
  <w:style w:type="character" w:customStyle="1" w:styleId="TitoloCarattere1">
    <w:name w:val="Titolo Carattere1"/>
    <w:basedOn w:val="Carpredefinitoparagrafo"/>
    <w:link w:val="Titolo"/>
    <w:rsid w:val="00240CFA"/>
    <w:rPr>
      <w:rFonts w:ascii="Calibri" w:eastAsia="Calibri" w:hAnsi="Calibri" w:cs="Calibri"/>
      <w:b/>
      <w:bCs/>
      <w:sz w:val="56"/>
      <w:szCs w:val="56"/>
      <w:lang w:eastAsia="ar-SA"/>
    </w:rPr>
  </w:style>
  <w:style w:type="paragraph" w:styleId="Sottotitolo">
    <w:name w:val="Subtitle"/>
    <w:basedOn w:val="Intestazione1"/>
    <w:next w:val="Corpotesto"/>
    <w:link w:val="SottotitoloCarattere"/>
    <w:qFormat/>
    <w:rsid w:val="00240CFA"/>
    <w:pPr>
      <w:jc w:val="center"/>
    </w:pPr>
    <w:rPr>
      <w:i/>
      <w:iCs/>
    </w:rPr>
  </w:style>
  <w:style w:type="character" w:customStyle="1" w:styleId="SottotitoloCarattere">
    <w:name w:val="Sottotitolo Carattere"/>
    <w:basedOn w:val="Carpredefinitoparagrafo"/>
    <w:link w:val="Sottotitolo"/>
    <w:rsid w:val="00240CFA"/>
    <w:rPr>
      <w:rFonts w:ascii="Arial" w:eastAsia="Microsoft YaHei" w:hAnsi="Arial" w:cs="Lucida Sans"/>
      <w:i/>
      <w:iCs/>
      <w:sz w:val="28"/>
      <w:szCs w:val="28"/>
      <w:lang w:eastAsia="ar-SA"/>
    </w:rPr>
  </w:style>
  <w:style w:type="paragraph" w:customStyle="1" w:styleId="TableParagraph">
    <w:name w:val="Table Paragraph"/>
    <w:basedOn w:val="Normale"/>
    <w:rsid w:val="00240CFA"/>
    <w:pPr>
      <w:widowControl w:val="0"/>
      <w:suppressAutoHyphens/>
      <w:autoSpaceDE w:val="0"/>
      <w:spacing w:after="0" w:line="240" w:lineRule="auto"/>
    </w:pPr>
    <w:rPr>
      <w:rFonts w:ascii="Calibri" w:eastAsia="Calibri" w:hAnsi="Calibri" w:cs="Calibri"/>
      <w:lang w:eastAsia="ar-SA"/>
    </w:rPr>
  </w:style>
  <w:style w:type="paragraph" w:customStyle="1" w:styleId="Contenutotabella">
    <w:name w:val="Contenuto tabella"/>
    <w:basedOn w:val="Normale"/>
    <w:rsid w:val="00240CF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Intestazionetabella">
    <w:name w:val="Intestazione tabella"/>
    <w:basedOn w:val="Contenutotabella"/>
    <w:rsid w:val="00240CF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474">
      <w:bodyDiv w:val="1"/>
      <w:marLeft w:val="0"/>
      <w:marRight w:val="0"/>
      <w:marTop w:val="0"/>
      <w:marBottom w:val="0"/>
      <w:divBdr>
        <w:top w:val="none" w:sz="0" w:space="0" w:color="auto"/>
        <w:left w:val="none" w:sz="0" w:space="0" w:color="auto"/>
        <w:bottom w:val="none" w:sz="0" w:space="0" w:color="auto"/>
        <w:right w:val="none" w:sz="0" w:space="0" w:color="auto"/>
      </w:divBdr>
    </w:div>
    <w:div w:id="828599991">
      <w:bodyDiv w:val="1"/>
      <w:marLeft w:val="0"/>
      <w:marRight w:val="0"/>
      <w:marTop w:val="0"/>
      <w:marBottom w:val="0"/>
      <w:divBdr>
        <w:top w:val="none" w:sz="0" w:space="0" w:color="auto"/>
        <w:left w:val="none" w:sz="0" w:space="0" w:color="auto"/>
        <w:bottom w:val="none" w:sz="0" w:space="0" w:color="auto"/>
        <w:right w:val="none" w:sz="0" w:space="0" w:color="auto"/>
      </w:divBdr>
    </w:div>
    <w:div w:id="1067723732">
      <w:bodyDiv w:val="1"/>
      <w:marLeft w:val="0"/>
      <w:marRight w:val="0"/>
      <w:marTop w:val="0"/>
      <w:marBottom w:val="0"/>
      <w:divBdr>
        <w:top w:val="none" w:sz="0" w:space="0" w:color="auto"/>
        <w:left w:val="none" w:sz="0" w:space="0" w:color="auto"/>
        <w:bottom w:val="none" w:sz="0" w:space="0" w:color="auto"/>
        <w:right w:val="none" w:sz="0" w:space="0" w:color="auto"/>
      </w:divBdr>
    </w:div>
    <w:div w:id="1303537959">
      <w:bodyDiv w:val="1"/>
      <w:marLeft w:val="0"/>
      <w:marRight w:val="0"/>
      <w:marTop w:val="0"/>
      <w:marBottom w:val="0"/>
      <w:divBdr>
        <w:top w:val="none" w:sz="0" w:space="0" w:color="auto"/>
        <w:left w:val="none" w:sz="0" w:space="0" w:color="auto"/>
        <w:bottom w:val="none" w:sz="0" w:space="0" w:color="auto"/>
        <w:right w:val="none" w:sz="0" w:space="0" w:color="auto"/>
      </w:divBdr>
    </w:div>
    <w:div w:id="1688866552">
      <w:bodyDiv w:val="1"/>
      <w:marLeft w:val="0"/>
      <w:marRight w:val="0"/>
      <w:marTop w:val="0"/>
      <w:marBottom w:val="0"/>
      <w:divBdr>
        <w:top w:val="none" w:sz="0" w:space="0" w:color="auto"/>
        <w:left w:val="none" w:sz="0" w:space="0" w:color="auto"/>
        <w:bottom w:val="none" w:sz="0" w:space="0" w:color="auto"/>
        <w:right w:val="none" w:sz="0" w:space="0" w:color="auto"/>
      </w:divBdr>
    </w:div>
    <w:div w:id="1695690498">
      <w:bodyDiv w:val="1"/>
      <w:marLeft w:val="0"/>
      <w:marRight w:val="0"/>
      <w:marTop w:val="0"/>
      <w:marBottom w:val="0"/>
      <w:divBdr>
        <w:top w:val="none" w:sz="0" w:space="0" w:color="auto"/>
        <w:left w:val="none" w:sz="0" w:space="0" w:color="auto"/>
        <w:bottom w:val="none" w:sz="0" w:space="0" w:color="auto"/>
        <w:right w:val="none" w:sz="0" w:space="0" w:color="auto"/>
      </w:divBdr>
    </w:div>
    <w:div w:id="17224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1C0B-A7D7-4DE4-8065-9555BA08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25091</Words>
  <Characters>143023</Characters>
  <Application>Microsoft Office Word</Application>
  <DocSecurity>0</DocSecurity>
  <Lines>1191</Lines>
  <Paragraphs>335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sgiovanna</dc:creator>
  <cp:lastModifiedBy>scuola cottolengo pinerolo</cp:lastModifiedBy>
  <cp:revision>2</cp:revision>
  <cp:lastPrinted>2018-12-10T10:32:00Z</cp:lastPrinted>
  <dcterms:created xsi:type="dcterms:W3CDTF">2023-09-12T13:02:00Z</dcterms:created>
  <dcterms:modified xsi:type="dcterms:W3CDTF">2023-09-12T13:02:00Z</dcterms:modified>
</cp:coreProperties>
</file>